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33" w:rsidRPr="00587633" w:rsidRDefault="00587633" w:rsidP="00B27DB7">
      <w:pPr>
        <w:rPr>
          <w:lang w:val="ru-RU"/>
        </w:rPr>
      </w:pPr>
    </w:p>
    <w:p w:rsidR="007D0FF0" w:rsidRDefault="007D0FF0" w:rsidP="0011293C">
      <w:pPr>
        <w:widowControl/>
        <w:suppressAutoHyphens w:val="0"/>
        <w:autoSpaceDN w:val="0"/>
        <w:adjustRightInd w:val="0"/>
        <w:ind w:firstLine="567"/>
        <w:jc w:val="center"/>
        <w:rPr>
          <w:rFonts w:eastAsia="Calibri" w:cs="Times New Roman"/>
          <w:b/>
          <w:bCs/>
          <w:lang w:val="ru-RU" w:eastAsia="ru-RU"/>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D0FF0" w:rsidRPr="003C5786" w:rsidTr="007D0FF0">
        <w:tc>
          <w:tcPr>
            <w:tcW w:w="3190" w:type="dxa"/>
          </w:tcPr>
          <w:p w:rsidR="007D0FF0" w:rsidRDefault="007D0FF0" w:rsidP="00B27DB7">
            <w:pPr>
              <w:widowControl/>
              <w:suppressAutoHyphens w:val="0"/>
              <w:autoSpaceDN w:val="0"/>
              <w:adjustRightInd w:val="0"/>
              <w:rPr>
                <w:rFonts w:ascii="Times New Roman" w:eastAsia="Calibri" w:hAnsi="Times New Roman" w:cs="Times New Roman"/>
                <w:b/>
                <w:bCs/>
                <w:sz w:val="24"/>
                <w:lang w:val="ru-RU" w:eastAsia="ru-RU"/>
              </w:rPr>
            </w:pPr>
            <w:r>
              <w:rPr>
                <w:rFonts w:ascii="Times New Roman" w:eastAsia="Calibri" w:hAnsi="Times New Roman" w:cs="Times New Roman"/>
                <w:b/>
                <w:bCs/>
                <w:sz w:val="24"/>
                <w:lang w:val="ru-RU" w:eastAsia="ru-RU"/>
              </w:rPr>
              <w:t>Рассмотрена</w:t>
            </w:r>
          </w:p>
          <w:p w:rsid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на заседании</w:t>
            </w:r>
          </w:p>
          <w:p w:rsid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педагогического совета</w:t>
            </w:r>
          </w:p>
          <w:p w:rsid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протокол №______</w:t>
            </w:r>
          </w:p>
          <w:p w:rsidR="007D0FF0" w:rsidRP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от________________</w:t>
            </w:r>
          </w:p>
        </w:tc>
        <w:tc>
          <w:tcPr>
            <w:tcW w:w="3190" w:type="dxa"/>
          </w:tcPr>
          <w:p w:rsidR="007D0FF0" w:rsidRDefault="007D0FF0" w:rsidP="007D1CB9">
            <w:pPr>
              <w:widowControl/>
              <w:suppressAutoHyphens w:val="0"/>
              <w:autoSpaceDN w:val="0"/>
              <w:adjustRightInd w:val="0"/>
              <w:rPr>
                <w:rFonts w:ascii="Times New Roman" w:eastAsia="Calibri" w:hAnsi="Times New Roman" w:cs="Times New Roman"/>
                <w:b/>
                <w:bCs/>
                <w:sz w:val="24"/>
                <w:lang w:val="ru-RU" w:eastAsia="ru-RU"/>
              </w:rPr>
            </w:pPr>
            <w:r>
              <w:rPr>
                <w:rFonts w:ascii="Times New Roman" w:eastAsia="Calibri" w:hAnsi="Times New Roman" w:cs="Times New Roman"/>
                <w:b/>
                <w:bCs/>
                <w:sz w:val="24"/>
                <w:lang w:val="ru-RU" w:eastAsia="ru-RU"/>
              </w:rPr>
              <w:t>Утверждена</w:t>
            </w:r>
          </w:p>
          <w:p w:rsid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на заседании</w:t>
            </w:r>
          </w:p>
          <w:p w:rsidR="007D0FF0" w:rsidRP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sidRPr="007D0FF0">
              <w:rPr>
                <w:rFonts w:ascii="Times New Roman" w:eastAsia="Calibri" w:hAnsi="Times New Roman" w:cs="Times New Roman"/>
                <w:bCs/>
                <w:sz w:val="24"/>
                <w:lang w:val="ru-RU" w:eastAsia="ru-RU"/>
              </w:rPr>
              <w:t>Управляющего совета</w:t>
            </w:r>
          </w:p>
          <w:p w:rsidR="007D0FF0" w:rsidRP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п</w:t>
            </w:r>
            <w:r w:rsidRPr="007D0FF0">
              <w:rPr>
                <w:rFonts w:ascii="Times New Roman" w:eastAsia="Calibri" w:hAnsi="Times New Roman" w:cs="Times New Roman"/>
                <w:bCs/>
                <w:sz w:val="24"/>
                <w:lang w:val="ru-RU" w:eastAsia="ru-RU"/>
              </w:rPr>
              <w:t>ротокол №_____</w:t>
            </w:r>
          </w:p>
          <w:p w:rsidR="007D0FF0" w:rsidRPr="007D0FF0" w:rsidRDefault="007D0FF0" w:rsidP="007D0FF0">
            <w:pPr>
              <w:widowControl/>
              <w:suppressAutoHyphens w:val="0"/>
              <w:autoSpaceDN w:val="0"/>
              <w:adjustRightInd w:val="0"/>
              <w:rPr>
                <w:rFonts w:ascii="Times New Roman" w:eastAsia="Calibri" w:hAnsi="Times New Roman" w:cs="Times New Roman"/>
                <w:b/>
                <w:bCs/>
                <w:sz w:val="24"/>
                <w:lang w:val="ru-RU" w:eastAsia="ru-RU"/>
              </w:rPr>
            </w:pPr>
            <w:r>
              <w:rPr>
                <w:rFonts w:ascii="Times New Roman" w:eastAsia="Calibri" w:hAnsi="Times New Roman" w:cs="Times New Roman"/>
                <w:bCs/>
                <w:sz w:val="24"/>
                <w:lang w:val="ru-RU" w:eastAsia="ru-RU"/>
              </w:rPr>
              <w:t>о</w:t>
            </w:r>
            <w:r w:rsidRPr="007D0FF0">
              <w:rPr>
                <w:rFonts w:ascii="Times New Roman" w:eastAsia="Calibri" w:hAnsi="Times New Roman" w:cs="Times New Roman"/>
                <w:bCs/>
                <w:sz w:val="24"/>
                <w:lang w:val="ru-RU" w:eastAsia="ru-RU"/>
              </w:rPr>
              <w:t>т_______________</w:t>
            </w:r>
          </w:p>
        </w:tc>
        <w:tc>
          <w:tcPr>
            <w:tcW w:w="3191" w:type="dxa"/>
          </w:tcPr>
          <w:p w:rsidR="007D0FF0" w:rsidRDefault="007D0FF0" w:rsidP="007D1CB9">
            <w:pPr>
              <w:widowControl/>
              <w:suppressAutoHyphens w:val="0"/>
              <w:autoSpaceDN w:val="0"/>
              <w:adjustRightInd w:val="0"/>
              <w:rPr>
                <w:rFonts w:ascii="Times New Roman" w:eastAsia="Calibri" w:hAnsi="Times New Roman" w:cs="Times New Roman"/>
                <w:b/>
                <w:bCs/>
                <w:sz w:val="24"/>
                <w:lang w:val="ru-RU" w:eastAsia="ru-RU"/>
              </w:rPr>
            </w:pPr>
            <w:r>
              <w:rPr>
                <w:rFonts w:ascii="Times New Roman" w:eastAsia="Calibri" w:hAnsi="Times New Roman" w:cs="Times New Roman"/>
                <w:b/>
                <w:bCs/>
                <w:sz w:val="24"/>
                <w:lang w:val="ru-RU" w:eastAsia="ru-RU"/>
              </w:rPr>
              <w:t>Утверждена</w:t>
            </w:r>
          </w:p>
          <w:p w:rsidR="007D0FF0" w:rsidRDefault="003C5786"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Приказом директора МБОУ</w:t>
            </w:r>
          </w:p>
          <w:p w:rsidR="003C5786" w:rsidRPr="007D0FF0" w:rsidRDefault="003C5786" w:rsidP="007D0FF0">
            <w:pPr>
              <w:widowControl/>
              <w:suppressAutoHyphens w:val="0"/>
              <w:autoSpaceDN w:val="0"/>
              <w:adjustRightInd w:val="0"/>
              <w:rPr>
                <w:rFonts w:ascii="Times New Roman" w:eastAsia="Calibri" w:hAnsi="Times New Roman" w:cs="Times New Roman"/>
                <w:bCs/>
                <w:sz w:val="24"/>
                <w:lang w:val="ru-RU" w:eastAsia="ru-RU"/>
              </w:rPr>
            </w:pPr>
            <w:r>
              <w:rPr>
                <w:rFonts w:ascii="Times New Roman" w:eastAsia="Calibri" w:hAnsi="Times New Roman" w:cs="Times New Roman"/>
                <w:bCs/>
                <w:sz w:val="24"/>
                <w:lang w:val="ru-RU" w:eastAsia="ru-RU"/>
              </w:rPr>
              <w:t xml:space="preserve">«ООШ </w:t>
            </w:r>
            <w:proofErr w:type="spellStart"/>
            <w:r>
              <w:rPr>
                <w:rFonts w:ascii="Times New Roman" w:eastAsia="Calibri" w:hAnsi="Times New Roman" w:cs="Times New Roman"/>
                <w:bCs/>
                <w:sz w:val="24"/>
                <w:lang w:val="ru-RU" w:eastAsia="ru-RU"/>
              </w:rPr>
              <w:t>с.Лубяное-Первое</w:t>
            </w:r>
            <w:proofErr w:type="spellEnd"/>
            <w:r>
              <w:rPr>
                <w:rFonts w:ascii="Times New Roman" w:eastAsia="Calibri" w:hAnsi="Times New Roman" w:cs="Times New Roman"/>
                <w:bCs/>
                <w:sz w:val="24"/>
                <w:lang w:val="ru-RU" w:eastAsia="ru-RU"/>
              </w:rPr>
              <w:t>»</w:t>
            </w:r>
          </w:p>
          <w:p w:rsidR="007D0FF0" w:rsidRPr="007D0FF0" w:rsidRDefault="007D0FF0" w:rsidP="007D0FF0">
            <w:pPr>
              <w:widowControl/>
              <w:suppressAutoHyphens w:val="0"/>
              <w:autoSpaceDN w:val="0"/>
              <w:adjustRightInd w:val="0"/>
              <w:rPr>
                <w:rFonts w:ascii="Times New Roman" w:eastAsia="Calibri" w:hAnsi="Times New Roman" w:cs="Times New Roman"/>
                <w:bCs/>
                <w:sz w:val="24"/>
                <w:lang w:val="ru-RU" w:eastAsia="ru-RU"/>
              </w:rPr>
            </w:pPr>
            <w:r w:rsidRPr="007D0FF0">
              <w:rPr>
                <w:rFonts w:ascii="Times New Roman" w:eastAsia="Calibri" w:hAnsi="Times New Roman" w:cs="Times New Roman"/>
                <w:bCs/>
                <w:sz w:val="24"/>
                <w:lang w:val="ru-RU" w:eastAsia="ru-RU"/>
              </w:rPr>
              <w:t>№____ от________________</w:t>
            </w:r>
          </w:p>
          <w:p w:rsidR="007D0FF0" w:rsidRPr="007D0FF0" w:rsidRDefault="007D0FF0" w:rsidP="007D0FF0">
            <w:pPr>
              <w:widowControl/>
              <w:suppressAutoHyphens w:val="0"/>
              <w:autoSpaceDN w:val="0"/>
              <w:adjustRightInd w:val="0"/>
              <w:rPr>
                <w:rFonts w:ascii="Times New Roman" w:eastAsia="Calibri" w:hAnsi="Times New Roman" w:cs="Times New Roman"/>
                <w:b/>
                <w:bCs/>
                <w:sz w:val="24"/>
                <w:lang w:val="ru-RU" w:eastAsia="ru-RU"/>
              </w:rPr>
            </w:pPr>
            <w:r w:rsidRPr="007D0FF0">
              <w:rPr>
                <w:rFonts w:ascii="Times New Roman" w:eastAsia="Calibri" w:hAnsi="Times New Roman" w:cs="Times New Roman"/>
                <w:bCs/>
                <w:sz w:val="24"/>
                <w:lang w:val="ru-RU" w:eastAsia="ru-RU"/>
              </w:rPr>
              <w:t>___________ Лебедева В.Н.</w:t>
            </w:r>
          </w:p>
        </w:tc>
      </w:tr>
    </w:tbl>
    <w:p w:rsidR="007D0FF0" w:rsidRPr="007D0FF0" w:rsidRDefault="007D0FF0" w:rsidP="0011293C">
      <w:pPr>
        <w:widowControl/>
        <w:suppressAutoHyphens w:val="0"/>
        <w:autoSpaceDN w:val="0"/>
        <w:adjustRightInd w:val="0"/>
        <w:ind w:firstLine="567"/>
        <w:jc w:val="center"/>
        <w:rPr>
          <w:rFonts w:eastAsia="Calibri" w:cs="Times New Roman"/>
          <w:b/>
          <w:bCs/>
          <w:lang w:val="ru-RU" w:eastAsia="ru-RU"/>
        </w:rPr>
      </w:pPr>
    </w:p>
    <w:p w:rsidR="007D0FF0" w:rsidRDefault="007D0FF0" w:rsidP="0011293C">
      <w:pPr>
        <w:widowControl/>
        <w:suppressAutoHyphens w:val="0"/>
        <w:autoSpaceDN w:val="0"/>
        <w:adjustRightInd w:val="0"/>
        <w:ind w:firstLine="567"/>
        <w:jc w:val="center"/>
        <w:rPr>
          <w:rFonts w:eastAsia="Calibri" w:cs="Times New Roman"/>
          <w:b/>
          <w:bCs/>
          <w:lang w:val="ru-RU" w:eastAsia="ru-RU"/>
        </w:rPr>
      </w:pPr>
    </w:p>
    <w:p w:rsidR="007D0FF0" w:rsidRDefault="007D0FF0" w:rsidP="0011293C">
      <w:pPr>
        <w:widowControl/>
        <w:suppressAutoHyphens w:val="0"/>
        <w:autoSpaceDN w:val="0"/>
        <w:adjustRightInd w:val="0"/>
        <w:ind w:firstLine="567"/>
        <w:jc w:val="center"/>
        <w:rPr>
          <w:rFonts w:eastAsia="Calibri" w:cs="Times New Roman"/>
          <w:b/>
          <w:bCs/>
          <w:lang w:val="ru-RU" w:eastAsia="ru-RU"/>
        </w:rPr>
      </w:pPr>
    </w:p>
    <w:p w:rsidR="007D0FF0" w:rsidRDefault="007D0FF0"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B27DB7" w:rsidRDefault="00B27DB7" w:rsidP="0011293C">
      <w:pPr>
        <w:widowControl/>
        <w:suppressAutoHyphens w:val="0"/>
        <w:autoSpaceDN w:val="0"/>
        <w:adjustRightInd w:val="0"/>
        <w:ind w:firstLine="567"/>
        <w:jc w:val="center"/>
        <w:rPr>
          <w:rFonts w:eastAsia="Calibri" w:cs="Times New Roman"/>
          <w:b/>
          <w:bCs/>
          <w:lang w:val="ru-RU" w:eastAsia="ru-RU"/>
        </w:rPr>
      </w:pPr>
    </w:p>
    <w:p w:rsidR="00B27DB7" w:rsidRDefault="00B27DB7" w:rsidP="0011293C">
      <w:pPr>
        <w:widowControl/>
        <w:suppressAutoHyphens w:val="0"/>
        <w:autoSpaceDN w:val="0"/>
        <w:adjustRightInd w:val="0"/>
        <w:ind w:firstLine="567"/>
        <w:jc w:val="center"/>
        <w:rPr>
          <w:rFonts w:eastAsia="Calibri" w:cs="Times New Roman"/>
          <w:b/>
          <w:bCs/>
          <w:lang w:val="ru-RU" w:eastAsia="ru-RU"/>
        </w:rPr>
      </w:pPr>
    </w:p>
    <w:p w:rsidR="00B27DB7" w:rsidRDefault="00B27DB7"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ED412B">
      <w:pPr>
        <w:pStyle w:val="afe"/>
        <w:jc w:val="center"/>
        <w:rPr>
          <w:rFonts w:ascii="Times New Roman" w:eastAsia="Calibri" w:hAnsi="Times New Roman" w:cs="Times New Roman"/>
          <w:b/>
          <w:lang w:eastAsia="ru-RU"/>
        </w:rPr>
      </w:pPr>
      <w:r>
        <w:rPr>
          <w:rFonts w:ascii="Times New Roman" w:eastAsia="Calibri" w:hAnsi="Times New Roman" w:cs="Times New Roman"/>
          <w:b/>
          <w:lang w:eastAsia="ru-RU"/>
        </w:rPr>
        <w:t>ОСНОВНАЯ ОБЩЕОБРАЗОВАТЕЛЬНАЯ ПРОГРАММА</w:t>
      </w:r>
    </w:p>
    <w:p w:rsidR="00ED412B" w:rsidRDefault="00ED412B" w:rsidP="00ED412B">
      <w:pPr>
        <w:pStyle w:val="afe"/>
        <w:jc w:val="center"/>
        <w:rPr>
          <w:rFonts w:ascii="Times New Roman" w:eastAsia="Calibri" w:hAnsi="Times New Roman" w:cs="Times New Roman"/>
          <w:b/>
          <w:lang w:eastAsia="ru-RU"/>
        </w:rPr>
      </w:pPr>
      <w:r>
        <w:rPr>
          <w:rFonts w:ascii="Times New Roman" w:eastAsia="Calibri" w:hAnsi="Times New Roman" w:cs="Times New Roman"/>
          <w:b/>
          <w:lang w:eastAsia="ru-RU"/>
        </w:rPr>
        <w:t>ОСНОВНОГО ОБЩЕГО ОБРАЗОВАНИЯ</w:t>
      </w:r>
    </w:p>
    <w:p w:rsidR="00ED412B" w:rsidRDefault="00ED412B" w:rsidP="00ED412B">
      <w:pPr>
        <w:pStyle w:val="afe"/>
        <w:jc w:val="center"/>
        <w:rPr>
          <w:rFonts w:ascii="Times New Roman" w:eastAsia="Calibri" w:hAnsi="Times New Roman" w:cs="Times New Roman"/>
          <w:b/>
          <w:lang w:eastAsia="ru-RU"/>
        </w:rPr>
      </w:pPr>
      <w:r>
        <w:rPr>
          <w:rFonts w:ascii="Times New Roman" w:eastAsia="Calibri" w:hAnsi="Times New Roman" w:cs="Times New Roman"/>
          <w:b/>
          <w:lang w:eastAsia="ru-RU"/>
        </w:rPr>
        <w:t>(</w:t>
      </w:r>
      <w:proofErr w:type="spellStart"/>
      <w:r>
        <w:rPr>
          <w:rFonts w:ascii="Times New Roman" w:eastAsia="Calibri" w:hAnsi="Times New Roman" w:cs="Times New Roman"/>
          <w:b/>
          <w:lang w:eastAsia="ru-RU"/>
        </w:rPr>
        <w:t>ФкГОС</w:t>
      </w:r>
      <w:proofErr w:type="spellEnd"/>
      <w:r>
        <w:rPr>
          <w:rFonts w:ascii="Times New Roman" w:eastAsia="Calibri" w:hAnsi="Times New Roman" w:cs="Times New Roman"/>
          <w:b/>
          <w:lang w:eastAsia="ru-RU"/>
        </w:rPr>
        <w:t>)</w:t>
      </w:r>
    </w:p>
    <w:p w:rsidR="00ED412B" w:rsidRDefault="00ED412B" w:rsidP="00ED412B">
      <w:pPr>
        <w:pStyle w:val="afe"/>
        <w:jc w:val="center"/>
        <w:rPr>
          <w:rFonts w:ascii="Times New Roman" w:eastAsia="Calibri" w:hAnsi="Times New Roman" w:cs="Times New Roman"/>
          <w:b/>
          <w:lang w:eastAsia="ru-RU"/>
        </w:rPr>
      </w:pPr>
      <w:r>
        <w:rPr>
          <w:rFonts w:ascii="Times New Roman" w:eastAsia="Calibri" w:hAnsi="Times New Roman" w:cs="Times New Roman"/>
          <w:b/>
          <w:lang w:eastAsia="ru-RU"/>
        </w:rPr>
        <w:t>муниципального бюджетного общеобразовательного учреждения</w:t>
      </w:r>
    </w:p>
    <w:p w:rsidR="00ED412B" w:rsidRDefault="00ED412B" w:rsidP="00ED412B">
      <w:pPr>
        <w:pStyle w:val="afe"/>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«Основная общеобразовательная школа с. </w:t>
      </w:r>
      <w:proofErr w:type="spellStart"/>
      <w:proofErr w:type="gramStart"/>
      <w:r>
        <w:rPr>
          <w:rFonts w:ascii="Times New Roman" w:eastAsia="Calibri" w:hAnsi="Times New Roman" w:cs="Times New Roman"/>
          <w:b/>
          <w:lang w:eastAsia="ru-RU"/>
        </w:rPr>
        <w:t>Лубяное-Первое</w:t>
      </w:r>
      <w:proofErr w:type="spellEnd"/>
      <w:proofErr w:type="gramEnd"/>
    </w:p>
    <w:p w:rsidR="00ED412B" w:rsidRPr="00ED412B" w:rsidRDefault="00ED412B" w:rsidP="00ED412B">
      <w:pPr>
        <w:pStyle w:val="afe"/>
        <w:jc w:val="center"/>
        <w:rPr>
          <w:rFonts w:ascii="Times New Roman" w:eastAsia="Calibri" w:hAnsi="Times New Roman" w:cs="Times New Roman"/>
          <w:b/>
          <w:lang w:eastAsia="ru-RU"/>
        </w:rPr>
      </w:pPr>
      <w:proofErr w:type="spellStart"/>
      <w:r>
        <w:rPr>
          <w:rFonts w:ascii="Times New Roman" w:eastAsia="Calibri" w:hAnsi="Times New Roman" w:cs="Times New Roman"/>
          <w:b/>
          <w:lang w:eastAsia="ru-RU"/>
        </w:rPr>
        <w:t>Чернянского</w:t>
      </w:r>
      <w:proofErr w:type="spellEnd"/>
      <w:r>
        <w:rPr>
          <w:rFonts w:ascii="Times New Roman" w:eastAsia="Calibri" w:hAnsi="Times New Roman" w:cs="Times New Roman"/>
          <w:b/>
          <w:lang w:eastAsia="ru-RU"/>
        </w:rPr>
        <w:t xml:space="preserve"> района Белгородской области»</w:t>
      </w:r>
    </w:p>
    <w:p w:rsidR="007D0FF0" w:rsidRDefault="007D0FF0"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ED412B" w:rsidRDefault="00ED412B" w:rsidP="0011293C">
      <w:pPr>
        <w:widowControl/>
        <w:suppressAutoHyphens w:val="0"/>
        <w:autoSpaceDN w:val="0"/>
        <w:adjustRightInd w:val="0"/>
        <w:ind w:firstLine="567"/>
        <w:jc w:val="center"/>
        <w:rPr>
          <w:rFonts w:eastAsia="Calibri" w:cs="Times New Roman"/>
          <w:b/>
          <w:bCs/>
          <w:lang w:val="ru-RU" w:eastAsia="ru-RU"/>
        </w:rPr>
      </w:pPr>
    </w:p>
    <w:p w:rsidR="007D0FF0" w:rsidRDefault="007D0FF0" w:rsidP="0011293C">
      <w:pPr>
        <w:widowControl/>
        <w:suppressAutoHyphens w:val="0"/>
        <w:autoSpaceDN w:val="0"/>
        <w:adjustRightInd w:val="0"/>
        <w:ind w:firstLine="567"/>
        <w:jc w:val="center"/>
        <w:rPr>
          <w:rFonts w:eastAsia="Calibri" w:cs="Times New Roman"/>
          <w:b/>
          <w:bCs/>
          <w:lang w:val="ru-RU" w:eastAsia="ru-RU"/>
        </w:rPr>
      </w:pPr>
    </w:p>
    <w:p w:rsidR="003A6652" w:rsidRPr="0011293C" w:rsidRDefault="003A6652" w:rsidP="0011293C">
      <w:pPr>
        <w:widowControl/>
        <w:suppressAutoHyphens w:val="0"/>
        <w:autoSpaceDN w:val="0"/>
        <w:adjustRightInd w:val="0"/>
        <w:ind w:firstLine="567"/>
        <w:jc w:val="center"/>
        <w:rPr>
          <w:rFonts w:eastAsia="Calibri" w:cs="Times New Roman"/>
          <w:b/>
          <w:bCs/>
          <w:lang w:val="ru-RU" w:eastAsia="ru-RU"/>
        </w:rPr>
      </w:pPr>
      <w:r w:rsidRPr="0011293C">
        <w:rPr>
          <w:rFonts w:eastAsia="Calibri" w:cs="Times New Roman"/>
          <w:b/>
          <w:bCs/>
          <w:lang w:val="ru-RU" w:eastAsia="ru-RU"/>
        </w:rPr>
        <w:lastRenderedPageBreak/>
        <w:t>СОДЕРЖАНИЕ</w:t>
      </w:r>
    </w:p>
    <w:p w:rsidR="00386B52" w:rsidRPr="0011293C" w:rsidRDefault="00386B52" w:rsidP="0011293C">
      <w:pPr>
        <w:widowControl/>
        <w:suppressAutoHyphens w:val="0"/>
        <w:autoSpaceDN w:val="0"/>
        <w:adjustRightInd w:val="0"/>
        <w:ind w:firstLine="567"/>
        <w:jc w:val="center"/>
        <w:rPr>
          <w:rFonts w:eastAsia="Calibri" w:cs="Times New Roman"/>
          <w:b/>
          <w:bCs/>
          <w:lang w:val="ru-RU" w:eastAsia="ru-RU"/>
        </w:rPr>
      </w:pPr>
    </w:p>
    <w:p w:rsidR="00386B52" w:rsidRPr="0011293C" w:rsidRDefault="00386B52" w:rsidP="0011293C">
      <w:pPr>
        <w:widowControl/>
        <w:suppressAutoHyphens w:val="0"/>
        <w:autoSpaceDN w:val="0"/>
        <w:adjustRightInd w:val="0"/>
        <w:ind w:firstLine="567"/>
        <w:jc w:val="center"/>
        <w:rPr>
          <w:rFonts w:eastAsia="Calibri" w:cs="Times New Roman"/>
          <w:b/>
          <w:bCs/>
          <w:lang w:val="ru-RU" w:eastAsia="ru-RU"/>
        </w:rPr>
      </w:pPr>
    </w:p>
    <w:tbl>
      <w:tblPr>
        <w:tblW w:w="10173" w:type="dxa"/>
        <w:tblLook w:val="04A0"/>
      </w:tblPr>
      <w:tblGrid>
        <w:gridCol w:w="8330"/>
        <w:gridCol w:w="1843"/>
      </w:tblGrid>
      <w:tr w:rsidR="00364740" w:rsidRPr="007D0FF0" w:rsidTr="00460376">
        <w:tc>
          <w:tcPr>
            <w:tcW w:w="8330" w:type="dxa"/>
            <w:shd w:val="clear" w:color="auto" w:fill="auto"/>
          </w:tcPr>
          <w:p w:rsidR="00364740" w:rsidRPr="0011293C" w:rsidRDefault="00364740" w:rsidP="0011293C">
            <w:pPr>
              <w:widowControl/>
              <w:suppressAutoHyphens w:val="0"/>
              <w:autoSpaceDN w:val="0"/>
              <w:adjustRightInd w:val="0"/>
              <w:contextualSpacing/>
              <w:jc w:val="both"/>
              <w:rPr>
                <w:rFonts w:eastAsia="Calibri" w:cs="Times New Roman"/>
                <w:b/>
                <w:bCs/>
                <w:lang w:val="ru-RU" w:eastAsia="ru-RU"/>
              </w:rPr>
            </w:pPr>
            <w:r w:rsidRPr="0011293C">
              <w:rPr>
                <w:rFonts w:eastAsia="Calibri" w:cs="Times New Roman"/>
                <w:b/>
                <w:bCs/>
                <w:lang w:val="ru-RU" w:eastAsia="ru-RU"/>
              </w:rPr>
              <w:t>1. Целевой раздел</w:t>
            </w:r>
          </w:p>
        </w:tc>
        <w:tc>
          <w:tcPr>
            <w:tcW w:w="1843" w:type="dxa"/>
            <w:shd w:val="clear" w:color="auto" w:fill="auto"/>
          </w:tcPr>
          <w:p w:rsidR="00364740" w:rsidRPr="0011293C" w:rsidRDefault="00364740" w:rsidP="0011293C">
            <w:pPr>
              <w:widowControl/>
              <w:suppressAutoHyphens w:val="0"/>
              <w:autoSpaceDN w:val="0"/>
              <w:adjustRightInd w:val="0"/>
              <w:contextualSpacing/>
              <w:jc w:val="center"/>
              <w:rPr>
                <w:rFonts w:eastAsia="Calibri" w:cs="Times New Roman"/>
                <w:b/>
                <w:bCs/>
                <w:lang w:val="ru-RU" w:eastAsia="ru-RU"/>
              </w:rPr>
            </w:pPr>
          </w:p>
        </w:tc>
      </w:tr>
      <w:tr w:rsidR="00364740" w:rsidRPr="007D0FF0" w:rsidTr="00460376">
        <w:tc>
          <w:tcPr>
            <w:tcW w:w="8330" w:type="dxa"/>
            <w:shd w:val="clear" w:color="auto" w:fill="auto"/>
          </w:tcPr>
          <w:p w:rsidR="00364740" w:rsidRPr="0011293C" w:rsidRDefault="00364740" w:rsidP="0011293C">
            <w:pPr>
              <w:widowControl/>
              <w:suppressAutoHyphens w:val="0"/>
              <w:autoSpaceDN w:val="0"/>
              <w:adjustRightInd w:val="0"/>
              <w:ind w:left="426"/>
              <w:contextualSpacing/>
              <w:jc w:val="both"/>
              <w:rPr>
                <w:rFonts w:eastAsia="Calibri" w:cs="Times New Roman"/>
                <w:b/>
                <w:bCs/>
                <w:lang w:val="ru-RU" w:eastAsia="ru-RU"/>
              </w:rPr>
            </w:pPr>
            <w:r w:rsidRPr="0011293C">
              <w:rPr>
                <w:rFonts w:eastAsia="Calibri" w:cs="Times New Roman"/>
                <w:lang w:val="ru-RU" w:eastAsia="ru-RU"/>
              </w:rPr>
              <w:t>1.1. Пояснительная записка.</w:t>
            </w:r>
          </w:p>
        </w:tc>
        <w:tc>
          <w:tcPr>
            <w:tcW w:w="1843" w:type="dxa"/>
            <w:shd w:val="clear" w:color="auto" w:fill="auto"/>
          </w:tcPr>
          <w:p w:rsidR="00364740" w:rsidRPr="0011293C" w:rsidRDefault="00364740" w:rsidP="0011293C">
            <w:pPr>
              <w:widowControl/>
              <w:suppressAutoHyphens w:val="0"/>
              <w:autoSpaceDN w:val="0"/>
              <w:adjustRightInd w:val="0"/>
              <w:ind w:left="175"/>
              <w:contextualSpacing/>
              <w:rPr>
                <w:rFonts w:eastAsia="Calibri" w:cs="Times New Roman"/>
                <w:bCs/>
                <w:lang w:val="ru-RU" w:eastAsia="ru-RU"/>
              </w:rPr>
            </w:pPr>
            <w:r w:rsidRPr="0011293C">
              <w:rPr>
                <w:rFonts w:eastAsia="Calibri" w:cs="Times New Roman"/>
                <w:bCs/>
                <w:lang w:val="ru-RU" w:eastAsia="ru-RU"/>
              </w:rPr>
              <w:t xml:space="preserve">стр. 3 – 5  </w:t>
            </w:r>
          </w:p>
        </w:tc>
      </w:tr>
      <w:tr w:rsidR="00364740" w:rsidRPr="0011293C" w:rsidTr="00460376">
        <w:tc>
          <w:tcPr>
            <w:tcW w:w="8330" w:type="dxa"/>
            <w:shd w:val="clear" w:color="auto" w:fill="auto"/>
          </w:tcPr>
          <w:p w:rsidR="00364740" w:rsidRPr="0011293C" w:rsidRDefault="00364740" w:rsidP="0011293C">
            <w:pPr>
              <w:widowControl/>
              <w:suppressAutoHyphens w:val="0"/>
              <w:autoSpaceDN w:val="0"/>
              <w:adjustRightInd w:val="0"/>
              <w:ind w:left="426"/>
              <w:contextualSpacing/>
              <w:jc w:val="both"/>
              <w:rPr>
                <w:rFonts w:eastAsia="Calibri" w:cs="Times New Roman"/>
                <w:b/>
                <w:bCs/>
                <w:lang w:val="ru-RU" w:eastAsia="ru-RU"/>
              </w:rPr>
            </w:pPr>
            <w:r w:rsidRPr="0011293C">
              <w:rPr>
                <w:rFonts w:eastAsia="Calibri" w:cs="Times New Roman"/>
                <w:lang w:val="ru-RU" w:eastAsia="ru-RU"/>
              </w:rPr>
              <w:t xml:space="preserve">1.2. Планируемые результаты освоения </w:t>
            </w:r>
            <w:proofErr w:type="gramStart"/>
            <w:r w:rsidR="00321A19" w:rsidRPr="0011293C">
              <w:rPr>
                <w:rFonts w:eastAsia="Calibri" w:cs="Times New Roman"/>
                <w:lang w:val="ru-RU" w:eastAsia="ru-RU"/>
              </w:rPr>
              <w:t>об</w:t>
            </w:r>
            <w:r w:rsidRPr="0011293C">
              <w:rPr>
                <w:rFonts w:eastAsia="Calibri" w:cs="Times New Roman"/>
                <w:lang w:val="ru-RU" w:eastAsia="ru-RU"/>
              </w:rPr>
              <w:t>уча</w:t>
            </w:r>
            <w:r w:rsidR="00321A19" w:rsidRPr="0011293C">
              <w:rPr>
                <w:rFonts w:eastAsia="Calibri" w:cs="Times New Roman"/>
                <w:lang w:val="ru-RU" w:eastAsia="ru-RU"/>
              </w:rPr>
              <w:t>ю</w:t>
            </w:r>
            <w:r w:rsidRPr="0011293C">
              <w:rPr>
                <w:rFonts w:eastAsia="Calibri" w:cs="Times New Roman"/>
                <w:lang w:val="ru-RU" w:eastAsia="ru-RU"/>
              </w:rPr>
              <w:t>щимися</w:t>
            </w:r>
            <w:proofErr w:type="gramEnd"/>
            <w:r w:rsidRPr="0011293C">
              <w:rPr>
                <w:rFonts w:eastAsia="Calibri" w:cs="Times New Roman"/>
                <w:lang w:val="ru-RU" w:eastAsia="ru-RU"/>
              </w:rPr>
              <w:t xml:space="preserve"> основной образ</w:t>
            </w:r>
            <w:r w:rsidRPr="0011293C">
              <w:rPr>
                <w:rFonts w:eastAsia="Calibri" w:cs="Times New Roman"/>
                <w:lang w:val="ru-RU" w:eastAsia="ru-RU"/>
              </w:rPr>
              <w:t>о</w:t>
            </w:r>
            <w:r w:rsidRPr="0011293C">
              <w:rPr>
                <w:rFonts w:eastAsia="Calibri" w:cs="Times New Roman"/>
                <w:lang w:val="ru-RU" w:eastAsia="ru-RU"/>
              </w:rPr>
              <w:t>вательной  программы основного общего образования.</w:t>
            </w:r>
          </w:p>
        </w:tc>
        <w:tc>
          <w:tcPr>
            <w:tcW w:w="1843" w:type="dxa"/>
            <w:shd w:val="clear" w:color="auto" w:fill="auto"/>
          </w:tcPr>
          <w:p w:rsidR="00364740" w:rsidRPr="0011293C" w:rsidRDefault="001A2E75" w:rsidP="0011293C">
            <w:pPr>
              <w:ind w:left="175"/>
              <w:rPr>
                <w:rFonts w:cs="Times New Roman"/>
              </w:rPr>
            </w:pPr>
            <w:r>
              <w:rPr>
                <w:rFonts w:eastAsia="Calibri" w:cs="Times New Roman"/>
                <w:bCs/>
                <w:lang w:val="ru-RU" w:eastAsia="ru-RU"/>
              </w:rPr>
              <w:t>стр. 6</w:t>
            </w:r>
            <w:r w:rsidR="00364740" w:rsidRPr="0011293C">
              <w:rPr>
                <w:rFonts w:eastAsia="Calibri" w:cs="Times New Roman"/>
                <w:bCs/>
                <w:lang w:val="ru-RU" w:eastAsia="ru-RU"/>
              </w:rPr>
              <w:t xml:space="preserve"> – 1</w:t>
            </w:r>
            <w:r>
              <w:rPr>
                <w:rFonts w:eastAsia="Calibri" w:cs="Times New Roman"/>
                <w:bCs/>
                <w:lang w:val="ru-RU" w:eastAsia="ru-RU"/>
              </w:rPr>
              <w:t>6</w:t>
            </w:r>
          </w:p>
        </w:tc>
      </w:tr>
      <w:tr w:rsidR="00364740" w:rsidRPr="0011293C" w:rsidTr="00460376">
        <w:tc>
          <w:tcPr>
            <w:tcW w:w="8330" w:type="dxa"/>
            <w:shd w:val="clear" w:color="auto" w:fill="auto"/>
          </w:tcPr>
          <w:p w:rsidR="00364740" w:rsidRPr="0011293C" w:rsidRDefault="00364740" w:rsidP="0011293C">
            <w:pPr>
              <w:widowControl/>
              <w:suppressAutoHyphens w:val="0"/>
              <w:autoSpaceDN w:val="0"/>
              <w:adjustRightInd w:val="0"/>
              <w:ind w:left="426"/>
              <w:contextualSpacing/>
              <w:jc w:val="both"/>
              <w:rPr>
                <w:rFonts w:eastAsia="Calibri" w:cs="Times New Roman"/>
                <w:b/>
                <w:bCs/>
                <w:lang w:val="ru-RU" w:eastAsia="ru-RU"/>
              </w:rPr>
            </w:pPr>
            <w:r w:rsidRPr="0011293C">
              <w:rPr>
                <w:rFonts w:eastAsia="Calibri" w:cs="Times New Roman"/>
                <w:lang w:val="ru-RU" w:eastAsia="ru-RU"/>
              </w:rPr>
              <w:t xml:space="preserve">1.3. Система </w:t>
            </w:r>
            <w:proofErr w:type="gramStart"/>
            <w:r w:rsidRPr="0011293C">
              <w:rPr>
                <w:rFonts w:eastAsia="Calibri" w:cs="Times New Roman"/>
                <w:lang w:val="ru-RU" w:eastAsia="ru-RU"/>
              </w:rPr>
              <w:t>оценки достижения планируемых результатов освоения о</w:t>
            </w:r>
            <w:r w:rsidRPr="0011293C">
              <w:rPr>
                <w:rFonts w:eastAsia="Calibri" w:cs="Times New Roman"/>
                <w:lang w:val="ru-RU" w:eastAsia="ru-RU"/>
              </w:rPr>
              <w:t>с</w:t>
            </w:r>
            <w:r w:rsidRPr="0011293C">
              <w:rPr>
                <w:rFonts w:eastAsia="Calibri" w:cs="Times New Roman"/>
                <w:lang w:val="ru-RU" w:eastAsia="ru-RU"/>
              </w:rPr>
              <w:t>новной  образовательной программы основного общего образования</w:t>
            </w:r>
            <w:proofErr w:type="gramEnd"/>
            <w:r w:rsidRPr="0011293C">
              <w:rPr>
                <w:rFonts w:eastAsia="Calibri" w:cs="Times New Roman"/>
                <w:lang w:val="ru-RU" w:eastAsia="ru-RU"/>
              </w:rPr>
              <w:t>.</w:t>
            </w:r>
          </w:p>
        </w:tc>
        <w:tc>
          <w:tcPr>
            <w:tcW w:w="1843" w:type="dxa"/>
            <w:shd w:val="clear" w:color="auto" w:fill="auto"/>
          </w:tcPr>
          <w:p w:rsidR="00364740" w:rsidRPr="0011293C" w:rsidRDefault="000C2C47" w:rsidP="0011293C">
            <w:pPr>
              <w:ind w:left="175"/>
              <w:rPr>
                <w:rFonts w:cs="Times New Roman"/>
              </w:rPr>
            </w:pPr>
            <w:r>
              <w:rPr>
                <w:rFonts w:eastAsia="Calibri" w:cs="Times New Roman"/>
                <w:bCs/>
                <w:lang w:val="ru-RU" w:eastAsia="ru-RU"/>
              </w:rPr>
              <w:t>стр. 16</w:t>
            </w:r>
            <w:r w:rsidR="00364740" w:rsidRPr="0011293C">
              <w:rPr>
                <w:rFonts w:eastAsia="Calibri" w:cs="Times New Roman"/>
                <w:bCs/>
                <w:lang w:val="ru-RU" w:eastAsia="ru-RU"/>
              </w:rPr>
              <w:t xml:space="preserve"> – </w:t>
            </w:r>
            <w:r w:rsidR="007A7C39">
              <w:rPr>
                <w:rFonts w:eastAsia="Calibri" w:cs="Times New Roman"/>
                <w:bCs/>
                <w:lang w:val="ru-RU" w:eastAsia="ru-RU"/>
              </w:rPr>
              <w:t>1</w:t>
            </w:r>
            <w:r>
              <w:rPr>
                <w:rFonts w:eastAsia="Calibri" w:cs="Times New Roman"/>
                <w:bCs/>
                <w:lang w:val="ru-RU" w:eastAsia="ru-RU"/>
              </w:rPr>
              <w:t>9</w:t>
            </w:r>
          </w:p>
        </w:tc>
      </w:tr>
      <w:tr w:rsidR="00364740" w:rsidRPr="0011293C" w:rsidTr="00460376">
        <w:tc>
          <w:tcPr>
            <w:tcW w:w="8330" w:type="dxa"/>
            <w:shd w:val="clear" w:color="auto" w:fill="auto"/>
          </w:tcPr>
          <w:p w:rsidR="00321A19" w:rsidRPr="0011293C" w:rsidRDefault="00321A19" w:rsidP="0011293C">
            <w:pPr>
              <w:widowControl/>
              <w:suppressAutoHyphens w:val="0"/>
              <w:autoSpaceDN w:val="0"/>
              <w:adjustRightInd w:val="0"/>
              <w:contextualSpacing/>
              <w:jc w:val="both"/>
              <w:rPr>
                <w:rFonts w:eastAsia="Calibri" w:cs="Times New Roman"/>
                <w:b/>
                <w:bCs/>
                <w:lang w:val="ru-RU" w:eastAsia="ru-RU"/>
              </w:rPr>
            </w:pPr>
          </w:p>
          <w:p w:rsidR="00364740" w:rsidRPr="0011293C" w:rsidRDefault="00364740" w:rsidP="0011293C">
            <w:pPr>
              <w:widowControl/>
              <w:suppressAutoHyphens w:val="0"/>
              <w:autoSpaceDN w:val="0"/>
              <w:adjustRightInd w:val="0"/>
              <w:contextualSpacing/>
              <w:jc w:val="both"/>
              <w:rPr>
                <w:rFonts w:eastAsia="Calibri" w:cs="Times New Roman"/>
                <w:b/>
                <w:bCs/>
                <w:lang w:val="ru-RU" w:eastAsia="ru-RU"/>
              </w:rPr>
            </w:pPr>
            <w:r w:rsidRPr="0011293C">
              <w:rPr>
                <w:rFonts w:eastAsia="Calibri" w:cs="Times New Roman"/>
                <w:b/>
                <w:bCs/>
                <w:lang w:val="ru-RU" w:eastAsia="ru-RU"/>
              </w:rPr>
              <w:t>2. Содержательный раздел</w:t>
            </w:r>
          </w:p>
        </w:tc>
        <w:tc>
          <w:tcPr>
            <w:tcW w:w="1843" w:type="dxa"/>
            <w:shd w:val="clear" w:color="auto" w:fill="auto"/>
          </w:tcPr>
          <w:p w:rsidR="00364740" w:rsidRPr="0011293C" w:rsidRDefault="00364740" w:rsidP="0011293C">
            <w:pPr>
              <w:ind w:left="175"/>
              <w:rPr>
                <w:rFonts w:cs="Times New Roman"/>
              </w:rPr>
            </w:pPr>
          </w:p>
        </w:tc>
      </w:tr>
      <w:tr w:rsidR="00364740" w:rsidRPr="0011293C" w:rsidTr="00460376">
        <w:tc>
          <w:tcPr>
            <w:tcW w:w="8330" w:type="dxa"/>
            <w:shd w:val="clear" w:color="auto" w:fill="auto"/>
          </w:tcPr>
          <w:p w:rsidR="00364740" w:rsidRPr="0011293C" w:rsidRDefault="00364740" w:rsidP="0011293C">
            <w:pPr>
              <w:widowControl/>
              <w:suppressAutoHyphens w:val="0"/>
              <w:autoSpaceDN w:val="0"/>
              <w:adjustRightInd w:val="0"/>
              <w:ind w:left="426"/>
              <w:contextualSpacing/>
              <w:jc w:val="both"/>
              <w:rPr>
                <w:rFonts w:eastAsia="Calibri" w:cs="Times New Roman"/>
                <w:b/>
                <w:bCs/>
                <w:lang w:val="ru-RU" w:eastAsia="ru-RU"/>
              </w:rPr>
            </w:pPr>
            <w:r w:rsidRPr="0011293C">
              <w:rPr>
                <w:rFonts w:eastAsia="Calibri" w:cs="Times New Roman"/>
                <w:lang w:val="ru-RU" w:eastAsia="ru-RU"/>
              </w:rPr>
              <w:t>2.1. Программы отдельных учебных предметов, курсов.</w:t>
            </w:r>
          </w:p>
        </w:tc>
        <w:tc>
          <w:tcPr>
            <w:tcW w:w="1843" w:type="dxa"/>
            <w:shd w:val="clear" w:color="auto" w:fill="auto"/>
          </w:tcPr>
          <w:p w:rsidR="00364740" w:rsidRPr="0011293C" w:rsidRDefault="00364740" w:rsidP="0011293C">
            <w:pPr>
              <w:ind w:left="175"/>
              <w:rPr>
                <w:rFonts w:cs="Times New Roman"/>
              </w:rPr>
            </w:pPr>
            <w:r w:rsidRPr="0011293C">
              <w:rPr>
                <w:rFonts w:eastAsia="Calibri" w:cs="Times New Roman"/>
                <w:bCs/>
                <w:lang w:val="ru-RU" w:eastAsia="ru-RU"/>
              </w:rPr>
              <w:t xml:space="preserve">стр. </w:t>
            </w:r>
            <w:r w:rsidR="007A7C39">
              <w:rPr>
                <w:rFonts w:eastAsia="Calibri" w:cs="Times New Roman"/>
                <w:bCs/>
                <w:lang w:val="ru-RU" w:eastAsia="ru-RU"/>
              </w:rPr>
              <w:t>19</w:t>
            </w:r>
            <w:r w:rsidRPr="0011293C">
              <w:rPr>
                <w:rFonts w:eastAsia="Calibri" w:cs="Times New Roman"/>
                <w:bCs/>
                <w:lang w:val="ru-RU" w:eastAsia="ru-RU"/>
              </w:rPr>
              <w:t xml:space="preserve"> – </w:t>
            </w:r>
            <w:r w:rsidR="006B366C" w:rsidRPr="0011293C">
              <w:rPr>
                <w:rFonts w:eastAsia="Calibri" w:cs="Times New Roman"/>
                <w:bCs/>
                <w:lang w:val="ru-RU" w:eastAsia="ru-RU"/>
              </w:rPr>
              <w:t>2</w:t>
            </w:r>
            <w:r w:rsidR="007A7C39">
              <w:rPr>
                <w:rFonts w:eastAsia="Calibri" w:cs="Times New Roman"/>
                <w:bCs/>
                <w:lang w:val="ru-RU" w:eastAsia="ru-RU"/>
              </w:rPr>
              <w:t>2</w:t>
            </w:r>
          </w:p>
        </w:tc>
      </w:tr>
      <w:tr w:rsidR="00364740" w:rsidRPr="0011293C" w:rsidTr="00460376">
        <w:tc>
          <w:tcPr>
            <w:tcW w:w="8330" w:type="dxa"/>
            <w:shd w:val="clear" w:color="auto" w:fill="auto"/>
          </w:tcPr>
          <w:p w:rsidR="00364740" w:rsidRPr="0011293C" w:rsidRDefault="00364740" w:rsidP="0011293C">
            <w:pPr>
              <w:widowControl/>
              <w:suppressAutoHyphens w:val="0"/>
              <w:autoSpaceDN w:val="0"/>
              <w:adjustRightInd w:val="0"/>
              <w:ind w:left="426"/>
              <w:contextualSpacing/>
              <w:jc w:val="both"/>
              <w:rPr>
                <w:rFonts w:eastAsia="Calibri" w:cs="Times New Roman"/>
                <w:b/>
                <w:bCs/>
                <w:lang w:val="ru-RU" w:eastAsia="ru-RU"/>
              </w:rPr>
            </w:pPr>
            <w:r w:rsidRPr="0011293C">
              <w:rPr>
                <w:rFonts w:eastAsia="Calibri" w:cs="Times New Roman"/>
                <w:lang w:val="ru-RU" w:eastAsia="ru-RU"/>
              </w:rPr>
              <w:t xml:space="preserve">2.2. Программа воспитания и социализации </w:t>
            </w:r>
            <w:proofErr w:type="gramStart"/>
            <w:r w:rsidR="00321A19" w:rsidRPr="0011293C">
              <w:rPr>
                <w:rFonts w:eastAsia="Calibri" w:cs="Times New Roman"/>
                <w:lang w:val="ru-RU" w:eastAsia="ru-RU"/>
              </w:rPr>
              <w:t>об</w:t>
            </w:r>
            <w:r w:rsidRPr="0011293C">
              <w:rPr>
                <w:rFonts w:eastAsia="Calibri" w:cs="Times New Roman"/>
                <w:lang w:val="ru-RU" w:eastAsia="ru-RU"/>
              </w:rPr>
              <w:t>уча</w:t>
            </w:r>
            <w:r w:rsidR="00321A19" w:rsidRPr="0011293C">
              <w:rPr>
                <w:rFonts w:eastAsia="Calibri" w:cs="Times New Roman"/>
                <w:lang w:val="ru-RU" w:eastAsia="ru-RU"/>
              </w:rPr>
              <w:t>ю</w:t>
            </w:r>
            <w:r w:rsidRPr="0011293C">
              <w:rPr>
                <w:rFonts w:eastAsia="Calibri" w:cs="Times New Roman"/>
                <w:lang w:val="ru-RU" w:eastAsia="ru-RU"/>
              </w:rPr>
              <w:t>щихся</w:t>
            </w:r>
            <w:proofErr w:type="gramEnd"/>
            <w:r w:rsidRPr="0011293C">
              <w:rPr>
                <w:rFonts w:eastAsia="Calibri" w:cs="Times New Roman"/>
                <w:lang w:val="ru-RU" w:eastAsia="ru-RU"/>
              </w:rPr>
              <w:t>.</w:t>
            </w:r>
          </w:p>
        </w:tc>
        <w:tc>
          <w:tcPr>
            <w:tcW w:w="1843" w:type="dxa"/>
            <w:shd w:val="clear" w:color="auto" w:fill="auto"/>
          </w:tcPr>
          <w:p w:rsidR="00364740" w:rsidRPr="0011293C" w:rsidRDefault="00364740" w:rsidP="0011293C">
            <w:pPr>
              <w:ind w:left="175"/>
              <w:rPr>
                <w:rFonts w:cs="Times New Roman"/>
              </w:rPr>
            </w:pPr>
            <w:r w:rsidRPr="0011293C">
              <w:rPr>
                <w:rFonts w:eastAsia="Calibri" w:cs="Times New Roman"/>
                <w:bCs/>
                <w:lang w:val="ru-RU" w:eastAsia="ru-RU"/>
              </w:rPr>
              <w:t xml:space="preserve">стр. </w:t>
            </w:r>
            <w:r w:rsidR="006B366C" w:rsidRPr="0011293C">
              <w:rPr>
                <w:rFonts w:eastAsia="Calibri" w:cs="Times New Roman"/>
                <w:bCs/>
                <w:lang w:val="ru-RU" w:eastAsia="ru-RU"/>
              </w:rPr>
              <w:t>2</w:t>
            </w:r>
            <w:r w:rsidR="000C2C47">
              <w:rPr>
                <w:rFonts w:eastAsia="Calibri" w:cs="Times New Roman"/>
                <w:bCs/>
                <w:lang w:val="ru-RU" w:eastAsia="ru-RU"/>
              </w:rPr>
              <w:t>3</w:t>
            </w:r>
            <w:r w:rsidRPr="0011293C">
              <w:rPr>
                <w:rFonts w:eastAsia="Calibri" w:cs="Times New Roman"/>
                <w:bCs/>
                <w:lang w:val="ru-RU" w:eastAsia="ru-RU"/>
              </w:rPr>
              <w:t xml:space="preserve"> – </w:t>
            </w:r>
            <w:r w:rsidR="003B289B" w:rsidRPr="0011293C">
              <w:rPr>
                <w:rFonts w:eastAsia="Calibri" w:cs="Times New Roman"/>
                <w:bCs/>
                <w:lang w:val="ru-RU" w:eastAsia="ru-RU"/>
              </w:rPr>
              <w:t>6</w:t>
            </w:r>
            <w:r w:rsidR="000C2C47">
              <w:rPr>
                <w:rFonts w:eastAsia="Calibri" w:cs="Times New Roman"/>
                <w:bCs/>
                <w:lang w:val="ru-RU" w:eastAsia="ru-RU"/>
              </w:rPr>
              <w:t>3</w:t>
            </w:r>
          </w:p>
        </w:tc>
      </w:tr>
      <w:tr w:rsidR="00364740" w:rsidRPr="0011293C" w:rsidTr="00460376">
        <w:tc>
          <w:tcPr>
            <w:tcW w:w="8330" w:type="dxa"/>
            <w:shd w:val="clear" w:color="auto" w:fill="auto"/>
          </w:tcPr>
          <w:p w:rsidR="00364740" w:rsidRPr="0011293C" w:rsidRDefault="00364740" w:rsidP="0011293C">
            <w:pPr>
              <w:widowControl/>
              <w:suppressAutoHyphens w:val="0"/>
              <w:autoSpaceDN w:val="0"/>
              <w:adjustRightInd w:val="0"/>
              <w:ind w:left="426"/>
              <w:contextualSpacing/>
              <w:jc w:val="both"/>
              <w:rPr>
                <w:rFonts w:eastAsia="Calibri" w:cs="Times New Roman"/>
                <w:b/>
                <w:bCs/>
                <w:lang w:val="ru-RU" w:eastAsia="ru-RU"/>
              </w:rPr>
            </w:pPr>
            <w:r w:rsidRPr="0011293C">
              <w:rPr>
                <w:rFonts w:eastAsia="Calibri" w:cs="Times New Roman"/>
                <w:lang w:val="ru-RU" w:eastAsia="ru-RU"/>
              </w:rPr>
              <w:t>2.3. Программа коррекционной работы.</w:t>
            </w:r>
          </w:p>
        </w:tc>
        <w:tc>
          <w:tcPr>
            <w:tcW w:w="1843" w:type="dxa"/>
            <w:shd w:val="clear" w:color="auto" w:fill="auto"/>
          </w:tcPr>
          <w:p w:rsidR="00364740" w:rsidRPr="0011293C" w:rsidRDefault="00364740" w:rsidP="0011293C">
            <w:pPr>
              <w:ind w:left="175"/>
              <w:rPr>
                <w:rFonts w:cs="Times New Roman"/>
              </w:rPr>
            </w:pPr>
            <w:r w:rsidRPr="0011293C">
              <w:rPr>
                <w:rFonts w:eastAsia="Calibri" w:cs="Times New Roman"/>
                <w:bCs/>
                <w:lang w:val="ru-RU" w:eastAsia="ru-RU"/>
              </w:rPr>
              <w:t xml:space="preserve">стр. </w:t>
            </w:r>
            <w:r w:rsidR="000C2C47">
              <w:rPr>
                <w:rFonts w:eastAsia="Calibri" w:cs="Times New Roman"/>
                <w:bCs/>
                <w:lang w:val="ru-RU" w:eastAsia="ru-RU"/>
              </w:rPr>
              <w:t>64</w:t>
            </w:r>
            <w:r w:rsidRPr="0011293C">
              <w:rPr>
                <w:rFonts w:eastAsia="Calibri" w:cs="Times New Roman"/>
                <w:bCs/>
                <w:lang w:val="ru-RU" w:eastAsia="ru-RU"/>
              </w:rPr>
              <w:t xml:space="preserve"> – </w:t>
            </w:r>
            <w:r w:rsidR="000C2C47">
              <w:rPr>
                <w:rFonts w:eastAsia="Calibri" w:cs="Times New Roman"/>
                <w:bCs/>
                <w:lang w:val="ru-RU" w:eastAsia="ru-RU"/>
              </w:rPr>
              <w:t>70</w:t>
            </w:r>
          </w:p>
        </w:tc>
      </w:tr>
      <w:tr w:rsidR="00364740" w:rsidRPr="0011293C" w:rsidTr="00460376">
        <w:tc>
          <w:tcPr>
            <w:tcW w:w="8330" w:type="dxa"/>
            <w:shd w:val="clear" w:color="auto" w:fill="auto"/>
          </w:tcPr>
          <w:p w:rsidR="00321A19" w:rsidRPr="0011293C" w:rsidRDefault="00321A19" w:rsidP="0011293C">
            <w:pPr>
              <w:widowControl/>
              <w:suppressAutoHyphens w:val="0"/>
              <w:autoSpaceDN w:val="0"/>
              <w:adjustRightInd w:val="0"/>
              <w:contextualSpacing/>
              <w:jc w:val="both"/>
              <w:rPr>
                <w:rFonts w:eastAsia="Calibri" w:cs="Times New Roman"/>
                <w:b/>
                <w:bCs/>
                <w:lang w:val="ru-RU" w:eastAsia="ru-RU"/>
              </w:rPr>
            </w:pPr>
          </w:p>
          <w:p w:rsidR="00364740" w:rsidRPr="0011293C" w:rsidRDefault="00364740" w:rsidP="0011293C">
            <w:pPr>
              <w:widowControl/>
              <w:suppressAutoHyphens w:val="0"/>
              <w:autoSpaceDN w:val="0"/>
              <w:adjustRightInd w:val="0"/>
              <w:contextualSpacing/>
              <w:jc w:val="both"/>
              <w:rPr>
                <w:rFonts w:eastAsia="Calibri" w:cs="Times New Roman"/>
                <w:b/>
                <w:bCs/>
                <w:lang w:val="ru-RU" w:eastAsia="ru-RU"/>
              </w:rPr>
            </w:pPr>
            <w:r w:rsidRPr="0011293C">
              <w:rPr>
                <w:rFonts w:eastAsia="Calibri" w:cs="Times New Roman"/>
                <w:b/>
                <w:bCs/>
                <w:lang w:val="ru-RU" w:eastAsia="ru-RU"/>
              </w:rPr>
              <w:t>3. Организационный раздел</w:t>
            </w:r>
          </w:p>
        </w:tc>
        <w:tc>
          <w:tcPr>
            <w:tcW w:w="1843" w:type="dxa"/>
            <w:shd w:val="clear" w:color="auto" w:fill="auto"/>
          </w:tcPr>
          <w:p w:rsidR="00364740" w:rsidRPr="0011293C" w:rsidRDefault="00364740" w:rsidP="0011293C">
            <w:pPr>
              <w:ind w:left="175"/>
              <w:rPr>
                <w:rFonts w:cs="Times New Roman"/>
              </w:rPr>
            </w:pPr>
          </w:p>
        </w:tc>
      </w:tr>
      <w:tr w:rsidR="00364740" w:rsidRPr="0011293C" w:rsidTr="00460376">
        <w:tc>
          <w:tcPr>
            <w:tcW w:w="8330" w:type="dxa"/>
            <w:shd w:val="clear" w:color="auto" w:fill="auto"/>
          </w:tcPr>
          <w:p w:rsidR="003B289B" w:rsidRPr="0011293C" w:rsidRDefault="00364740" w:rsidP="0011293C">
            <w:pPr>
              <w:widowControl/>
              <w:suppressAutoHyphens w:val="0"/>
              <w:autoSpaceDN w:val="0"/>
              <w:adjustRightInd w:val="0"/>
              <w:ind w:left="426"/>
              <w:contextualSpacing/>
              <w:jc w:val="both"/>
              <w:rPr>
                <w:rFonts w:eastAsia="Calibri" w:cs="Times New Roman"/>
                <w:b/>
                <w:bCs/>
                <w:lang w:val="ru-RU" w:eastAsia="ru-RU"/>
              </w:rPr>
            </w:pPr>
            <w:r w:rsidRPr="0011293C">
              <w:rPr>
                <w:rFonts w:eastAsia="Calibri" w:cs="Times New Roman"/>
                <w:lang w:val="ru-RU" w:eastAsia="ru-RU"/>
              </w:rPr>
              <w:t>3.1. Учебный план основного общего образования. Общее количество учебных занятий.</w:t>
            </w:r>
          </w:p>
        </w:tc>
        <w:tc>
          <w:tcPr>
            <w:tcW w:w="1843" w:type="dxa"/>
            <w:shd w:val="clear" w:color="auto" w:fill="auto"/>
          </w:tcPr>
          <w:p w:rsidR="00364740" w:rsidRPr="0011293C" w:rsidRDefault="00364740" w:rsidP="0011293C">
            <w:pPr>
              <w:ind w:left="175"/>
              <w:rPr>
                <w:rFonts w:cs="Times New Roman"/>
                <w:lang w:val="ru-RU"/>
              </w:rPr>
            </w:pPr>
            <w:r w:rsidRPr="0011293C">
              <w:rPr>
                <w:rFonts w:eastAsia="Calibri" w:cs="Times New Roman"/>
                <w:bCs/>
                <w:lang w:val="ru-RU" w:eastAsia="ru-RU"/>
              </w:rPr>
              <w:t xml:space="preserve">стр. </w:t>
            </w:r>
            <w:r w:rsidR="003B289B" w:rsidRPr="0011293C">
              <w:rPr>
                <w:rFonts w:eastAsia="Calibri" w:cs="Times New Roman"/>
                <w:bCs/>
                <w:lang w:val="ru-RU" w:eastAsia="ru-RU"/>
              </w:rPr>
              <w:t>7</w:t>
            </w:r>
            <w:r w:rsidR="000C2C47">
              <w:rPr>
                <w:rFonts w:eastAsia="Calibri" w:cs="Times New Roman"/>
                <w:bCs/>
                <w:lang w:val="ru-RU" w:eastAsia="ru-RU"/>
              </w:rPr>
              <w:t>1</w:t>
            </w:r>
            <w:r w:rsidRPr="0011293C">
              <w:rPr>
                <w:rFonts w:eastAsia="Calibri" w:cs="Times New Roman"/>
                <w:bCs/>
                <w:lang w:val="ru-RU" w:eastAsia="ru-RU"/>
              </w:rPr>
              <w:t xml:space="preserve"> – </w:t>
            </w:r>
            <w:r w:rsidR="003B289B" w:rsidRPr="0011293C">
              <w:rPr>
                <w:rFonts w:eastAsia="Calibri" w:cs="Times New Roman"/>
                <w:bCs/>
                <w:lang w:val="ru-RU" w:eastAsia="ru-RU"/>
              </w:rPr>
              <w:t>7</w:t>
            </w:r>
            <w:r w:rsidR="000C2C47">
              <w:rPr>
                <w:rFonts w:eastAsia="Calibri" w:cs="Times New Roman"/>
                <w:bCs/>
                <w:lang w:val="ru-RU" w:eastAsia="ru-RU"/>
              </w:rPr>
              <w:t>4</w:t>
            </w:r>
          </w:p>
        </w:tc>
      </w:tr>
      <w:tr w:rsidR="003B289B" w:rsidRPr="0011293C" w:rsidTr="00460376">
        <w:tc>
          <w:tcPr>
            <w:tcW w:w="8330" w:type="dxa"/>
            <w:shd w:val="clear" w:color="auto" w:fill="auto"/>
          </w:tcPr>
          <w:p w:rsidR="003B289B" w:rsidRPr="0011293C" w:rsidRDefault="003B289B" w:rsidP="0011293C">
            <w:pPr>
              <w:widowControl/>
              <w:suppressAutoHyphens w:val="0"/>
              <w:autoSpaceDN w:val="0"/>
              <w:adjustRightInd w:val="0"/>
              <w:ind w:left="426"/>
              <w:contextualSpacing/>
              <w:jc w:val="both"/>
              <w:rPr>
                <w:rFonts w:eastAsia="Calibri" w:cs="Times New Roman"/>
                <w:lang w:val="ru-RU" w:eastAsia="ru-RU"/>
              </w:rPr>
            </w:pPr>
            <w:r w:rsidRPr="0011293C">
              <w:rPr>
                <w:rFonts w:eastAsia="Calibri" w:cs="Times New Roman"/>
                <w:lang w:val="ru-RU" w:eastAsia="ru-RU"/>
              </w:rPr>
              <w:t>3.2.  План  дополнительного  образования</w:t>
            </w:r>
          </w:p>
        </w:tc>
        <w:tc>
          <w:tcPr>
            <w:tcW w:w="1843" w:type="dxa"/>
            <w:shd w:val="clear" w:color="auto" w:fill="auto"/>
          </w:tcPr>
          <w:p w:rsidR="003B289B" w:rsidRPr="0011293C" w:rsidRDefault="000C2C47" w:rsidP="0011293C">
            <w:pPr>
              <w:ind w:left="175"/>
              <w:rPr>
                <w:rFonts w:eastAsia="Calibri" w:cs="Times New Roman"/>
                <w:bCs/>
                <w:lang w:val="ru-RU" w:eastAsia="ru-RU"/>
              </w:rPr>
            </w:pPr>
            <w:r>
              <w:rPr>
                <w:rFonts w:eastAsia="Calibri" w:cs="Times New Roman"/>
                <w:bCs/>
                <w:lang w:val="ru-RU" w:eastAsia="ru-RU"/>
              </w:rPr>
              <w:t>стр. 74</w:t>
            </w:r>
            <w:r w:rsidR="00F03FC3" w:rsidRPr="0011293C">
              <w:rPr>
                <w:rFonts w:eastAsia="Calibri" w:cs="Times New Roman"/>
                <w:bCs/>
                <w:lang w:val="ru-RU" w:eastAsia="ru-RU"/>
              </w:rPr>
              <w:t xml:space="preserve"> – </w:t>
            </w:r>
            <w:r w:rsidR="007A7C39">
              <w:rPr>
                <w:rFonts w:eastAsia="Calibri" w:cs="Times New Roman"/>
                <w:bCs/>
                <w:lang w:val="ru-RU" w:eastAsia="ru-RU"/>
              </w:rPr>
              <w:t>7</w:t>
            </w:r>
            <w:r>
              <w:rPr>
                <w:rFonts w:eastAsia="Calibri" w:cs="Times New Roman"/>
                <w:bCs/>
                <w:lang w:val="ru-RU" w:eastAsia="ru-RU"/>
              </w:rPr>
              <w:t>7</w:t>
            </w:r>
          </w:p>
        </w:tc>
      </w:tr>
      <w:tr w:rsidR="00364740" w:rsidRPr="0011293C" w:rsidTr="00460376">
        <w:tc>
          <w:tcPr>
            <w:tcW w:w="8330" w:type="dxa"/>
            <w:shd w:val="clear" w:color="auto" w:fill="auto"/>
          </w:tcPr>
          <w:p w:rsidR="00364740" w:rsidRPr="0011293C" w:rsidRDefault="00364740" w:rsidP="0011293C">
            <w:pPr>
              <w:ind w:left="426"/>
              <w:contextualSpacing/>
              <w:jc w:val="both"/>
              <w:rPr>
                <w:rFonts w:eastAsia="Calibri" w:cs="Times New Roman"/>
                <w:b/>
                <w:bCs/>
                <w:lang w:val="ru-RU" w:eastAsia="ru-RU"/>
              </w:rPr>
            </w:pPr>
            <w:r w:rsidRPr="0011293C">
              <w:rPr>
                <w:rFonts w:eastAsia="Calibri" w:cs="Times New Roman"/>
                <w:lang w:val="ru-RU" w:eastAsia="ru-RU"/>
              </w:rPr>
              <w:t>3.2. Система условий реализации основной образовательной программы.</w:t>
            </w:r>
          </w:p>
        </w:tc>
        <w:tc>
          <w:tcPr>
            <w:tcW w:w="1843" w:type="dxa"/>
            <w:shd w:val="clear" w:color="auto" w:fill="auto"/>
          </w:tcPr>
          <w:p w:rsidR="00364740" w:rsidRPr="0011293C" w:rsidRDefault="00364740" w:rsidP="0011293C">
            <w:pPr>
              <w:ind w:left="175"/>
              <w:rPr>
                <w:rFonts w:cs="Times New Roman"/>
                <w:lang w:val="ru-RU"/>
              </w:rPr>
            </w:pPr>
            <w:r w:rsidRPr="0011293C">
              <w:rPr>
                <w:rFonts w:eastAsia="Calibri" w:cs="Times New Roman"/>
                <w:bCs/>
                <w:lang w:val="ru-RU" w:eastAsia="ru-RU"/>
              </w:rPr>
              <w:t xml:space="preserve">стр. </w:t>
            </w:r>
            <w:r w:rsidR="000C2C47">
              <w:rPr>
                <w:rFonts w:eastAsia="Calibri" w:cs="Times New Roman"/>
                <w:bCs/>
                <w:lang w:val="ru-RU" w:eastAsia="ru-RU"/>
              </w:rPr>
              <w:t>78</w:t>
            </w:r>
            <w:r w:rsidRPr="0011293C">
              <w:rPr>
                <w:rFonts w:eastAsia="Calibri" w:cs="Times New Roman"/>
                <w:bCs/>
                <w:lang w:val="ru-RU" w:eastAsia="ru-RU"/>
              </w:rPr>
              <w:t xml:space="preserve"> – </w:t>
            </w:r>
            <w:r w:rsidR="003B289B" w:rsidRPr="0011293C">
              <w:rPr>
                <w:rFonts w:eastAsia="Calibri" w:cs="Times New Roman"/>
                <w:bCs/>
                <w:lang w:val="ru-RU" w:eastAsia="ru-RU"/>
              </w:rPr>
              <w:t>8</w:t>
            </w:r>
            <w:r w:rsidR="001A2E75">
              <w:rPr>
                <w:rFonts w:eastAsia="Calibri" w:cs="Times New Roman"/>
                <w:bCs/>
                <w:lang w:val="ru-RU" w:eastAsia="ru-RU"/>
              </w:rPr>
              <w:t>1</w:t>
            </w:r>
          </w:p>
        </w:tc>
      </w:tr>
    </w:tbl>
    <w:p w:rsidR="003A6652" w:rsidRPr="0011293C" w:rsidRDefault="003A6652" w:rsidP="0011293C">
      <w:pPr>
        <w:widowControl/>
        <w:suppressAutoHyphens w:val="0"/>
        <w:autoSpaceDN w:val="0"/>
        <w:adjustRightInd w:val="0"/>
        <w:ind w:firstLine="567"/>
        <w:jc w:val="center"/>
        <w:rPr>
          <w:rFonts w:eastAsia="Calibri" w:cs="Times New Roman"/>
          <w:b/>
          <w:bCs/>
          <w:lang w:val="ru-RU" w:eastAsia="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506C63" w:rsidRPr="0011293C" w:rsidRDefault="00506C63" w:rsidP="0011293C">
      <w:pPr>
        <w:ind w:firstLine="567"/>
        <w:jc w:val="center"/>
        <w:rPr>
          <w:rFonts w:cs="Times New Roman"/>
          <w:b/>
          <w:lang w:val="ru-RU"/>
        </w:rPr>
      </w:pPr>
    </w:p>
    <w:p w:rsidR="00506C63" w:rsidRPr="0011293C" w:rsidRDefault="00506C63" w:rsidP="0011293C">
      <w:pPr>
        <w:ind w:firstLine="567"/>
        <w:jc w:val="center"/>
        <w:rPr>
          <w:rFonts w:cs="Times New Roman"/>
          <w:b/>
          <w:lang w:val="ru-RU"/>
        </w:rPr>
      </w:pPr>
    </w:p>
    <w:p w:rsidR="003A6652" w:rsidRPr="0011293C" w:rsidRDefault="003A6652" w:rsidP="0011293C">
      <w:pPr>
        <w:ind w:firstLine="567"/>
        <w:jc w:val="center"/>
        <w:rPr>
          <w:rFonts w:cs="Times New Roman"/>
          <w:b/>
          <w:lang w:val="ru-RU"/>
        </w:rPr>
      </w:pPr>
    </w:p>
    <w:p w:rsidR="003A6652" w:rsidRDefault="003A6652" w:rsidP="0011293C">
      <w:pPr>
        <w:ind w:firstLine="567"/>
        <w:jc w:val="center"/>
        <w:rPr>
          <w:rFonts w:cs="Times New Roman"/>
          <w:b/>
          <w:lang w:val="ru-RU"/>
        </w:rPr>
      </w:pPr>
    </w:p>
    <w:p w:rsidR="00750E50" w:rsidRDefault="00750E50" w:rsidP="0011293C">
      <w:pPr>
        <w:ind w:firstLine="567"/>
        <w:jc w:val="center"/>
        <w:rPr>
          <w:rFonts w:cs="Times New Roman"/>
          <w:b/>
          <w:lang w:val="ru-RU"/>
        </w:rPr>
      </w:pPr>
    </w:p>
    <w:p w:rsidR="00750E50" w:rsidRDefault="00750E50" w:rsidP="0011293C">
      <w:pPr>
        <w:ind w:firstLine="567"/>
        <w:jc w:val="center"/>
        <w:rPr>
          <w:rFonts w:cs="Times New Roman"/>
          <w:b/>
          <w:lang w:val="ru-RU"/>
        </w:rPr>
      </w:pPr>
    </w:p>
    <w:p w:rsidR="00750E50" w:rsidRDefault="00750E50" w:rsidP="0011293C">
      <w:pPr>
        <w:ind w:firstLine="567"/>
        <w:jc w:val="center"/>
        <w:rPr>
          <w:rFonts w:cs="Times New Roman"/>
          <w:b/>
          <w:lang w:val="ru-RU"/>
        </w:rPr>
      </w:pPr>
    </w:p>
    <w:p w:rsidR="00750E50" w:rsidRDefault="00750E50" w:rsidP="0011293C">
      <w:pPr>
        <w:ind w:firstLine="567"/>
        <w:jc w:val="center"/>
        <w:rPr>
          <w:rFonts w:cs="Times New Roman"/>
          <w:b/>
          <w:lang w:val="ru-RU"/>
        </w:rPr>
      </w:pPr>
    </w:p>
    <w:p w:rsidR="00750E50" w:rsidRPr="0011293C" w:rsidRDefault="00750E50" w:rsidP="0011293C">
      <w:pPr>
        <w:ind w:firstLine="567"/>
        <w:jc w:val="center"/>
        <w:rPr>
          <w:rFonts w:cs="Times New Roman"/>
          <w:b/>
          <w:lang w:val="ru-RU"/>
        </w:rPr>
      </w:pPr>
    </w:p>
    <w:p w:rsidR="006C34A6" w:rsidRPr="0011293C" w:rsidRDefault="001303C0" w:rsidP="00E16F2B">
      <w:pPr>
        <w:ind w:firstLine="567"/>
        <w:jc w:val="center"/>
        <w:rPr>
          <w:rFonts w:cs="Times New Roman"/>
          <w:b/>
          <w:lang w:val="ru-RU"/>
        </w:rPr>
      </w:pPr>
      <w:r w:rsidRPr="0011293C">
        <w:rPr>
          <w:rFonts w:cs="Times New Roman"/>
          <w:b/>
          <w:lang w:val="ru-RU"/>
        </w:rPr>
        <w:lastRenderedPageBreak/>
        <w:t>Раздел 1. Целевой.</w:t>
      </w:r>
    </w:p>
    <w:p w:rsidR="001303C0" w:rsidRPr="0011293C" w:rsidRDefault="001303C0" w:rsidP="00E16F2B">
      <w:pPr>
        <w:numPr>
          <w:ilvl w:val="1"/>
          <w:numId w:val="2"/>
        </w:numPr>
        <w:ind w:firstLine="567"/>
        <w:jc w:val="center"/>
        <w:rPr>
          <w:rFonts w:cs="Times New Roman"/>
          <w:b/>
          <w:lang w:val="ru-RU"/>
        </w:rPr>
      </w:pPr>
      <w:r w:rsidRPr="0011293C">
        <w:rPr>
          <w:rFonts w:cs="Times New Roman"/>
          <w:b/>
          <w:lang w:val="ru-RU"/>
        </w:rPr>
        <w:t>Пояснительная записка</w:t>
      </w:r>
    </w:p>
    <w:p w:rsidR="00ED33AF" w:rsidRPr="0011293C" w:rsidRDefault="00ED33AF" w:rsidP="0011293C">
      <w:pPr>
        <w:pStyle w:val="Zag1"/>
        <w:spacing w:after="0" w:line="240" w:lineRule="auto"/>
        <w:ind w:firstLine="567"/>
        <w:jc w:val="both"/>
        <w:rPr>
          <w:rStyle w:val="Zag11"/>
          <w:rFonts w:eastAsia="@Arial Unicode MS" w:cs="Times New Roman"/>
          <w:color w:val="auto"/>
          <w:lang w:val="ru-RU"/>
        </w:rPr>
      </w:pPr>
    </w:p>
    <w:p w:rsidR="001B49B3" w:rsidRPr="0011293C" w:rsidRDefault="00550AE4" w:rsidP="0011293C">
      <w:pPr>
        <w:ind w:firstLine="567"/>
        <w:jc w:val="both"/>
        <w:rPr>
          <w:rStyle w:val="Zag11"/>
          <w:rFonts w:cs="Times New Roman"/>
          <w:lang w:val="ru-RU"/>
        </w:rPr>
      </w:pPr>
      <w:r w:rsidRPr="0011293C">
        <w:rPr>
          <w:rStyle w:val="Zag11"/>
          <w:rFonts w:eastAsia="@Arial Unicode MS" w:cs="Times New Roman"/>
          <w:lang w:val="ru-RU"/>
        </w:rPr>
        <w:t>Образовательная программа основного общего образования МБОУ «</w:t>
      </w:r>
      <w:r w:rsidR="000D3B0E" w:rsidRPr="0011293C">
        <w:rPr>
          <w:rStyle w:val="Zag11"/>
          <w:rFonts w:eastAsia="@Arial Unicode MS" w:cs="Times New Roman"/>
          <w:lang w:val="ru-RU"/>
        </w:rPr>
        <w:t xml:space="preserve">Основная </w:t>
      </w:r>
      <w:r w:rsidR="004E2AA1" w:rsidRPr="0011293C">
        <w:rPr>
          <w:rStyle w:val="Zag11"/>
          <w:rFonts w:eastAsia="@Arial Unicode MS" w:cs="Times New Roman"/>
          <w:lang w:val="ru-RU"/>
        </w:rPr>
        <w:t xml:space="preserve">общеобразовательная </w:t>
      </w:r>
      <w:r w:rsidRPr="0011293C">
        <w:rPr>
          <w:rStyle w:val="Zag11"/>
          <w:rFonts w:eastAsia="@Arial Unicode MS" w:cs="Times New Roman"/>
          <w:lang w:val="ru-RU"/>
        </w:rPr>
        <w:t xml:space="preserve"> школа</w:t>
      </w:r>
      <w:r w:rsidR="000D3B0E" w:rsidRPr="0011293C">
        <w:rPr>
          <w:rStyle w:val="Zag11"/>
          <w:rFonts w:eastAsia="@Arial Unicode MS" w:cs="Times New Roman"/>
          <w:lang w:val="ru-RU"/>
        </w:rPr>
        <w:t xml:space="preserve">  с.</w:t>
      </w:r>
      <w:r w:rsidR="00945CD5">
        <w:rPr>
          <w:rStyle w:val="Zag11"/>
          <w:rFonts w:eastAsia="@Arial Unicode MS" w:cs="Times New Roman"/>
          <w:lang w:val="ru-RU"/>
        </w:rPr>
        <w:t xml:space="preserve"> </w:t>
      </w:r>
      <w:proofErr w:type="spellStart"/>
      <w:proofErr w:type="gramStart"/>
      <w:r w:rsidR="00E70E0D">
        <w:rPr>
          <w:rStyle w:val="Zag11"/>
          <w:rFonts w:eastAsia="@Arial Unicode MS" w:cs="Times New Roman"/>
          <w:lang w:val="ru-RU"/>
        </w:rPr>
        <w:t>Лубяное-Первое</w:t>
      </w:r>
      <w:proofErr w:type="spellEnd"/>
      <w:proofErr w:type="gramEnd"/>
      <w:r w:rsidR="007B7C19" w:rsidRPr="0011293C">
        <w:rPr>
          <w:rStyle w:val="Zag11"/>
          <w:rFonts w:eastAsia="@Arial Unicode MS" w:cs="Times New Roman"/>
          <w:lang w:val="ru-RU"/>
        </w:rPr>
        <w:t xml:space="preserve">  </w:t>
      </w:r>
      <w:proofErr w:type="spellStart"/>
      <w:r w:rsidR="007B7C19" w:rsidRPr="0011293C">
        <w:rPr>
          <w:rStyle w:val="Zag11"/>
          <w:rFonts w:eastAsia="@Arial Unicode MS" w:cs="Times New Roman"/>
          <w:lang w:val="ru-RU"/>
        </w:rPr>
        <w:t>Чернянского</w:t>
      </w:r>
      <w:proofErr w:type="spellEnd"/>
      <w:r w:rsidR="007B7C19" w:rsidRPr="0011293C">
        <w:rPr>
          <w:rStyle w:val="Zag11"/>
          <w:rFonts w:eastAsia="@Arial Unicode MS" w:cs="Times New Roman"/>
          <w:lang w:val="ru-RU"/>
        </w:rPr>
        <w:t xml:space="preserve">  района  Белгородской  области</w:t>
      </w:r>
      <w:r w:rsidRPr="0011293C">
        <w:rPr>
          <w:rStyle w:val="Zag11"/>
          <w:rFonts w:eastAsia="@Arial Unicode MS" w:cs="Times New Roman"/>
          <w:lang w:val="ru-RU"/>
        </w:rPr>
        <w:t xml:space="preserve">» (далее Программа) </w:t>
      </w:r>
      <w:r w:rsidR="001B49B3" w:rsidRPr="0011293C">
        <w:rPr>
          <w:rStyle w:val="Zag11"/>
          <w:rFonts w:eastAsia="@Arial Unicode MS" w:cs="Times New Roman"/>
          <w:lang w:val="ru-RU"/>
        </w:rPr>
        <w:t xml:space="preserve">разработана в соответствии </w:t>
      </w:r>
      <w:r w:rsidR="001B49B3" w:rsidRPr="0011293C">
        <w:rPr>
          <w:rStyle w:val="Zag11"/>
          <w:rFonts w:cs="Times New Roman"/>
          <w:lang w:val="ru-RU"/>
        </w:rPr>
        <w:t>со следующими нормативно-правовыми документами:</w:t>
      </w:r>
    </w:p>
    <w:p w:rsidR="001A2E75" w:rsidRDefault="001A2E75" w:rsidP="001A2E75">
      <w:pPr>
        <w:pStyle w:val="afe"/>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A2E75">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Федеральный закон «Об образовании в Российской Федерации» от 29.12.2012 г.№273 -ФЗ;</w:t>
      </w:r>
    </w:p>
    <w:p w:rsidR="001A2E75" w:rsidRDefault="001A2E75" w:rsidP="001A2E75">
      <w:pPr>
        <w:pStyle w:val="afe"/>
        <w:ind w:firstLine="0"/>
        <w:jc w:val="both"/>
        <w:rPr>
          <w:rFonts w:ascii="Times New Roman" w:hAnsi="Times New Roman"/>
          <w:sz w:val="24"/>
          <w:szCs w:val="24"/>
        </w:rPr>
      </w:pPr>
      <w:r>
        <w:rPr>
          <w:rFonts w:ascii="Times New Roman" w:hAnsi="Times New Roman"/>
          <w:sz w:val="24"/>
          <w:szCs w:val="24"/>
        </w:rPr>
        <w:t xml:space="preserve">          2. </w:t>
      </w:r>
      <w:proofErr w:type="gramStart"/>
      <w:r w:rsidRPr="001A2E75">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Российской Федерации 01.10.2013</w:t>
      </w:r>
      <w:proofErr w:type="gramEnd"/>
      <w:r w:rsidRPr="001A2E75">
        <w:rPr>
          <w:rFonts w:ascii="Times New Roman" w:hAnsi="Times New Roman"/>
          <w:sz w:val="24"/>
          <w:szCs w:val="24"/>
        </w:rPr>
        <w:t xml:space="preserve"> г.  регистрационный № 30067).</w:t>
      </w:r>
    </w:p>
    <w:p w:rsidR="001A2E75" w:rsidRDefault="001A2E75" w:rsidP="001A2E75">
      <w:pPr>
        <w:pStyle w:val="afe"/>
        <w:ind w:firstLine="0"/>
        <w:jc w:val="both"/>
        <w:rPr>
          <w:rFonts w:ascii="Times New Roman" w:hAnsi="Times New Roman" w:cs="Times New Roman"/>
          <w:sz w:val="24"/>
          <w:szCs w:val="24"/>
        </w:rPr>
      </w:pPr>
      <w:r w:rsidRPr="001A2E75">
        <w:rPr>
          <w:rFonts w:ascii="Times New Roman" w:hAnsi="Times New Roman" w:cs="Times New Roman"/>
          <w:sz w:val="24"/>
          <w:szCs w:val="24"/>
        </w:rPr>
        <w:t xml:space="preserve">          3. </w:t>
      </w:r>
      <w:proofErr w:type="gramStart"/>
      <w:r w:rsidRPr="001A2E75">
        <w:rPr>
          <w:rFonts w:ascii="Times New Roman" w:hAnsi="Times New Roman" w:cs="Times New Roman"/>
          <w:sz w:val="24"/>
          <w:szCs w:val="24"/>
        </w:rPr>
        <w:t>Приказ Министерства образования и науки Российской Федерации (</w:t>
      </w:r>
      <w:proofErr w:type="spellStart"/>
      <w:r w:rsidRPr="001A2E75">
        <w:rPr>
          <w:rFonts w:ascii="Times New Roman" w:hAnsi="Times New Roman" w:cs="Times New Roman"/>
          <w:sz w:val="24"/>
          <w:szCs w:val="24"/>
        </w:rPr>
        <w:t>Минобрнауки</w:t>
      </w:r>
      <w:proofErr w:type="spellEnd"/>
      <w:r w:rsidRPr="001A2E75">
        <w:rPr>
          <w:rFonts w:ascii="Times New Roman" w:hAnsi="Times New Roman" w:cs="Times New Roman"/>
          <w:sz w:val="24"/>
          <w:szCs w:val="24"/>
        </w:rPr>
        <w:t xml:space="preserve"> России)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w:t>
      </w:r>
      <w:proofErr w:type="gramEnd"/>
    </w:p>
    <w:p w:rsidR="001A2E75" w:rsidRDefault="001A2E75" w:rsidP="001A2E75">
      <w:pPr>
        <w:pStyle w:val="afe"/>
        <w:ind w:firstLine="0"/>
        <w:jc w:val="both"/>
        <w:rPr>
          <w:rFonts w:ascii="Times New Roman" w:hAnsi="Times New Roman"/>
          <w:sz w:val="24"/>
          <w:szCs w:val="24"/>
        </w:rPr>
      </w:pPr>
      <w:r>
        <w:rPr>
          <w:rFonts w:ascii="Times New Roman" w:hAnsi="Times New Roman" w:cs="Times New Roman"/>
          <w:sz w:val="24"/>
          <w:szCs w:val="24"/>
        </w:rPr>
        <w:t xml:space="preserve">           4. </w:t>
      </w:r>
      <w:proofErr w:type="gramStart"/>
      <w:r w:rsidRPr="001A2E75">
        <w:rPr>
          <w:rFonts w:ascii="Times New Roman" w:hAnsi="Times New Roman"/>
          <w:sz w:val="24"/>
          <w:szCs w:val="24"/>
        </w:rPr>
        <w:t>Приказ Министерства образования и науки Российской Федерации (</w:t>
      </w:r>
      <w:proofErr w:type="spellStart"/>
      <w:r w:rsidRPr="001A2E75">
        <w:rPr>
          <w:rFonts w:ascii="Times New Roman" w:hAnsi="Times New Roman"/>
          <w:sz w:val="24"/>
          <w:szCs w:val="24"/>
        </w:rPr>
        <w:t>Минобрнауки</w:t>
      </w:r>
      <w:proofErr w:type="spellEnd"/>
      <w:r w:rsidRPr="001A2E75">
        <w:rPr>
          <w:rFonts w:ascii="Times New Roman" w:hAnsi="Times New Roman"/>
          <w:sz w:val="24"/>
          <w:szCs w:val="24"/>
        </w:rPr>
        <w:t xml:space="preserve"> России) от 28 мая 2014 г. </w:t>
      </w:r>
      <w:r w:rsidRPr="00761539">
        <w:rPr>
          <w:rFonts w:ascii="Times New Roman" w:hAnsi="Times New Roman"/>
          <w:sz w:val="24"/>
          <w:szCs w:val="24"/>
        </w:rPr>
        <w:t>N</w:t>
      </w:r>
      <w:r w:rsidRPr="001A2E75">
        <w:rPr>
          <w:rFonts w:ascii="Times New Roman" w:hAnsi="Times New Roman"/>
          <w:sz w:val="24"/>
          <w:szCs w:val="24"/>
        </w:rPr>
        <w:t xml:space="preserve"> 598 г. Москва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w:t>
      </w:r>
      <w:r w:rsidRPr="00761539">
        <w:rPr>
          <w:rFonts w:ascii="Times New Roman" w:hAnsi="Times New Roman"/>
          <w:sz w:val="24"/>
          <w:szCs w:val="24"/>
        </w:rPr>
        <w:t>N</w:t>
      </w:r>
      <w:r w:rsidRPr="001A2E75">
        <w:rPr>
          <w:rFonts w:ascii="Times New Roman" w:hAnsi="Times New Roman"/>
          <w:sz w:val="24"/>
          <w:szCs w:val="24"/>
        </w:rPr>
        <w:t xml:space="preserve"> 1015".</w:t>
      </w:r>
      <w:proofErr w:type="gramEnd"/>
    </w:p>
    <w:p w:rsidR="001A2E75" w:rsidRPr="0011293C" w:rsidRDefault="001A2E75" w:rsidP="001A2E75">
      <w:pPr>
        <w:pStyle w:val="afe"/>
        <w:ind w:firstLine="0"/>
        <w:jc w:val="both"/>
        <w:rPr>
          <w:rFonts w:ascii="Times New Roman" w:eastAsia="Calibri" w:hAnsi="Times New Roman" w:cs="Times New Roman"/>
          <w:sz w:val="24"/>
          <w:szCs w:val="24"/>
        </w:rPr>
      </w:pPr>
      <w:r>
        <w:rPr>
          <w:rFonts w:ascii="Times New Roman" w:hAnsi="Times New Roman"/>
          <w:sz w:val="24"/>
          <w:szCs w:val="24"/>
        </w:rPr>
        <w:t xml:space="preserve">           5. </w:t>
      </w:r>
      <w:r w:rsidRPr="001A2E75">
        <w:rPr>
          <w:rFonts w:ascii="Times New Roman" w:hAnsi="Times New Roman"/>
          <w:sz w:val="24"/>
          <w:szCs w:val="24"/>
        </w:rPr>
        <w:t xml:space="preserve">Приказ </w:t>
      </w:r>
      <w:proofErr w:type="spellStart"/>
      <w:r w:rsidRPr="001A2E75">
        <w:rPr>
          <w:rFonts w:ascii="Times New Roman" w:hAnsi="Times New Roman"/>
          <w:sz w:val="24"/>
          <w:szCs w:val="24"/>
        </w:rPr>
        <w:t>Минобрнауки</w:t>
      </w:r>
      <w:proofErr w:type="spellEnd"/>
      <w:r w:rsidRPr="001A2E75">
        <w:rPr>
          <w:rFonts w:ascii="Times New Roman" w:hAnsi="Times New Roman"/>
          <w:sz w:val="24"/>
          <w:szCs w:val="24"/>
        </w:rPr>
        <w:t xml:space="preserve"> России 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C47892" w:rsidRDefault="001A2E75" w:rsidP="00C47892">
      <w:pPr>
        <w:pStyle w:val="afe"/>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 xml:space="preserve">Санитарно-эпидемиологические правила и </w:t>
      </w:r>
      <w:r w:rsidR="008D4B0A" w:rsidRPr="0011293C">
        <w:rPr>
          <w:rFonts w:ascii="Times New Roman" w:eastAsia="Calibri" w:hAnsi="Times New Roman" w:cs="Times New Roman"/>
          <w:sz w:val="24"/>
          <w:szCs w:val="24"/>
        </w:rPr>
        <w:t xml:space="preserve">нормативы </w:t>
      </w:r>
      <w:proofErr w:type="spellStart"/>
      <w:r w:rsidR="008D4B0A" w:rsidRPr="0011293C">
        <w:rPr>
          <w:rFonts w:ascii="Times New Roman" w:eastAsia="Calibri" w:hAnsi="Times New Roman" w:cs="Times New Roman"/>
          <w:sz w:val="24"/>
          <w:szCs w:val="24"/>
        </w:rPr>
        <w:t>СанПиН</w:t>
      </w:r>
      <w:proofErr w:type="spellEnd"/>
      <w:r w:rsidR="008D4B0A" w:rsidRPr="0011293C">
        <w:rPr>
          <w:rFonts w:ascii="Times New Roman" w:eastAsia="Calibri" w:hAnsi="Times New Roman" w:cs="Times New Roman"/>
          <w:sz w:val="24"/>
          <w:szCs w:val="24"/>
        </w:rPr>
        <w:t xml:space="preserve"> 2.4.2.№2821-10</w:t>
      </w:r>
      <w:r w:rsidR="007B7C19"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Санитарно-эпидемиологические требования к условиям и организации обучения в</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общеобразовательных учреждениях</w:t>
      </w:r>
      <w:r w:rsidR="00053866" w:rsidRPr="0011293C">
        <w:rPr>
          <w:rFonts w:ascii="Times New Roman" w:eastAsia="Calibri" w:hAnsi="Times New Roman" w:cs="Times New Roman"/>
          <w:sz w:val="24"/>
          <w:szCs w:val="24"/>
        </w:rPr>
        <w:t>»</w:t>
      </w:r>
      <w:r w:rsidR="003806C3" w:rsidRPr="0011293C">
        <w:rPr>
          <w:rFonts w:ascii="Times New Roman" w:eastAsia="Calibri" w:hAnsi="Times New Roman" w:cs="Times New Roman"/>
          <w:sz w:val="24"/>
          <w:szCs w:val="24"/>
        </w:rPr>
        <w:t xml:space="preserve"> (зарегистрированные в Минюсте России 03</w:t>
      </w:r>
      <w:r w:rsidR="001303C0" w:rsidRPr="0011293C">
        <w:rPr>
          <w:rFonts w:ascii="Times New Roman" w:eastAsia="Calibri" w:hAnsi="Times New Roman" w:cs="Times New Roman"/>
          <w:sz w:val="24"/>
          <w:szCs w:val="24"/>
        </w:rPr>
        <w:t>.03.</w:t>
      </w:r>
      <w:r w:rsidR="003806C3" w:rsidRPr="0011293C">
        <w:rPr>
          <w:rFonts w:ascii="Times New Roman" w:eastAsia="Calibri" w:hAnsi="Times New Roman" w:cs="Times New Roman"/>
          <w:sz w:val="24"/>
          <w:szCs w:val="24"/>
        </w:rPr>
        <w:t xml:space="preserve"> 2011</w:t>
      </w:r>
      <w:r w:rsidR="00945CD5">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года №19993);</w:t>
      </w:r>
    </w:p>
    <w:p w:rsidR="00C47892" w:rsidRPr="0011293C" w:rsidRDefault="001A2E75" w:rsidP="00C47892">
      <w:pPr>
        <w:pStyle w:val="afe"/>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C47892" w:rsidRPr="00C47892">
        <w:rPr>
          <w:rFonts w:ascii="Times New Roman" w:eastAsia="Calibri" w:hAnsi="Times New Roman" w:cs="Times New Roman"/>
          <w:sz w:val="24"/>
          <w:szCs w:val="24"/>
        </w:rPr>
        <w:t xml:space="preserve">. </w:t>
      </w:r>
      <w:r w:rsidR="00C47892" w:rsidRPr="00C47892">
        <w:rPr>
          <w:rFonts w:ascii="Times New Roman" w:hAnsi="Times New Roman" w:cs="Times New Roman"/>
          <w:sz w:val="24"/>
          <w:szCs w:val="24"/>
        </w:rPr>
        <w:t xml:space="preserve">Постановление главного государственного санитарного врача РФ №81 от 24.11.2015 г. «О внесении изменений №3 в </w:t>
      </w:r>
      <w:proofErr w:type="spellStart"/>
      <w:r w:rsidR="00C47892" w:rsidRPr="00C47892">
        <w:rPr>
          <w:rFonts w:ascii="Times New Roman" w:hAnsi="Times New Roman" w:cs="Times New Roman"/>
          <w:sz w:val="24"/>
          <w:szCs w:val="24"/>
        </w:rPr>
        <w:t>СанПиН</w:t>
      </w:r>
      <w:proofErr w:type="spellEnd"/>
      <w:r w:rsidR="00C47892" w:rsidRPr="00C47892">
        <w:rPr>
          <w:rFonts w:ascii="Times New Roman" w:hAnsi="Times New Roman" w:cs="Times New Roman"/>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3806C3" w:rsidRPr="0011293C" w:rsidRDefault="001A2E75" w:rsidP="0011293C">
      <w:pPr>
        <w:pStyle w:val="afe"/>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53866" w:rsidRPr="0011293C">
        <w:rPr>
          <w:rFonts w:ascii="Times New Roman" w:eastAsia="Calibri" w:hAnsi="Times New Roman" w:cs="Times New Roman"/>
          <w:sz w:val="24"/>
          <w:szCs w:val="24"/>
        </w:rPr>
        <w:t xml:space="preserve">. </w:t>
      </w:r>
      <w:proofErr w:type="gramStart"/>
      <w:r w:rsidR="003806C3" w:rsidRPr="0011293C">
        <w:rPr>
          <w:rFonts w:ascii="Times New Roman" w:eastAsia="Calibri" w:hAnsi="Times New Roman" w:cs="Times New Roman"/>
          <w:sz w:val="24"/>
          <w:szCs w:val="24"/>
        </w:rPr>
        <w:t xml:space="preserve">Приказ Министерства образования и науки Российской Федерации от 9 марта </w:t>
      </w:r>
      <w:smartTag w:uri="urn:schemas-microsoft-com:office:smarttags" w:element="metricconverter">
        <w:smartTagPr>
          <w:attr w:name="ProductID" w:val="2004 г"/>
        </w:smartTagPr>
        <w:r w:rsidR="003806C3" w:rsidRPr="0011293C">
          <w:rPr>
            <w:rFonts w:ascii="Times New Roman" w:eastAsia="Calibri" w:hAnsi="Times New Roman" w:cs="Times New Roman"/>
            <w:sz w:val="24"/>
            <w:szCs w:val="24"/>
          </w:rPr>
          <w:t xml:space="preserve">2004 </w:t>
        </w:r>
        <w:proofErr w:type="spellStart"/>
        <w:r w:rsidR="003806C3" w:rsidRPr="0011293C">
          <w:rPr>
            <w:rFonts w:ascii="Times New Roman" w:eastAsia="Calibri" w:hAnsi="Times New Roman" w:cs="Times New Roman"/>
            <w:sz w:val="24"/>
            <w:szCs w:val="24"/>
          </w:rPr>
          <w:t>г</w:t>
        </w:r>
      </w:smartTag>
      <w:r w:rsidR="003806C3" w:rsidRPr="0011293C">
        <w:rPr>
          <w:rFonts w:ascii="Times New Roman" w:eastAsia="Calibri" w:hAnsi="Times New Roman" w:cs="Times New Roman"/>
          <w:sz w:val="24"/>
          <w:szCs w:val="24"/>
        </w:rPr>
        <w:t>.№</w:t>
      </w:r>
      <w:proofErr w:type="spellEnd"/>
      <w:r w:rsidR="003806C3" w:rsidRPr="0011293C">
        <w:rPr>
          <w:rFonts w:ascii="Times New Roman" w:eastAsia="Calibri" w:hAnsi="Times New Roman" w:cs="Times New Roman"/>
          <w:sz w:val="24"/>
          <w:szCs w:val="24"/>
        </w:rPr>
        <w:t xml:space="preserve"> 1312</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Об утверждении федерального базисного учебного плана и примерных учебных</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планов для образовательных учреждений Российской Федерации, реализующих программы</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 xml:space="preserve">общего образования (в ред. приказов </w:t>
      </w:r>
      <w:proofErr w:type="spellStart"/>
      <w:r w:rsidR="003806C3" w:rsidRPr="0011293C">
        <w:rPr>
          <w:rFonts w:ascii="Times New Roman" w:eastAsia="Calibri" w:hAnsi="Times New Roman" w:cs="Times New Roman"/>
          <w:sz w:val="24"/>
          <w:szCs w:val="24"/>
        </w:rPr>
        <w:t>Минобрнауки</w:t>
      </w:r>
      <w:proofErr w:type="spellEnd"/>
      <w:r w:rsidR="003806C3" w:rsidRPr="0011293C">
        <w:rPr>
          <w:rFonts w:ascii="Times New Roman" w:eastAsia="Calibri" w:hAnsi="Times New Roman" w:cs="Times New Roman"/>
          <w:sz w:val="24"/>
          <w:szCs w:val="24"/>
        </w:rPr>
        <w:t xml:space="preserve"> РФ от 20.08.2008 № 241, от 30.08.2010 №</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889</w:t>
      </w:r>
      <w:r w:rsidR="00053866" w:rsidRPr="0011293C">
        <w:rPr>
          <w:rFonts w:ascii="Times New Roman" w:eastAsia="Calibri" w:hAnsi="Times New Roman" w:cs="Times New Roman"/>
          <w:sz w:val="24"/>
          <w:szCs w:val="24"/>
        </w:rPr>
        <w:t>»</w:t>
      </w:r>
      <w:r w:rsidR="008D4B0A" w:rsidRPr="0011293C">
        <w:rPr>
          <w:rFonts w:ascii="Times New Roman" w:eastAsia="Calibri" w:hAnsi="Times New Roman" w:cs="Times New Roman"/>
          <w:sz w:val="24"/>
          <w:szCs w:val="24"/>
        </w:rPr>
        <w:t>;</w:t>
      </w:r>
      <w:r w:rsidR="00710E24">
        <w:rPr>
          <w:rFonts w:ascii="Times New Roman" w:eastAsia="Calibri" w:hAnsi="Times New Roman" w:cs="Times New Roman"/>
          <w:sz w:val="24"/>
          <w:szCs w:val="24"/>
        </w:rPr>
        <w:t xml:space="preserve"> от </w:t>
      </w:r>
      <w:r w:rsidR="00710E24">
        <w:rPr>
          <w:rFonts w:ascii="Times New Roman" w:hAnsi="Times New Roman" w:cs="Times New Roman"/>
          <w:sz w:val="24"/>
          <w:szCs w:val="24"/>
        </w:rPr>
        <w:t>24.01.</w:t>
      </w:r>
      <w:r w:rsidR="00710E24" w:rsidRPr="00710E24">
        <w:rPr>
          <w:rFonts w:ascii="Times New Roman" w:hAnsi="Times New Roman" w:cs="Times New Roman"/>
          <w:sz w:val="24"/>
          <w:szCs w:val="24"/>
        </w:rPr>
        <w:t>2012 года № 39</w:t>
      </w:r>
      <w:r w:rsidR="00710E24">
        <w:rPr>
          <w:rFonts w:ascii="Times New Roman" w:hAnsi="Times New Roman" w:cs="Times New Roman"/>
          <w:sz w:val="24"/>
          <w:szCs w:val="24"/>
        </w:rPr>
        <w:t xml:space="preserve">; </w:t>
      </w:r>
      <w:r w:rsidR="00710E24" w:rsidRPr="00710E24">
        <w:rPr>
          <w:rFonts w:ascii="Times New Roman" w:hAnsi="Times New Roman" w:cs="Times New Roman"/>
          <w:sz w:val="24"/>
          <w:szCs w:val="24"/>
        </w:rPr>
        <w:t>от  31 января 2012 года № 69;</w:t>
      </w:r>
      <w:proofErr w:type="gramEnd"/>
      <w:r w:rsidR="00710E24" w:rsidRPr="00710E24">
        <w:rPr>
          <w:rFonts w:ascii="Times New Roman" w:hAnsi="Times New Roman" w:cs="Times New Roman"/>
          <w:sz w:val="24"/>
          <w:szCs w:val="24"/>
        </w:rPr>
        <w:t xml:space="preserve"> </w:t>
      </w:r>
      <w:proofErr w:type="gramStart"/>
      <w:r w:rsidR="00710E24" w:rsidRPr="00710E24">
        <w:rPr>
          <w:rFonts w:ascii="Times New Roman" w:hAnsi="Times New Roman" w:cs="Times New Roman"/>
          <w:sz w:val="24"/>
          <w:szCs w:val="24"/>
        </w:rPr>
        <w:t>Федерации от  01 февраля 2012 года № 74</w:t>
      </w:r>
      <w:r w:rsidR="00710E24">
        <w:rPr>
          <w:rFonts w:ascii="Times New Roman" w:hAnsi="Times New Roman" w:cs="Times New Roman"/>
          <w:sz w:val="24"/>
          <w:szCs w:val="24"/>
        </w:rPr>
        <w:t>);</w:t>
      </w:r>
      <w:proofErr w:type="gramEnd"/>
    </w:p>
    <w:p w:rsidR="00710E24" w:rsidRDefault="001A2E75" w:rsidP="00710E24">
      <w:pPr>
        <w:pStyle w:val="afe"/>
        <w:ind w:firstLine="567"/>
        <w:jc w:val="both"/>
        <w:rPr>
          <w:rFonts w:ascii="Times New Roman" w:hAnsi="Times New Roman" w:cs="Times New Roman"/>
          <w:sz w:val="24"/>
          <w:szCs w:val="24"/>
        </w:rPr>
      </w:pPr>
      <w:r>
        <w:rPr>
          <w:rFonts w:ascii="Times New Roman" w:eastAsia="Calibri" w:hAnsi="Times New Roman" w:cs="Times New Roman"/>
          <w:sz w:val="24"/>
          <w:szCs w:val="24"/>
        </w:rPr>
        <w:t>9</w:t>
      </w:r>
      <w:r w:rsidR="00053866" w:rsidRPr="0011293C">
        <w:rPr>
          <w:rFonts w:ascii="Times New Roman" w:eastAsia="Calibri" w:hAnsi="Times New Roman" w:cs="Times New Roman"/>
          <w:sz w:val="24"/>
          <w:szCs w:val="24"/>
        </w:rPr>
        <w:t>.</w:t>
      </w:r>
      <w:r w:rsidR="003806C3" w:rsidRPr="0011293C">
        <w:rPr>
          <w:rFonts w:ascii="Times New Roman" w:eastAsia="Calibri" w:hAnsi="Times New Roman" w:cs="Times New Roman"/>
          <w:sz w:val="24"/>
          <w:szCs w:val="24"/>
        </w:rPr>
        <w:t xml:space="preserve"> Долгосрочная целевая программа </w:t>
      </w:r>
      <w:r w:rsidR="00053866" w:rsidRPr="0011293C">
        <w:rPr>
          <w:rFonts w:ascii="Times New Roman" w:eastAsia="Calibri" w:hAnsi="Times New Roman" w:cs="Times New Roman"/>
          <w:sz w:val="24"/>
          <w:szCs w:val="24"/>
        </w:rPr>
        <w:t>«</w:t>
      </w:r>
      <w:r w:rsidR="003806C3" w:rsidRPr="0011293C">
        <w:rPr>
          <w:rFonts w:ascii="Times New Roman" w:eastAsia="Calibri" w:hAnsi="Times New Roman" w:cs="Times New Roman"/>
          <w:sz w:val="24"/>
          <w:szCs w:val="24"/>
        </w:rPr>
        <w:t>Развитие образования Белгородской области на</w:t>
      </w:r>
      <w:r w:rsidR="00053866" w:rsidRPr="0011293C">
        <w:rPr>
          <w:rFonts w:ascii="Times New Roman" w:eastAsia="Calibri" w:hAnsi="Times New Roman" w:cs="Times New Roman"/>
          <w:sz w:val="24"/>
          <w:szCs w:val="24"/>
        </w:rPr>
        <w:t xml:space="preserve"> </w:t>
      </w:r>
      <w:r w:rsidR="00A7278D" w:rsidRPr="0011293C">
        <w:rPr>
          <w:rFonts w:ascii="Times New Roman" w:eastAsia="Calibri" w:hAnsi="Times New Roman" w:cs="Times New Roman"/>
          <w:sz w:val="24"/>
          <w:szCs w:val="24"/>
        </w:rPr>
        <w:t>2014-2020</w:t>
      </w:r>
      <w:r w:rsidR="003806C3" w:rsidRPr="0011293C">
        <w:rPr>
          <w:rFonts w:ascii="Times New Roman" w:eastAsia="Calibri" w:hAnsi="Times New Roman" w:cs="Times New Roman"/>
          <w:sz w:val="24"/>
          <w:szCs w:val="24"/>
        </w:rPr>
        <w:t xml:space="preserve"> годы</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 xml:space="preserve"> (утверждена постановлением правительства</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 xml:space="preserve">Белгородской области </w:t>
      </w:r>
      <w:r w:rsidR="00A7278D" w:rsidRPr="0011293C">
        <w:rPr>
          <w:rFonts w:ascii="Times New Roman" w:hAnsi="Times New Roman" w:cs="Times New Roman"/>
          <w:sz w:val="24"/>
          <w:szCs w:val="24"/>
        </w:rPr>
        <w:t>30 декабря 2013 года №528-пп);</w:t>
      </w:r>
    </w:p>
    <w:p w:rsidR="00710E24" w:rsidRDefault="001A2E75" w:rsidP="00710E24">
      <w:pPr>
        <w:pStyle w:val="afe"/>
        <w:ind w:firstLine="567"/>
        <w:jc w:val="both"/>
        <w:rPr>
          <w:rFonts w:ascii="Times New Roman" w:hAnsi="Times New Roman" w:cs="Times New Roman"/>
          <w:bCs/>
          <w:iCs/>
          <w:sz w:val="24"/>
          <w:szCs w:val="24"/>
          <w:lang w:eastAsia="ru-RU"/>
        </w:rPr>
      </w:pPr>
      <w:r>
        <w:rPr>
          <w:rFonts w:ascii="Times New Roman" w:hAnsi="Times New Roman" w:cs="Times New Roman"/>
          <w:sz w:val="24"/>
          <w:szCs w:val="24"/>
        </w:rPr>
        <w:lastRenderedPageBreak/>
        <w:t>10</w:t>
      </w:r>
      <w:r w:rsidR="00710E24" w:rsidRPr="00710E24">
        <w:rPr>
          <w:rFonts w:ascii="Times New Roman" w:hAnsi="Times New Roman" w:cs="Times New Roman"/>
          <w:sz w:val="24"/>
          <w:szCs w:val="24"/>
        </w:rPr>
        <w:t xml:space="preserve">. </w:t>
      </w:r>
      <w:r w:rsidR="00710E24" w:rsidRPr="00710E24">
        <w:rPr>
          <w:rFonts w:ascii="Times New Roman" w:hAnsi="Times New Roman" w:cs="Times New Roman"/>
          <w:iCs/>
          <w:spacing w:val="6"/>
          <w:kern w:val="32"/>
          <w:sz w:val="24"/>
          <w:szCs w:val="24"/>
          <w:lang w:eastAsia="ru-RU"/>
        </w:rPr>
        <w:t xml:space="preserve">Постановление Правительства Белгородской области от 30.12.2013 г. № 529-пп "Об утверждении государственной программы Белгородской области "Развитие физической культуры  и спорта в Белгородской области на </w:t>
      </w:r>
      <w:r w:rsidR="00710E24" w:rsidRPr="00710E24">
        <w:rPr>
          <w:rFonts w:ascii="Times New Roman" w:hAnsi="Times New Roman" w:cs="Times New Roman"/>
          <w:bCs/>
          <w:iCs/>
          <w:sz w:val="24"/>
          <w:szCs w:val="24"/>
          <w:lang w:eastAsia="ru-RU"/>
        </w:rPr>
        <w:t>2014-2020 годы».</w:t>
      </w:r>
    </w:p>
    <w:p w:rsidR="00710E24" w:rsidRDefault="001A2E75" w:rsidP="00710E24">
      <w:pPr>
        <w:pStyle w:val="afe"/>
        <w:ind w:firstLine="567"/>
        <w:jc w:val="both"/>
        <w:rPr>
          <w:rFonts w:ascii="Times New Roman" w:hAnsi="Times New Roman"/>
          <w:bCs/>
          <w:iCs/>
          <w:sz w:val="24"/>
          <w:szCs w:val="24"/>
          <w:lang w:eastAsia="ru-RU"/>
        </w:rPr>
      </w:pPr>
      <w:r>
        <w:rPr>
          <w:rFonts w:ascii="Times New Roman" w:hAnsi="Times New Roman" w:cs="Times New Roman"/>
          <w:bCs/>
          <w:iCs/>
          <w:sz w:val="24"/>
          <w:szCs w:val="24"/>
          <w:lang w:eastAsia="ru-RU"/>
        </w:rPr>
        <w:t>11</w:t>
      </w:r>
      <w:r w:rsidR="00710E24">
        <w:rPr>
          <w:rFonts w:ascii="Times New Roman" w:hAnsi="Times New Roman" w:cs="Times New Roman"/>
          <w:bCs/>
          <w:iCs/>
          <w:sz w:val="24"/>
          <w:szCs w:val="24"/>
          <w:lang w:eastAsia="ru-RU"/>
        </w:rPr>
        <w:t xml:space="preserve">. </w:t>
      </w:r>
      <w:r w:rsidR="00710E24" w:rsidRPr="00710E24">
        <w:rPr>
          <w:rFonts w:ascii="Times New Roman" w:hAnsi="Times New Roman"/>
          <w:bCs/>
          <w:iCs/>
          <w:sz w:val="24"/>
          <w:szCs w:val="24"/>
          <w:lang w:eastAsia="ru-RU"/>
        </w:rPr>
        <w:t>Муниципальная программа муниципального района "</w:t>
      </w:r>
      <w:proofErr w:type="spellStart"/>
      <w:r w:rsidR="00710E24" w:rsidRPr="00710E24">
        <w:rPr>
          <w:rFonts w:ascii="Times New Roman" w:hAnsi="Times New Roman"/>
          <w:bCs/>
          <w:iCs/>
          <w:sz w:val="24"/>
          <w:szCs w:val="24"/>
          <w:lang w:eastAsia="ru-RU"/>
        </w:rPr>
        <w:t>Чернянский</w:t>
      </w:r>
      <w:proofErr w:type="spellEnd"/>
      <w:r w:rsidR="00710E24" w:rsidRPr="00710E24">
        <w:rPr>
          <w:rFonts w:ascii="Times New Roman" w:hAnsi="Times New Roman"/>
          <w:bCs/>
          <w:iCs/>
          <w:sz w:val="24"/>
          <w:szCs w:val="24"/>
          <w:lang w:eastAsia="ru-RU"/>
        </w:rPr>
        <w:t xml:space="preserve"> район" "Развитие образования </w:t>
      </w:r>
      <w:proofErr w:type="spellStart"/>
      <w:r w:rsidR="00710E24" w:rsidRPr="00710E24">
        <w:rPr>
          <w:rFonts w:ascii="Times New Roman" w:hAnsi="Times New Roman"/>
          <w:bCs/>
          <w:iCs/>
          <w:sz w:val="24"/>
          <w:szCs w:val="24"/>
          <w:lang w:eastAsia="ru-RU"/>
        </w:rPr>
        <w:t>Чернянского</w:t>
      </w:r>
      <w:proofErr w:type="spellEnd"/>
      <w:r w:rsidR="00710E24" w:rsidRPr="00710E24">
        <w:rPr>
          <w:rFonts w:ascii="Times New Roman" w:hAnsi="Times New Roman"/>
          <w:bCs/>
          <w:iCs/>
          <w:sz w:val="24"/>
          <w:szCs w:val="24"/>
          <w:lang w:eastAsia="ru-RU"/>
        </w:rPr>
        <w:t xml:space="preserve"> района Белгородской области на 2015-2020 гг."</w:t>
      </w:r>
    </w:p>
    <w:p w:rsidR="00253061" w:rsidRPr="00710E24" w:rsidRDefault="001A2E75" w:rsidP="00710E24">
      <w:pPr>
        <w:pStyle w:val="afe"/>
        <w:ind w:firstLine="567"/>
        <w:jc w:val="both"/>
        <w:rPr>
          <w:rFonts w:ascii="Times New Roman" w:hAnsi="Times New Roman" w:cs="Times New Roman"/>
          <w:sz w:val="24"/>
          <w:szCs w:val="24"/>
        </w:rPr>
      </w:pPr>
      <w:r>
        <w:rPr>
          <w:rFonts w:ascii="Times New Roman" w:hAnsi="Times New Roman"/>
          <w:bCs/>
          <w:iCs/>
          <w:sz w:val="24"/>
          <w:szCs w:val="24"/>
          <w:lang w:eastAsia="ru-RU"/>
        </w:rPr>
        <w:t>12</w:t>
      </w:r>
      <w:r w:rsidR="00710E24">
        <w:rPr>
          <w:rFonts w:ascii="Times New Roman" w:hAnsi="Times New Roman"/>
          <w:bCs/>
          <w:iCs/>
          <w:sz w:val="24"/>
          <w:szCs w:val="24"/>
          <w:lang w:eastAsia="ru-RU"/>
        </w:rPr>
        <w:t xml:space="preserve">. </w:t>
      </w:r>
      <w:r w:rsidR="00710E24" w:rsidRPr="00710E24">
        <w:rPr>
          <w:rFonts w:ascii="Times New Roman" w:hAnsi="Times New Roman"/>
          <w:bCs/>
          <w:iCs/>
          <w:sz w:val="24"/>
          <w:szCs w:val="24"/>
          <w:lang w:eastAsia="ru-RU"/>
        </w:rPr>
        <w:t>Муниципальная программа муниципального района "</w:t>
      </w:r>
      <w:proofErr w:type="spellStart"/>
      <w:r w:rsidR="00710E24" w:rsidRPr="00710E24">
        <w:rPr>
          <w:rFonts w:ascii="Times New Roman" w:hAnsi="Times New Roman"/>
          <w:bCs/>
          <w:iCs/>
          <w:sz w:val="24"/>
          <w:szCs w:val="24"/>
          <w:lang w:eastAsia="ru-RU"/>
        </w:rPr>
        <w:t>Чернянский</w:t>
      </w:r>
      <w:proofErr w:type="spellEnd"/>
      <w:r w:rsidR="00710E24" w:rsidRPr="00710E24">
        <w:rPr>
          <w:rFonts w:ascii="Times New Roman" w:hAnsi="Times New Roman"/>
          <w:bCs/>
          <w:iCs/>
          <w:sz w:val="24"/>
          <w:szCs w:val="24"/>
          <w:lang w:eastAsia="ru-RU"/>
        </w:rPr>
        <w:t xml:space="preserve"> район" "Развитие физической культуры и спорта в </w:t>
      </w:r>
      <w:proofErr w:type="spellStart"/>
      <w:r w:rsidR="00710E24" w:rsidRPr="00710E24">
        <w:rPr>
          <w:rFonts w:ascii="Times New Roman" w:hAnsi="Times New Roman"/>
          <w:bCs/>
          <w:iCs/>
          <w:sz w:val="24"/>
          <w:szCs w:val="24"/>
          <w:lang w:eastAsia="ru-RU"/>
        </w:rPr>
        <w:t>Чернянском</w:t>
      </w:r>
      <w:proofErr w:type="spellEnd"/>
      <w:r w:rsidR="00710E24" w:rsidRPr="00710E24">
        <w:rPr>
          <w:rFonts w:ascii="Times New Roman" w:hAnsi="Times New Roman"/>
          <w:bCs/>
          <w:iCs/>
          <w:sz w:val="24"/>
          <w:szCs w:val="24"/>
          <w:lang w:eastAsia="ru-RU"/>
        </w:rPr>
        <w:t xml:space="preserve"> районе Белгородской области на 2015-2020 гг."</w:t>
      </w:r>
    </w:p>
    <w:p w:rsidR="003806C3" w:rsidRPr="0011293C" w:rsidRDefault="001A2E75" w:rsidP="0011293C">
      <w:pPr>
        <w:pStyle w:val="afe"/>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 xml:space="preserve"> Порядок </w:t>
      </w:r>
      <w:proofErr w:type="gramStart"/>
      <w:r w:rsidR="003806C3" w:rsidRPr="0011293C">
        <w:rPr>
          <w:rFonts w:ascii="Times New Roman" w:eastAsia="Calibri" w:hAnsi="Times New Roman" w:cs="Times New Roman"/>
          <w:sz w:val="24"/>
          <w:szCs w:val="24"/>
        </w:rPr>
        <w:t>проведения оценки качества образовательных достижений обучающихся</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общеобразовательных учреждений Белгородской</w:t>
      </w:r>
      <w:proofErr w:type="gramEnd"/>
      <w:r w:rsidR="003806C3" w:rsidRPr="0011293C">
        <w:rPr>
          <w:rFonts w:ascii="Times New Roman" w:eastAsia="Calibri" w:hAnsi="Times New Roman" w:cs="Times New Roman"/>
          <w:sz w:val="24"/>
          <w:szCs w:val="24"/>
        </w:rPr>
        <w:t xml:space="preserve"> области (введён в действие приказом</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№2567 от 15.10.2008);</w:t>
      </w:r>
    </w:p>
    <w:p w:rsidR="003806C3" w:rsidRPr="0011293C" w:rsidRDefault="00710E24" w:rsidP="0011293C">
      <w:pPr>
        <w:pStyle w:val="afe"/>
        <w:ind w:firstLine="567"/>
        <w:jc w:val="both"/>
        <w:rPr>
          <w:rFonts w:ascii="Times New Roman" w:hAnsi="Times New Roman" w:cs="Times New Roman"/>
          <w:sz w:val="24"/>
          <w:szCs w:val="24"/>
        </w:rPr>
      </w:pPr>
      <w:r>
        <w:rPr>
          <w:rFonts w:ascii="Times New Roman" w:eastAsia="Calibri" w:hAnsi="Times New Roman" w:cs="Times New Roman"/>
          <w:sz w:val="24"/>
          <w:szCs w:val="24"/>
        </w:rPr>
        <w:t>1</w:t>
      </w:r>
      <w:r w:rsidR="001A2E75">
        <w:rPr>
          <w:rFonts w:ascii="Times New Roman" w:eastAsia="Calibri" w:hAnsi="Times New Roman" w:cs="Times New Roman"/>
          <w:sz w:val="24"/>
          <w:szCs w:val="24"/>
        </w:rPr>
        <w:t>4</w:t>
      </w:r>
      <w:r w:rsidR="00053866" w:rsidRPr="0011293C">
        <w:rPr>
          <w:rFonts w:ascii="Times New Roman" w:eastAsia="Calibri" w:hAnsi="Times New Roman" w:cs="Times New Roman"/>
          <w:sz w:val="24"/>
          <w:szCs w:val="24"/>
        </w:rPr>
        <w:t xml:space="preserve">. </w:t>
      </w:r>
      <w:r w:rsidR="003806C3" w:rsidRPr="0011293C">
        <w:rPr>
          <w:rFonts w:ascii="Times New Roman" w:eastAsia="Calibri" w:hAnsi="Times New Roman" w:cs="Times New Roman"/>
          <w:sz w:val="24"/>
          <w:szCs w:val="24"/>
        </w:rPr>
        <w:t xml:space="preserve"> Федеральные государственные образовательные стандарты 2004г.</w:t>
      </w:r>
      <w:r w:rsidR="000E4299" w:rsidRPr="0011293C">
        <w:rPr>
          <w:rFonts w:ascii="Times New Roman" w:eastAsia="Calibri" w:hAnsi="Times New Roman" w:cs="Times New Roman"/>
          <w:sz w:val="24"/>
          <w:szCs w:val="24"/>
        </w:rPr>
        <w:t>;</w:t>
      </w:r>
    </w:p>
    <w:p w:rsidR="001B49B3" w:rsidRPr="0011293C" w:rsidRDefault="00710E24" w:rsidP="0011293C">
      <w:pPr>
        <w:pStyle w:val="afe"/>
        <w:ind w:firstLine="567"/>
        <w:jc w:val="both"/>
        <w:rPr>
          <w:rFonts w:ascii="Times New Roman" w:hAnsi="Times New Roman" w:cs="Times New Roman"/>
          <w:sz w:val="24"/>
          <w:szCs w:val="24"/>
        </w:rPr>
      </w:pPr>
      <w:r>
        <w:rPr>
          <w:rFonts w:ascii="Times New Roman" w:hAnsi="Times New Roman" w:cs="Times New Roman"/>
          <w:sz w:val="24"/>
          <w:szCs w:val="24"/>
        </w:rPr>
        <w:t>1</w:t>
      </w:r>
      <w:r w:rsidR="001A2E75">
        <w:rPr>
          <w:rFonts w:ascii="Times New Roman" w:hAnsi="Times New Roman" w:cs="Times New Roman"/>
          <w:sz w:val="24"/>
          <w:szCs w:val="24"/>
        </w:rPr>
        <w:t>5</w:t>
      </w:r>
      <w:r w:rsidR="00053866" w:rsidRPr="0011293C">
        <w:rPr>
          <w:rFonts w:ascii="Times New Roman" w:hAnsi="Times New Roman" w:cs="Times New Roman"/>
          <w:sz w:val="24"/>
          <w:szCs w:val="24"/>
        </w:rPr>
        <w:t xml:space="preserve">. </w:t>
      </w:r>
      <w:r w:rsidR="001267B6" w:rsidRPr="0011293C">
        <w:rPr>
          <w:rFonts w:ascii="Times New Roman" w:hAnsi="Times New Roman" w:cs="Times New Roman"/>
          <w:sz w:val="24"/>
          <w:szCs w:val="24"/>
        </w:rPr>
        <w:t>Устав</w:t>
      </w:r>
      <w:r w:rsidR="001303C0" w:rsidRPr="0011293C">
        <w:rPr>
          <w:rFonts w:ascii="Times New Roman" w:hAnsi="Times New Roman" w:cs="Times New Roman"/>
          <w:sz w:val="24"/>
          <w:szCs w:val="24"/>
        </w:rPr>
        <w:t xml:space="preserve"> школы,</w:t>
      </w:r>
      <w:r w:rsidR="001267B6" w:rsidRPr="0011293C">
        <w:rPr>
          <w:rFonts w:ascii="Times New Roman" w:hAnsi="Times New Roman" w:cs="Times New Roman"/>
          <w:sz w:val="24"/>
          <w:szCs w:val="24"/>
        </w:rPr>
        <w:t xml:space="preserve"> утвержденный постановлением администрации </w:t>
      </w:r>
      <w:proofErr w:type="spellStart"/>
      <w:r w:rsidR="00553E4D" w:rsidRPr="0011293C">
        <w:rPr>
          <w:rFonts w:ascii="Times New Roman" w:hAnsi="Times New Roman" w:cs="Times New Roman"/>
          <w:sz w:val="24"/>
          <w:szCs w:val="24"/>
        </w:rPr>
        <w:t>Чернянского</w:t>
      </w:r>
      <w:proofErr w:type="spellEnd"/>
      <w:r w:rsidR="00553E4D" w:rsidRPr="0011293C">
        <w:rPr>
          <w:rFonts w:ascii="Times New Roman" w:hAnsi="Times New Roman" w:cs="Times New Roman"/>
          <w:sz w:val="24"/>
          <w:szCs w:val="24"/>
        </w:rPr>
        <w:t xml:space="preserve">  района </w:t>
      </w:r>
      <w:r w:rsidR="001267B6" w:rsidRPr="0011293C">
        <w:rPr>
          <w:rFonts w:ascii="Times New Roman" w:hAnsi="Times New Roman" w:cs="Times New Roman"/>
          <w:sz w:val="24"/>
          <w:szCs w:val="24"/>
        </w:rPr>
        <w:t xml:space="preserve"> Белгородской области</w:t>
      </w:r>
      <w:r w:rsidR="001267B6" w:rsidRPr="0011293C">
        <w:rPr>
          <w:rFonts w:ascii="Times New Roman" w:hAnsi="Times New Roman" w:cs="Times New Roman"/>
          <w:color w:val="FF0000"/>
          <w:sz w:val="24"/>
          <w:szCs w:val="24"/>
        </w:rPr>
        <w:t xml:space="preserve"> </w:t>
      </w:r>
      <w:r w:rsidR="001267B6" w:rsidRPr="006E186A">
        <w:rPr>
          <w:rFonts w:ascii="Times New Roman" w:hAnsi="Times New Roman" w:cs="Times New Roman"/>
          <w:sz w:val="24"/>
          <w:szCs w:val="24"/>
        </w:rPr>
        <w:t xml:space="preserve">от </w:t>
      </w:r>
      <w:r w:rsidR="006E186A">
        <w:rPr>
          <w:rFonts w:ascii="Times New Roman" w:hAnsi="Times New Roman" w:cs="Times New Roman"/>
          <w:sz w:val="24"/>
          <w:szCs w:val="24"/>
        </w:rPr>
        <w:t>23. 12</w:t>
      </w:r>
      <w:r w:rsidR="001267B6" w:rsidRPr="006E186A">
        <w:rPr>
          <w:rFonts w:ascii="Times New Roman" w:hAnsi="Times New Roman" w:cs="Times New Roman"/>
          <w:sz w:val="24"/>
          <w:szCs w:val="24"/>
        </w:rPr>
        <w:t>. 201</w:t>
      </w:r>
      <w:r w:rsidR="006E186A">
        <w:rPr>
          <w:rFonts w:ascii="Times New Roman" w:hAnsi="Times New Roman" w:cs="Times New Roman"/>
          <w:sz w:val="24"/>
          <w:szCs w:val="24"/>
        </w:rPr>
        <w:t>5</w:t>
      </w:r>
      <w:r w:rsidR="00553E4D" w:rsidRPr="006E186A">
        <w:rPr>
          <w:rFonts w:ascii="Times New Roman" w:hAnsi="Times New Roman" w:cs="Times New Roman"/>
          <w:sz w:val="24"/>
          <w:szCs w:val="24"/>
        </w:rPr>
        <w:t xml:space="preserve">  </w:t>
      </w:r>
      <w:r w:rsidR="001267B6" w:rsidRPr="006E186A">
        <w:rPr>
          <w:rFonts w:ascii="Times New Roman" w:hAnsi="Times New Roman" w:cs="Times New Roman"/>
          <w:sz w:val="24"/>
          <w:szCs w:val="24"/>
        </w:rPr>
        <w:t xml:space="preserve">№ </w:t>
      </w:r>
      <w:r w:rsidR="006E186A">
        <w:rPr>
          <w:rFonts w:ascii="Times New Roman" w:hAnsi="Times New Roman" w:cs="Times New Roman"/>
          <w:sz w:val="24"/>
          <w:szCs w:val="24"/>
        </w:rPr>
        <w:t>735</w:t>
      </w:r>
      <w:r w:rsidR="001267B6" w:rsidRPr="0011293C">
        <w:rPr>
          <w:rFonts w:ascii="Times New Roman" w:hAnsi="Times New Roman" w:cs="Times New Roman"/>
          <w:sz w:val="24"/>
          <w:szCs w:val="24"/>
        </w:rPr>
        <w:t xml:space="preserve"> </w:t>
      </w:r>
    </w:p>
    <w:p w:rsidR="001B49B3" w:rsidRPr="0011293C" w:rsidRDefault="001B49B3" w:rsidP="0011293C">
      <w:pPr>
        <w:pStyle w:val="Default0"/>
        <w:ind w:firstLine="567"/>
        <w:jc w:val="both"/>
      </w:pPr>
      <w:proofErr w:type="gramStart"/>
      <w:r w:rsidRPr="0011293C">
        <w:t xml:space="preserve">Программа определяет содержание и организацию образовательного процесса на </w:t>
      </w:r>
      <w:r w:rsidR="001303C0" w:rsidRPr="0011293C">
        <w:t>уровне</w:t>
      </w:r>
      <w:r w:rsidRPr="0011293C">
        <w:t xml:space="preserve"> основного общего образования,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 </w:t>
      </w:r>
      <w:proofErr w:type="gramEnd"/>
    </w:p>
    <w:p w:rsidR="00ED15F5" w:rsidRPr="0011293C" w:rsidRDefault="00ED15F5" w:rsidP="0011293C">
      <w:pPr>
        <w:pStyle w:val="Default0"/>
        <w:ind w:firstLine="567"/>
        <w:jc w:val="both"/>
        <w:rPr>
          <w:i/>
          <w:iCs/>
        </w:rPr>
      </w:pPr>
    </w:p>
    <w:p w:rsidR="001B49B3" w:rsidRPr="0011293C" w:rsidRDefault="001B49B3" w:rsidP="0011293C">
      <w:pPr>
        <w:pStyle w:val="Default0"/>
        <w:ind w:firstLine="567"/>
        <w:jc w:val="both"/>
      </w:pPr>
      <w:r w:rsidRPr="0011293C">
        <w:rPr>
          <w:i/>
          <w:iCs/>
        </w:rPr>
        <w:t xml:space="preserve">Цель ООП ООО: </w:t>
      </w:r>
      <w:r w:rsidRPr="0011293C">
        <w:t xml:space="preserve">создание условий для формирования у школьников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w:t>
      </w:r>
      <w:proofErr w:type="spellStart"/>
      <w:r w:rsidRPr="0011293C">
        <w:t>деятельностного</w:t>
      </w:r>
      <w:proofErr w:type="spellEnd"/>
      <w:r w:rsidRPr="0011293C">
        <w:t xml:space="preserve"> подхода, развитие образовательной среды, формирующей разностороннюю личность, активную социальную адаптацию в обществе. </w:t>
      </w:r>
    </w:p>
    <w:p w:rsidR="00DF2D3A" w:rsidRPr="0011293C" w:rsidRDefault="00DF2D3A" w:rsidP="0011293C">
      <w:pPr>
        <w:pStyle w:val="Default0"/>
        <w:ind w:firstLine="567"/>
        <w:jc w:val="both"/>
        <w:rPr>
          <w:i/>
          <w:iCs/>
        </w:rPr>
      </w:pPr>
    </w:p>
    <w:p w:rsidR="001B49B3" w:rsidRPr="0011293C" w:rsidRDefault="001B49B3" w:rsidP="0011293C">
      <w:pPr>
        <w:pStyle w:val="Default0"/>
        <w:ind w:firstLine="567"/>
        <w:jc w:val="both"/>
        <w:rPr>
          <w:i/>
          <w:iCs/>
        </w:rPr>
      </w:pPr>
      <w:r w:rsidRPr="0011293C">
        <w:rPr>
          <w:i/>
          <w:iCs/>
        </w:rPr>
        <w:t xml:space="preserve">Задачи ООП ООО: </w:t>
      </w:r>
    </w:p>
    <w:p w:rsidR="001B49B3" w:rsidRPr="0011293C" w:rsidRDefault="001B49B3" w:rsidP="0011293C">
      <w:pPr>
        <w:pStyle w:val="Default0"/>
        <w:ind w:firstLine="567"/>
        <w:jc w:val="both"/>
      </w:pPr>
      <w:r w:rsidRPr="0011293C">
        <w:t xml:space="preserve">1.Усвоение учащимися обязательного минимума содержания общеобразовательных программ на основе требований </w:t>
      </w:r>
      <w:r w:rsidR="001552F1" w:rsidRPr="0011293C">
        <w:t xml:space="preserve">федерального  компонента  </w:t>
      </w:r>
      <w:r w:rsidRPr="0011293C">
        <w:t xml:space="preserve">государственного образовательного стандарта. </w:t>
      </w:r>
    </w:p>
    <w:p w:rsidR="001B49B3" w:rsidRPr="0011293C" w:rsidRDefault="001B49B3" w:rsidP="0011293C">
      <w:pPr>
        <w:pStyle w:val="Default0"/>
        <w:ind w:firstLine="567"/>
        <w:jc w:val="both"/>
      </w:pPr>
      <w:r w:rsidRPr="0011293C">
        <w:t xml:space="preserve">2. Расширение возможности выбора и определения каждым школьником необходимого содержания образования через организацию </w:t>
      </w:r>
      <w:proofErr w:type="spellStart"/>
      <w:r w:rsidRPr="0011293C">
        <w:t>предпрофильной</w:t>
      </w:r>
      <w:proofErr w:type="spellEnd"/>
      <w:r w:rsidRPr="0011293C">
        <w:t xml:space="preserve"> подготовки. </w:t>
      </w:r>
    </w:p>
    <w:p w:rsidR="001B49B3" w:rsidRPr="0011293C" w:rsidRDefault="001B49B3" w:rsidP="0011293C">
      <w:pPr>
        <w:pStyle w:val="Default0"/>
        <w:ind w:firstLine="567"/>
        <w:jc w:val="both"/>
      </w:pPr>
      <w:r w:rsidRPr="0011293C">
        <w:t>3.</w:t>
      </w:r>
      <w:r w:rsidR="002656BC" w:rsidRPr="0011293C">
        <w:t xml:space="preserve"> </w:t>
      </w:r>
      <w:r w:rsidRPr="0011293C">
        <w:t xml:space="preserve">Повышение мотивации обучения школьников через активизацию познавательной деятельности, развитие общих и индивидуальных способностей. </w:t>
      </w:r>
    </w:p>
    <w:p w:rsidR="001B49B3" w:rsidRPr="0011293C" w:rsidRDefault="001B49B3" w:rsidP="0011293C">
      <w:pPr>
        <w:pStyle w:val="Default0"/>
        <w:ind w:firstLine="567"/>
        <w:jc w:val="both"/>
      </w:pPr>
      <w:r w:rsidRPr="0011293C">
        <w:t>4.</w:t>
      </w:r>
      <w:r w:rsidR="002656BC" w:rsidRPr="0011293C">
        <w:t xml:space="preserve"> </w:t>
      </w:r>
      <w:r w:rsidRPr="0011293C">
        <w:t>Развитие у учащихся способности занимать исследовательскую позицию, самостоятельно ставить и достигать цели в учебной деятельности на основе применения элементов исследовательской деятельности в рамках предметов учебного плана и системы дополнительного образования.</w:t>
      </w:r>
    </w:p>
    <w:p w:rsidR="001B49B3" w:rsidRPr="0011293C" w:rsidRDefault="001B49B3" w:rsidP="0011293C">
      <w:pPr>
        <w:pStyle w:val="Default0"/>
        <w:ind w:firstLine="567"/>
        <w:jc w:val="both"/>
      </w:pPr>
      <w:r w:rsidRPr="0011293C">
        <w:t>5.</w:t>
      </w:r>
      <w:r w:rsidR="002656BC" w:rsidRPr="0011293C">
        <w:t xml:space="preserve"> </w:t>
      </w:r>
      <w:r w:rsidRPr="0011293C">
        <w:t xml:space="preserve">Формирование духовно развитой, творчески одаренной личности школьника на основе современных технологий воспитания, интеграции усилий школы, семьи и общественности. </w:t>
      </w:r>
    </w:p>
    <w:p w:rsidR="00550AE4" w:rsidRPr="0011293C" w:rsidRDefault="002656BC" w:rsidP="0011293C">
      <w:pPr>
        <w:pStyle w:val="aff4"/>
        <w:ind w:left="0" w:firstLine="567"/>
        <w:jc w:val="both"/>
        <w:rPr>
          <w:rFonts w:cs="Times New Roman"/>
          <w:lang w:val="ru-RU"/>
        </w:rPr>
      </w:pPr>
      <w:r w:rsidRPr="0011293C">
        <w:rPr>
          <w:rFonts w:cs="Times New Roman"/>
          <w:lang w:val="ru-RU"/>
        </w:rPr>
        <w:t>6</w:t>
      </w:r>
      <w:r w:rsidR="001B49B3" w:rsidRPr="0011293C">
        <w:rPr>
          <w:rFonts w:cs="Times New Roman"/>
          <w:lang w:val="ru-RU"/>
        </w:rPr>
        <w:t>. Сохранение и укрепление физического и психического здоровья и безопасности учащихся, обеспечение их эмоционального благополучия через систему работы по пропаганде здорового образа жизни, профилактике вредных привычек, создани</w:t>
      </w:r>
      <w:r w:rsidR="00F21CA1" w:rsidRPr="0011293C">
        <w:rPr>
          <w:rFonts w:cs="Times New Roman"/>
          <w:lang w:val="ru-RU"/>
        </w:rPr>
        <w:t>е комфортной и безопасной среды</w:t>
      </w:r>
      <w:r w:rsidR="001B49B3" w:rsidRPr="0011293C">
        <w:rPr>
          <w:rFonts w:cs="Times New Roman"/>
          <w:lang w:val="ru-RU"/>
        </w:rPr>
        <w:t>.</w:t>
      </w:r>
    </w:p>
    <w:p w:rsidR="003806C3" w:rsidRPr="0011293C" w:rsidRDefault="003806C3" w:rsidP="0011293C">
      <w:pPr>
        <w:pStyle w:val="aff4"/>
        <w:ind w:left="0" w:firstLine="567"/>
        <w:jc w:val="both"/>
        <w:rPr>
          <w:rFonts w:eastAsia="Calibri" w:cs="Times New Roman"/>
          <w:lang w:val="ru-RU" w:eastAsia="ru-RU"/>
        </w:rPr>
      </w:pPr>
      <w:r w:rsidRPr="0011293C">
        <w:rPr>
          <w:rFonts w:eastAsia="Calibri" w:cs="Times New Roman"/>
          <w:lang w:val="ru-RU" w:eastAsia="ru-RU"/>
        </w:rPr>
        <w:t xml:space="preserve">      Основная образовательная программа основного общего образования  является преемственной по отношению к основной образовательной</w:t>
      </w:r>
      <w:r w:rsidR="00F21CA1" w:rsidRPr="0011293C">
        <w:rPr>
          <w:rFonts w:eastAsia="Calibri" w:cs="Times New Roman"/>
          <w:lang w:val="ru-RU" w:eastAsia="ru-RU"/>
        </w:rPr>
        <w:t xml:space="preserve"> </w:t>
      </w:r>
      <w:r w:rsidRPr="0011293C">
        <w:rPr>
          <w:rFonts w:eastAsia="Calibri" w:cs="Times New Roman"/>
          <w:lang w:val="ru-RU" w:eastAsia="ru-RU"/>
        </w:rPr>
        <w:t>программе начального общего образования</w:t>
      </w:r>
      <w:r w:rsidR="00F21CA1" w:rsidRPr="0011293C">
        <w:rPr>
          <w:rFonts w:eastAsia="Calibri" w:cs="Times New Roman"/>
          <w:lang w:val="ru-RU" w:eastAsia="ru-RU"/>
        </w:rPr>
        <w:t>.</w:t>
      </w:r>
    </w:p>
    <w:p w:rsidR="00550AE4" w:rsidRPr="0011293C" w:rsidRDefault="00550AE4" w:rsidP="0011293C">
      <w:pPr>
        <w:ind w:firstLine="567"/>
        <w:jc w:val="both"/>
        <w:rPr>
          <w:rStyle w:val="Zag11"/>
          <w:rFonts w:eastAsia="@Arial Unicode MS" w:cs="Times New Roman"/>
          <w:lang w:val="ru-RU"/>
        </w:rPr>
      </w:pPr>
      <w:r w:rsidRPr="0011293C">
        <w:rPr>
          <w:rStyle w:val="Zag11"/>
          <w:rFonts w:eastAsia="@Arial Unicode MS" w:cs="Times New Roman"/>
          <w:lang w:val="ru-RU"/>
        </w:rPr>
        <w:t>Программа формируется с учётом психолого-педагогических особенностей развития детей 11—15 лет, связанных:</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lastRenderedPageBreak/>
        <w:t>—</w:t>
      </w:r>
      <w:r w:rsidRPr="0011293C">
        <w:rPr>
          <w:rStyle w:val="dash0410005f0431005f0437005f0430005f0446005f0020005f0441005f043f005f0438005f0441005f043a005f0430005f005fchar1char1"/>
        </w:rPr>
        <w:t> </w:t>
      </w:r>
      <w:r w:rsidRPr="0011293C">
        <w:rPr>
          <w:rFonts w:cs="Times New Roman"/>
          <w:i/>
          <w:lang w:val="ru-RU"/>
        </w:rPr>
        <w:t>с переходом</w:t>
      </w:r>
      <w:r w:rsidRPr="0011293C">
        <w:rPr>
          <w:rFonts w:cs="Times New Roman"/>
          <w:lang w:val="ru-RU"/>
        </w:rPr>
        <w:t xml:space="preserve"> </w:t>
      </w:r>
      <w:r w:rsidRPr="0011293C">
        <w:rPr>
          <w:rFonts w:cs="Times New Roman"/>
          <w:i/>
          <w:lang w:val="ru-RU"/>
        </w:rPr>
        <w:t>от</w:t>
      </w:r>
      <w:r w:rsidRPr="0011293C">
        <w:rPr>
          <w:rFonts w:cs="Times New Roman"/>
          <w:lang w:val="ru-RU"/>
        </w:rPr>
        <w:t xml:space="preserve"> </w:t>
      </w:r>
      <w:r w:rsidRPr="0011293C">
        <w:rPr>
          <w:rFonts w:cs="Times New Roman"/>
          <w:i/>
          <w:lang w:val="ru-RU"/>
        </w:rPr>
        <w:t>учебных действий</w:t>
      </w:r>
      <w:r w:rsidRPr="0011293C">
        <w:rPr>
          <w:rFonts w:cs="Times New Roman"/>
          <w:lang w:val="ru-RU"/>
        </w:rPr>
        <w:t xml:space="preserve">, </w:t>
      </w:r>
      <w:r w:rsidRPr="0011293C">
        <w:rPr>
          <w:rFonts w:cs="Times New Roman"/>
          <w:i/>
          <w:lang w:val="ru-RU"/>
        </w:rPr>
        <w:t>характерных для начальной школы</w:t>
      </w:r>
      <w:r w:rsidRPr="0011293C">
        <w:rPr>
          <w:rFonts w:cs="Times New Roman"/>
          <w:lang w:val="ru-RU"/>
        </w:rPr>
        <w:t xml:space="preserve"> и осуществляемых только совместно с классом как учебной общностью и под руководством учителя, к </w:t>
      </w:r>
      <w:r w:rsidRPr="0011293C">
        <w:rPr>
          <w:rFonts w:cs="Times New Roman"/>
          <w:i/>
          <w:lang w:val="ru-RU"/>
        </w:rPr>
        <w:t>новой внутренней</w:t>
      </w:r>
      <w:r w:rsidRPr="0011293C">
        <w:rPr>
          <w:rFonts w:cs="Times New Roman"/>
          <w:lang w:val="ru-RU"/>
        </w:rPr>
        <w:t xml:space="preserve"> </w:t>
      </w:r>
      <w:r w:rsidRPr="0011293C">
        <w:rPr>
          <w:rFonts w:cs="Times New Roman"/>
          <w:i/>
          <w:lang w:val="ru-RU"/>
        </w:rPr>
        <w:t>позиции</w:t>
      </w:r>
      <w:r w:rsidRPr="0011293C">
        <w:rPr>
          <w:rFonts w:cs="Times New Roman"/>
          <w:lang w:val="ru-RU"/>
        </w:rPr>
        <w:t xml:space="preserve"> </w:t>
      </w:r>
      <w:r w:rsidRPr="0011293C">
        <w:rPr>
          <w:rFonts w:cs="Times New Roman"/>
          <w:i/>
          <w:lang w:val="ru-RU"/>
        </w:rPr>
        <w:t xml:space="preserve">обучающегося </w:t>
      </w:r>
      <w:r w:rsidRPr="0011293C">
        <w:rPr>
          <w:rStyle w:val="dash0410005f0431005f0437005f0430005f0446005f0020005f0441005f043f005f0438005f0441005f043a005f0430005f005fchar1char1"/>
          <w:lang w:val="ru-RU"/>
        </w:rPr>
        <w:t>—</w:t>
      </w:r>
      <w:r w:rsidRPr="0011293C">
        <w:rPr>
          <w:rFonts w:cs="Times New Roman"/>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 xml:space="preserve">с осуществлением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w:t>
      </w:r>
      <w:proofErr w:type="gramStart"/>
      <w:r w:rsidRPr="0011293C">
        <w:rPr>
          <w:rFonts w:cs="Times New Roman"/>
          <w:lang w:val="ru-RU"/>
        </w:rPr>
        <w:t>обучающимися</w:t>
      </w:r>
      <w:proofErr w:type="gramEnd"/>
      <w:r w:rsidRPr="0011293C">
        <w:rPr>
          <w:rFonts w:cs="Times New Roman"/>
          <w:lang w:val="ru-RU"/>
        </w:rPr>
        <w:t xml:space="preserve"> новых учебных задач к развитию способности проектирования собственной учебной деятельности и построению жизненных планов во временн</w:t>
      </w:r>
      <w:r w:rsidR="003806C3" w:rsidRPr="0011293C">
        <w:rPr>
          <w:rFonts w:cs="Times New Roman"/>
          <w:lang w:val="ru-RU"/>
        </w:rPr>
        <w:t>о</w:t>
      </w:r>
      <w:r w:rsidRPr="0011293C">
        <w:rPr>
          <w:rFonts w:cs="Times New Roman"/>
          <w:lang w:val="ru-RU"/>
        </w:rPr>
        <w:t>й перспективе;</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 xml:space="preserve">с формированием у </w:t>
      </w:r>
      <w:r w:rsidR="002656BC" w:rsidRPr="0011293C">
        <w:rPr>
          <w:rFonts w:cs="Times New Roman"/>
          <w:lang w:val="ru-RU"/>
        </w:rPr>
        <w:t>обу</w:t>
      </w:r>
      <w:r w:rsidRPr="0011293C">
        <w:rPr>
          <w:rFonts w:cs="Times New Roman"/>
          <w:lang w:val="ru-RU"/>
        </w:rPr>
        <w:t>ча</w:t>
      </w:r>
      <w:r w:rsidR="002656BC" w:rsidRPr="0011293C">
        <w:rPr>
          <w:rFonts w:cs="Times New Roman"/>
          <w:lang w:val="ru-RU"/>
        </w:rPr>
        <w:t>ю</w:t>
      </w:r>
      <w:r w:rsidRPr="0011293C">
        <w:rPr>
          <w:rFonts w:cs="Times New Roman"/>
          <w:lang w:val="ru-RU"/>
        </w:rPr>
        <w:t>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11293C">
        <w:rPr>
          <w:rFonts w:cs="Times New Roman"/>
          <w:lang w:val="ru-RU"/>
        </w:rPr>
        <w:t>отношениях</w:t>
      </w:r>
      <w:proofErr w:type="gramEnd"/>
      <w:r w:rsidRPr="0011293C">
        <w:rPr>
          <w:rFonts w:cs="Times New Roman"/>
          <w:lang w:val="ru-RU"/>
        </w:rPr>
        <w:t xml:space="preserve"> обучающихся с учителем и сверстниками;</w:t>
      </w:r>
    </w:p>
    <w:p w:rsidR="00550AE4" w:rsidRPr="0011293C" w:rsidRDefault="00550AE4" w:rsidP="0011293C">
      <w:pPr>
        <w:ind w:firstLine="567"/>
        <w:jc w:val="both"/>
        <w:rPr>
          <w:rFonts w:cs="Times New Roman"/>
          <w:lang w:val="ru-RU"/>
        </w:rPr>
      </w:pPr>
      <w:proofErr w:type="gramStart"/>
      <w:r w:rsidRPr="0011293C">
        <w:rPr>
          <w:rFonts w:cs="Times New Roman"/>
          <w:i/>
          <w:lang w:val="ru-RU"/>
        </w:rPr>
        <w:t xml:space="preserve">Переход обучающегося в основную школу совпадает с </w:t>
      </w:r>
      <w:proofErr w:type="spellStart"/>
      <w:r w:rsidRPr="0011293C">
        <w:rPr>
          <w:rFonts w:cs="Times New Roman"/>
          <w:i/>
          <w:lang w:val="ru-RU"/>
        </w:rPr>
        <w:t>предкритической</w:t>
      </w:r>
      <w:proofErr w:type="spellEnd"/>
      <w:r w:rsidRPr="0011293C">
        <w:rPr>
          <w:rFonts w:cs="Times New Roman"/>
          <w:i/>
          <w:lang w:val="ru-RU"/>
        </w:rPr>
        <w:t xml:space="preserve"> фазой развития ребёнка</w:t>
      </w:r>
      <w:r w:rsidRPr="0011293C">
        <w:rPr>
          <w:rFonts w:cs="Times New Roman"/>
          <w:lang w:val="ru-RU"/>
        </w:rPr>
        <w:t xml:space="preserve"> (11—13 лет, 5—7 классы) — </w:t>
      </w:r>
      <w:r w:rsidRPr="0011293C">
        <w:rPr>
          <w:rFonts w:cs="Times New Roman"/>
          <w:i/>
          <w:lang w:val="ru-RU"/>
        </w:rPr>
        <w:t xml:space="preserve">началом перехода от детства к взрослости, при котором </w:t>
      </w:r>
      <w:r w:rsidRPr="0011293C">
        <w:rPr>
          <w:rFonts w:cs="Times New Roman"/>
          <w:lang w:val="ru-RU"/>
        </w:rPr>
        <w:t xml:space="preserve">центральным и специфическим </w:t>
      </w:r>
      <w:r w:rsidRPr="0011293C">
        <w:rPr>
          <w:rFonts w:cs="Times New Roman"/>
          <w:i/>
          <w:lang w:val="ru-RU"/>
        </w:rPr>
        <w:t>новообразованием</w:t>
      </w:r>
      <w:r w:rsidRPr="0011293C">
        <w:rPr>
          <w:rFonts w:cs="Times New Roman"/>
          <w:lang w:val="ru-RU"/>
        </w:rPr>
        <w:t xml:space="preserve"> в личности подростка является возникновение и развитие у</w:t>
      </w:r>
      <w:r w:rsidRPr="0011293C">
        <w:rPr>
          <w:rFonts w:cs="Times New Roman"/>
          <w:i/>
          <w:lang w:val="ru-RU"/>
        </w:rPr>
        <w:t xml:space="preserve"> </w:t>
      </w:r>
      <w:r w:rsidRPr="0011293C">
        <w:rPr>
          <w:rFonts w:cs="Times New Roman"/>
          <w:lang w:val="ru-RU"/>
        </w:rPr>
        <w:t xml:space="preserve">него </w:t>
      </w:r>
      <w:r w:rsidRPr="0011293C">
        <w:rPr>
          <w:rFonts w:cs="Times New Roman"/>
          <w:i/>
          <w:lang w:val="ru-RU"/>
        </w:rPr>
        <w:t>самосознания</w:t>
      </w:r>
      <w:r w:rsidRPr="0011293C">
        <w:rPr>
          <w:rFonts w:cs="Times New Roman"/>
          <w:lang w:val="ru-RU"/>
        </w:rPr>
        <w:t xml:space="preserve"> — представления о том, что он уже не ребёнок, т.</w:t>
      </w:r>
      <w:r w:rsidRPr="0011293C">
        <w:rPr>
          <w:rFonts w:cs="Times New Roman"/>
        </w:rPr>
        <w:t> </w:t>
      </w:r>
      <w:r w:rsidRPr="0011293C">
        <w:rPr>
          <w:rFonts w:cs="Times New Roman"/>
          <w:lang w:val="ru-RU"/>
        </w:rPr>
        <w:t>е.</w:t>
      </w:r>
      <w:r w:rsidRPr="0011293C">
        <w:rPr>
          <w:rFonts w:cs="Times New Roman"/>
          <w:i/>
          <w:lang w:val="ru-RU"/>
        </w:rPr>
        <w:t xml:space="preserve"> чувства взрослости, </w:t>
      </w:r>
      <w:r w:rsidRPr="0011293C">
        <w:rPr>
          <w:rFonts w:cs="Times New Roman"/>
          <w:lang w:val="ru-RU"/>
        </w:rPr>
        <w:t>а также внутренней</w:t>
      </w:r>
      <w:r w:rsidRPr="0011293C">
        <w:rPr>
          <w:rFonts w:cs="Times New Roman"/>
          <w:i/>
          <w:lang w:val="ru-RU"/>
        </w:rPr>
        <w:t xml:space="preserve"> переориентацией</w:t>
      </w:r>
      <w:r w:rsidRPr="0011293C">
        <w:rPr>
          <w:rFonts w:cs="Times New Roman"/>
          <w:lang w:val="ru-RU"/>
        </w:rPr>
        <w:t xml:space="preserve"> подростка с правил и ограничений, связанных с</w:t>
      </w:r>
      <w:proofErr w:type="gramEnd"/>
      <w:r w:rsidRPr="0011293C">
        <w:rPr>
          <w:rFonts w:cs="Times New Roman"/>
          <w:lang w:val="ru-RU"/>
        </w:rPr>
        <w:t xml:space="preserve"> </w:t>
      </w:r>
      <w:r w:rsidRPr="0011293C">
        <w:rPr>
          <w:rFonts w:cs="Times New Roman"/>
          <w:i/>
          <w:lang w:val="ru-RU"/>
        </w:rPr>
        <w:t>моралью послушания</w:t>
      </w:r>
      <w:r w:rsidRPr="0011293C">
        <w:rPr>
          <w:rFonts w:cs="Times New Roman"/>
          <w:lang w:val="ru-RU"/>
        </w:rPr>
        <w:t>, на</w:t>
      </w:r>
      <w:r w:rsidRPr="0011293C">
        <w:rPr>
          <w:rFonts w:cs="Times New Roman"/>
          <w:i/>
          <w:lang w:val="ru-RU"/>
        </w:rPr>
        <w:t xml:space="preserve"> нормы поведения взрослых</w:t>
      </w:r>
      <w:r w:rsidRPr="0011293C">
        <w:rPr>
          <w:rFonts w:cs="Times New Roman"/>
          <w:lang w:val="ru-RU"/>
        </w:rPr>
        <w:t>.</w:t>
      </w:r>
    </w:p>
    <w:p w:rsidR="00550AE4" w:rsidRPr="0011293C" w:rsidRDefault="00550AE4" w:rsidP="0011293C">
      <w:pPr>
        <w:ind w:firstLine="567"/>
        <w:jc w:val="both"/>
        <w:rPr>
          <w:rFonts w:cs="Times New Roman"/>
          <w:lang w:val="ru-RU"/>
        </w:rPr>
      </w:pPr>
      <w:r w:rsidRPr="0011293C">
        <w:rPr>
          <w:rFonts w:cs="Times New Roman"/>
          <w:lang w:val="ru-RU"/>
        </w:rPr>
        <w:t>Второй этап подросткового развития (14—15 лет, 8—9 классы) характеризуется рядом следующих психолого-физиологических изменений:</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бурным, скачкообразным характером развития, появлением у подростка значительных субъективных трудностей и переживаний;</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стремлением подростка к общению и совместной деятельности со сверстниками;</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50AE4" w:rsidRPr="0011293C" w:rsidRDefault="00550AE4" w:rsidP="0011293C">
      <w:pPr>
        <w:pStyle w:val="1b"/>
        <w:ind w:firstLine="567"/>
        <w:rPr>
          <w:rFonts w:cs="Times New Roman"/>
          <w:bCs/>
          <w:iCs/>
          <w:sz w:val="24"/>
          <w:szCs w:val="24"/>
        </w:rPr>
      </w:pPr>
      <w:r w:rsidRPr="0011293C">
        <w:rPr>
          <w:rStyle w:val="dash0410005f0431005f0437005f0430005f0446005f0020005f0441005f043f005f0438005f0441005f043a005f0430005f005fchar1char1"/>
        </w:rPr>
        <w:t>—</w:t>
      </w:r>
      <w:r w:rsidRPr="0011293C">
        <w:rPr>
          <w:rStyle w:val="dash0410005f0431005f0437005f0430005f0446005f0020005f0441005f043f005f0438005f0441005f043a005f0430005f005fchar1char1"/>
          <w:lang w:val="en-US"/>
        </w:rPr>
        <w:t> </w:t>
      </w:r>
      <w:r w:rsidRPr="0011293C">
        <w:rPr>
          <w:rFonts w:cs="Times New Roman"/>
          <w:sz w:val="24"/>
          <w:szCs w:val="24"/>
        </w:rPr>
        <w:t>обострённой восприимчивостью к усвоению норм, ценностей и способов поведения, которые существуют в мире взрослых и в их отношениях</w:t>
      </w:r>
      <w:r w:rsidRPr="0011293C">
        <w:rPr>
          <w:rFonts w:cs="Times New Roman"/>
          <w:bCs/>
          <w:iCs/>
          <w:sz w:val="24"/>
          <w:szCs w:val="24"/>
        </w:rPr>
        <w:t>;</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550AE4" w:rsidRPr="0011293C" w:rsidRDefault="00550AE4" w:rsidP="0011293C">
      <w:pPr>
        <w:ind w:firstLine="567"/>
        <w:jc w:val="both"/>
        <w:rPr>
          <w:rFonts w:cs="Times New Roman"/>
          <w:lang w:val="ru-RU"/>
        </w:rPr>
      </w:pPr>
      <w:r w:rsidRPr="0011293C">
        <w:rPr>
          <w:rStyle w:val="dash0410005f0431005f0437005f0430005f0446005f0020005f0441005f043f005f0438005f0441005f043a005f0430005f005fchar1char1"/>
          <w:lang w:val="ru-RU"/>
        </w:rPr>
        <w:t>—</w:t>
      </w:r>
      <w:r w:rsidRPr="0011293C">
        <w:rPr>
          <w:rStyle w:val="dash0410005f0431005f0437005f0430005f0446005f0020005f0441005f043f005f0438005f0441005f043a005f0430005f005fchar1char1"/>
        </w:rPr>
        <w:t> </w:t>
      </w:r>
      <w:r w:rsidRPr="0011293C">
        <w:rPr>
          <w:rFonts w:cs="Times New Roman"/>
          <w:lang w:val="ru-RU"/>
        </w:rPr>
        <w:t xml:space="preserve"> ростом информационных перегрузок, объёмов и способов получения информации (СМИ, телевидение, Интернет).</w:t>
      </w:r>
    </w:p>
    <w:p w:rsidR="00550AE4" w:rsidRPr="0011293C" w:rsidRDefault="00550AE4" w:rsidP="0011293C">
      <w:pPr>
        <w:ind w:firstLine="567"/>
        <w:jc w:val="both"/>
        <w:rPr>
          <w:rStyle w:val="Zag11"/>
          <w:rFonts w:eastAsia="@Arial Unicode MS" w:cs="Times New Roman"/>
          <w:lang w:val="ru-RU"/>
        </w:rPr>
      </w:pPr>
      <w:r w:rsidRPr="0011293C">
        <w:rPr>
          <w:rStyle w:val="Zag11"/>
          <w:rFonts w:eastAsia="@Arial Unicode MS" w:cs="Times New Roman"/>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53866" w:rsidRPr="0011293C" w:rsidRDefault="00053866" w:rsidP="0011293C">
      <w:pPr>
        <w:pStyle w:val="afe"/>
        <w:ind w:firstLine="567"/>
        <w:jc w:val="both"/>
        <w:rPr>
          <w:rFonts w:ascii="Times New Roman" w:hAnsi="Times New Roman" w:cs="Times New Roman"/>
          <w:b/>
          <w:sz w:val="24"/>
          <w:szCs w:val="24"/>
        </w:rPr>
      </w:pPr>
      <w:proofErr w:type="gramStart"/>
      <w:r w:rsidRPr="0011293C">
        <w:rPr>
          <w:rFonts w:ascii="Times New Roman" w:eastAsia="Calibri" w:hAnsi="Times New Roman" w:cs="Times New Roman"/>
          <w:sz w:val="24"/>
          <w:szCs w:val="24"/>
          <w:lang w:eastAsia="ru-RU"/>
        </w:rPr>
        <w:t xml:space="preserve">Программа адресована </w:t>
      </w:r>
      <w:r w:rsidR="00945CD5">
        <w:rPr>
          <w:rFonts w:ascii="Times New Roman" w:eastAsia="Calibri" w:hAnsi="Times New Roman" w:cs="Times New Roman"/>
          <w:sz w:val="24"/>
          <w:szCs w:val="24"/>
          <w:lang w:eastAsia="ru-RU"/>
        </w:rPr>
        <w:t>об</w:t>
      </w:r>
      <w:r w:rsidRPr="0011293C">
        <w:rPr>
          <w:rFonts w:ascii="Times New Roman" w:eastAsia="Calibri" w:hAnsi="Times New Roman" w:cs="Times New Roman"/>
          <w:sz w:val="24"/>
          <w:szCs w:val="24"/>
          <w:lang w:eastAsia="ru-RU"/>
        </w:rPr>
        <w:t>уча</w:t>
      </w:r>
      <w:r w:rsidR="00945CD5">
        <w:rPr>
          <w:rFonts w:ascii="Times New Roman" w:eastAsia="Calibri" w:hAnsi="Times New Roman" w:cs="Times New Roman"/>
          <w:sz w:val="24"/>
          <w:szCs w:val="24"/>
          <w:lang w:eastAsia="ru-RU"/>
        </w:rPr>
        <w:t>ю</w:t>
      </w:r>
      <w:r w:rsidRPr="0011293C">
        <w:rPr>
          <w:rFonts w:ascii="Times New Roman" w:eastAsia="Calibri" w:hAnsi="Times New Roman" w:cs="Times New Roman"/>
          <w:sz w:val="24"/>
          <w:szCs w:val="24"/>
          <w:lang w:eastAsia="ru-RU"/>
        </w:rPr>
        <w:t>щимся 5-9-х классов, их родителям (законным</w:t>
      </w:r>
      <w:r w:rsidR="000E4299" w:rsidRPr="0011293C">
        <w:rPr>
          <w:rFonts w:ascii="Times New Roman" w:eastAsia="Calibri" w:hAnsi="Times New Roman" w:cs="Times New Roman"/>
          <w:sz w:val="24"/>
          <w:szCs w:val="24"/>
          <w:lang w:eastAsia="ru-RU"/>
        </w:rPr>
        <w:t xml:space="preserve"> </w:t>
      </w:r>
      <w:r w:rsidRPr="0011293C">
        <w:rPr>
          <w:rFonts w:ascii="Times New Roman" w:eastAsia="Calibri" w:hAnsi="Times New Roman" w:cs="Times New Roman"/>
          <w:sz w:val="24"/>
          <w:szCs w:val="24"/>
          <w:lang w:eastAsia="ru-RU"/>
        </w:rPr>
        <w:t xml:space="preserve">представителям), педагогам, </w:t>
      </w:r>
      <w:r w:rsidR="000D3B0E" w:rsidRPr="0011293C">
        <w:rPr>
          <w:rFonts w:ascii="Times New Roman" w:eastAsia="Calibri" w:hAnsi="Times New Roman" w:cs="Times New Roman"/>
          <w:sz w:val="24"/>
          <w:szCs w:val="24"/>
          <w:lang w:eastAsia="ru-RU"/>
        </w:rPr>
        <w:t xml:space="preserve">администрации </w:t>
      </w:r>
      <w:r w:rsidRPr="0011293C">
        <w:rPr>
          <w:rFonts w:ascii="Times New Roman" w:eastAsia="Calibri" w:hAnsi="Times New Roman" w:cs="Times New Roman"/>
          <w:sz w:val="24"/>
          <w:szCs w:val="24"/>
          <w:lang w:eastAsia="ru-RU"/>
        </w:rPr>
        <w:t>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roofErr w:type="gramEnd"/>
    </w:p>
    <w:p w:rsidR="00F21CA1" w:rsidRPr="0011293C" w:rsidRDefault="00F21CA1" w:rsidP="0011293C">
      <w:pPr>
        <w:ind w:firstLine="567"/>
        <w:jc w:val="both"/>
        <w:rPr>
          <w:rFonts w:cs="Times New Roman"/>
          <w:b/>
          <w:lang w:val="ru-RU"/>
        </w:rPr>
      </w:pPr>
    </w:p>
    <w:p w:rsidR="00550AE4" w:rsidRPr="0011293C" w:rsidRDefault="00550AE4" w:rsidP="0011293C">
      <w:pPr>
        <w:ind w:firstLine="567"/>
        <w:jc w:val="both"/>
        <w:rPr>
          <w:rFonts w:cs="Times New Roman"/>
          <w:b/>
          <w:lang w:val="ru-RU"/>
        </w:rPr>
      </w:pPr>
      <w:r w:rsidRPr="0011293C">
        <w:rPr>
          <w:rFonts w:cs="Times New Roman"/>
          <w:b/>
          <w:lang w:val="ru-RU"/>
        </w:rPr>
        <w:t>Срок освоения ООП ООО – 5 лет.</w:t>
      </w:r>
    </w:p>
    <w:p w:rsidR="00F21CA1" w:rsidRPr="0011293C" w:rsidRDefault="00F21CA1" w:rsidP="0011293C">
      <w:pPr>
        <w:ind w:firstLine="567"/>
        <w:jc w:val="both"/>
        <w:rPr>
          <w:rStyle w:val="Zag11"/>
          <w:rFonts w:eastAsia="@Arial Unicode MS" w:cs="Times New Roman"/>
          <w:b/>
          <w:lang w:val="ru-RU"/>
        </w:rPr>
      </w:pPr>
    </w:p>
    <w:p w:rsidR="00550AE4" w:rsidRPr="0011293C" w:rsidRDefault="00F21CA1" w:rsidP="0011293C">
      <w:pPr>
        <w:ind w:firstLine="567"/>
        <w:jc w:val="both"/>
        <w:rPr>
          <w:rStyle w:val="Zag11"/>
          <w:rFonts w:eastAsia="@Arial Unicode MS" w:cs="Times New Roman"/>
          <w:b/>
          <w:lang w:val="ru-RU"/>
        </w:rPr>
      </w:pPr>
      <w:r w:rsidRPr="0011293C">
        <w:rPr>
          <w:rStyle w:val="Zag11"/>
          <w:rFonts w:eastAsia="@Arial Unicode MS" w:cs="Times New Roman"/>
          <w:b/>
          <w:lang w:val="ru-RU"/>
        </w:rPr>
        <w:t>1</w:t>
      </w:r>
      <w:r w:rsidR="00550AE4" w:rsidRPr="0011293C">
        <w:rPr>
          <w:rStyle w:val="Zag11"/>
          <w:rFonts w:eastAsia="@Arial Unicode MS" w:cs="Times New Roman"/>
          <w:b/>
          <w:lang w:val="ru-RU"/>
        </w:rPr>
        <w:t>.</w:t>
      </w:r>
      <w:r w:rsidRPr="0011293C">
        <w:rPr>
          <w:rStyle w:val="Zag11"/>
          <w:rFonts w:eastAsia="@Arial Unicode MS" w:cs="Times New Roman"/>
          <w:b/>
          <w:lang w:val="ru-RU"/>
        </w:rPr>
        <w:t>2</w:t>
      </w:r>
      <w:r w:rsidR="00550AE4" w:rsidRPr="0011293C">
        <w:rPr>
          <w:rStyle w:val="Zag11"/>
          <w:rFonts w:eastAsia="@Arial Unicode MS" w:cs="Times New Roman"/>
          <w:b/>
          <w:lang w:val="ru-RU"/>
        </w:rPr>
        <w:t xml:space="preserve">. Планируемые результаты освоения </w:t>
      </w:r>
      <w:r w:rsidR="001B49B3" w:rsidRPr="0011293C">
        <w:rPr>
          <w:rStyle w:val="Zag11"/>
          <w:rFonts w:eastAsia="@Arial Unicode MS" w:cs="Times New Roman"/>
          <w:b/>
          <w:lang w:val="ru-RU"/>
        </w:rPr>
        <w:t>учащимися</w:t>
      </w:r>
      <w:r w:rsidR="00550AE4" w:rsidRPr="0011293C">
        <w:rPr>
          <w:rStyle w:val="Zag11"/>
          <w:rFonts w:eastAsia="@Arial Unicode MS" w:cs="Times New Roman"/>
          <w:b/>
          <w:lang w:val="ru-RU"/>
        </w:rPr>
        <w:t xml:space="preserve"> основной образовательной программы основного общего образования</w:t>
      </w:r>
    </w:p>
    <w:p w:rsidR="00C47C30" w:rsidRPr="0011293C" w:rsidRDefault="00550AE4" w:rsidP="0011293C">
      <w:pPr>
        <w:ind w:firstLine="567"/>
        <w:jc w:val="both"/>
        <w:rPr>
          <w:rFonts w:eastAsia="Calibri" w:cs="Times New Roman"/>
          <w:lang w:val="ru-RU" w:eastAsia="ru-RU"/>
        </w:rPr>
      </w:pPr>
      <w:r w:rsidRPr="0011293C">
        <w:rPr>
          <w:rFonts w:cs="Times New Roman"/>
          <w:lang w:val="ru-RU"/>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r w:rsidR="00832398" w:rsidRPr="0011293C">
        <w:rPr>
          <w:rFonts w:eastAsia="Calibri" w:cs="Times New Roman"/>
          <w:lang w:val="ru-RU" w:eastAsia="ru-RU"/>
        </w:rPr>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психолого-педагогической службы сопровождения. </w:t>
      </w:r>
      <w:proofErr w:type="gramStart"/>
      <w:r w:rsidR="00832398" w:rsidRPr="0011293C">
        <w:rPr>
          <w:rFonts w:eastAsia="Calibri" w:cs="Times New Roman"/>
          <w:lang w:val="ru-RU" w:eastAsia="ru-RU"/>
        </w:rPr>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w:t>
      </w:r>
      <w:proofErr w:type="spellStart"/>
      <w:r w:rsidR="00832398" w:rsidRPr="0011293C">
        <w:rPr>
          <w:rFonts w:eastAsia="Calibri" w:cs="Times New Roman"/>
          <w:lang w:val="ru-RU" w:eastAsia="ru-RU"/>
        </w:rPr>
        <w:t>целеполаганию</w:t>
      </w:r>
      <w:proofErr w:type="spellEnd"/>
      <w:r w:rsidR="00832398" w:rsidRPr="0011293C">
        <w:rPr>
          <w:rFonts w:eastAsia="Calibri" w:cs="Times New Roman"/>
          <w:lang w:val="ru-RU" w:eastAsia="ru-RU"/>
        </w:rPr>
        <w:t xml:space="preserve">, самостоятельной </w:t>
      </w:r>
      <w:r w:rsidR="00F21CA1" w:rsidRPr="0011293C">
        <w:rPr>
          <w:rFonts w:eastAsia="Calibri" w:cs="Times New Roman"/>
          <w:lang w:val="ru-RU" w:eastAsia="ru-RU"/>
        </w:rPr>
        <w:t xml:space="preserve"> </w:t>
      </w:r>
      <w:r w:rsidR="00832398" w:rsidRPr="0011293C">
        <w:rPr>
          <w:rFonts w:eastAsia="Calibri" w:cs="Times New Roman"/>
          <w:lang w:val="ru-RU" w:eastAsia="ru-RU"/>
        </w:rPr>
        <w:t>постановке новых учебных задач и проектированию собственной учебной деятельности</w:t>
      </w:r>
      <w:r w:rsidR="00C47C30" w:rsidRPr="0011293C">
        <w:rPr>
          <w:rFonts w:eastAsia="Calibri" w:cs="Times New Roman"/>
          <w:lang w:val="ru-RU" w:eastAsia="ru-RU"/>
        </w:rPr>
        <w:t>.</w:t>
      </w:r>
      <w:proofErr w:type="gramEnd"/>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 xml:space="preserve">У </w:t>
      </w:r>
      <w:proofErr w:type="gramStart"/>
      <w:r w:rsidR="002656BC" w:rsidRPr="0011293C">
        <w:rPr>
          <w:rFonts w:eastAsia="Calibri" w:cs="Times New Roman"/>
          <w:lang w:val="ru-RU" w:eastAsia="ru-RU"/>
        </w:rPr>
        <w:t>об</w:t>
      </w:r>
      <w:r w:rsidRPr="0011293C">
        <w:rPr>
          <w:rFonts w:eastAsia="Calibri" w:cs="Times New Roman"/>
          <w:lang w:val="ru-RU" w:eastAsia="ru-RU"/>
        </w:rPr>
        <w:t>уча</w:t>
      </w:r>
      <w:r w:rsidR="002656BC" w:rsidRPr="0011293C">
        <w:rPr>
          <w:rFonts w:eastAsia="Calibri" w:cs="Times New Roman"/>
          <w:lang w:val="ru-RU" w:eastAsia="ru-RU"/>
        </w:rPr>
        <w:t>ю</w:t>
      </w:r>
      <w:r w:rsidRPr="0011293C">
        <w:rPr>
          <w:rFonts w:eastAsia="Calibri" w:cs="Times New Roman"/>
          <w:lang w:val="ru-RU" w:eastAsia="ru-RU"/>
        </w:rPr>
        <w:t>щихся</w:t>
      </w:r>
      <w:proofErr w:type="gramEnd"/>
      <w:r w:rsidRPr="0011293C">
        <w:rPr>
          <w:rFonts w:eastAsia="Calibri" w:cs="Times New Roman"/>
          <w:lang w:val="ru-RU" w:eastAsia="ru-RU"/>
        </w:rPr>
        <w:t>, получивших основное общее образование, будут сформированы:</w:t>
      </w:r>
    </w:p>
    <w:p w:rsidR="00C47C30" w:rsidRPr="0011293C" w:rsidRDefault="00E904CA"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bCs/>
          <w:lang w:val="ru-RU" w:eastAsia="ru-RU"/>
        </w:rPr>
        <w:tab/>
      </w:r>
      <w:r w:rsidR="00C47C30" w:rsidRPr="0011293C">
        <w:rPr>
          <w:rFonts w:eastAsia="Calibri" w:cs="Times New Roman"/>
          <w:b/>
          <w:bCs/>
          <w:lang w:val="ru-RU" w:eastAsia="ru-RU"/>
        </w:rPr>
        <w:t>Познавательная деятельность</w:t>
      </w:r>
    </w:p>
    <w:p w:rsidR="00C47C30" w:rsidRPr="0011293C" w:rsidRDefault="00E904CA"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ab/>
      </w:r>
      <w:r w:rsidR="00C47C30" w:rsidRPr="0011293C">
        <w:rPr>
          <w:rFonts w:eastAsia="Calibri" w:cs="Times New Roman"/>
          <w:i/>
          <w:iCs/>
          <w:lang w:val="ru-RU" w:eastAsia="ru-RU"/>
        </w:rPr>
        <w:t xml:space="preserve">Умение </w:t>
      </w:r>
      <w:r w:rsidR="00C47C30" w:rsidRPr="0011293C">
        <w:rPr>
          <w:rFonts w:eastAsia="Calibri" w:cs="Times New Roman"/>
          <w:lang w:val="ru-RU" w:eastAsia="ru-RU"/>
        </w:rPr>
        <w:t>самостоятельно и мотивированно организовывать свою познавательную</w:t>
      </w:r>
      <w:r w:rsidRPr="0011293C">
        <w:rPr>
          <w:rFonts w:eastAsia="Calibri" w:cs="Times New Roman"/>
          <w:lang w:val="ru-RU" w:eastAsia="ru-RU"/>
        </w:rPr>
        <w:t xml:space="preserve"> </w:t>
      </w:r>
      <w:r w:rsidR="00C47C30" w:rsidRPr="0011293C">
        <w:rPr>
          <w:rFonts w:eastAsia="Calibri" w:cs="Times New Roman"/>
          <w:lang w:val="ru-RU" w:eastAsia="ru-RU"/>
        </w:rPr>
        <w:t>деятельность (от постановки цели до получения и оценки результата). Использование элементов причинно-следственного и структурно-функционального анализа.</w:t>
      </w:r>
      <w:r w:rsidR="000E4299" w:rsidRPr="0011293C">
        <w:rPr>
          <w:rFonts w:eastAsia="Calibri" w:cs="Times New Roman"/>
          <w:lang w:val="ru-RU" w:eastAsia="ru-RU"/>
        </w:rPr>
        <w:t xml:space="preserve"> </w:t>
      </w:r>
      <w:r w:rsidR="00C47C30" w:rsidRPr="0011293C">
        <w:rPr>
          <w:rFonts w:eastAsia="Calibri" w:cs="Times New Roman"/>
          <w:lang w:val="ru-RU" w:eastAsia="ru-RU"/>
        </w:rPr>
        <w:t xml:space="preserve"> Исследов</w:t>
      </w:r>
      <w:r w:rsidR="00C47C30" w:rsidRPr="0011293C">
        <w:rPr>
          <w:rFonts w:eastAsia="Calibri" w:cs="Times New Roman"/>
          <w:lang w:val="ru-RU" w:eastAsia="ru-RU"/>
        </w:rPr>
        <w:t>а</w:t>
      </w:r>
      <w:r w:rsidR="00C47C30" w:rsidRPr="0011293C">
        <w:rPr>
          <w:rFonts w:eastAsia="Calibri" w:cs="Times New Roman"/>
          <w:lang w:val="ru-RU" w:eastAsia="ru-RU"/>
        </w:rPr>
        <w:t>ние несложных реальных связей и зависимостей.</w:t>
      </w:r>
      <w:r w:rsidR="000E4299" w:rsidRPr="0011293C">
        <w:rPr>
          <w:rFonts w:eastAsia="Calibri" w:cs="Times New Roman"/>
          <w:lang w:val="ru-RU" w:eastAsia="ru-RU"/>
        </w:rPr>
        <w:t xml:space="preserve"> </w:t>
      </w:r>
      <w:r w:rsidR="00C47C30" w:rsidRPr="0011293C">
        <w:rPr>
          <w:rFonts w:eastAsia="Calibri" w:cs="Times New Roman"/>
          <w:i/>
          <w:iCs/>
          <w:lang w:val="ru-RU" w:eastAsia="ru-RU"/>
        </w:rPr>
        <w:t xml:space="preserve">Участие </w:t>
      </w:r>
      <w:r w:rsidR="00C47C30" w:rsidRPr="0011293C">
        <w:rPr>
          <w:rFonts w:eastAsia="Calibri" w:cs="Times New Roman"/>
          <w:lang w:val="ru-RU" w:eastAsia="ru-RU"/>
        </w:rPr>
        <w:t>в проектной деятельности, в организации и проведении учебно-исследовательской работы</w:t>
      </w:r>
      <w:r w:rsidR="000E4299" w:rsidRPr="0011293C">
        <w:rPr>
          <w:rFonts w:eastAsia="Calibri" w:cs="Times New Roman"/>
          <w:lang w:val="ru-RU" w:eastAsia="ru-RU"/>
        </w:rPr>
        <w:t xml:space="preserve">. </w:t>
      </w:r>
      <w:r w:rsidRPr="0011293C">
        <w:rPr>
          <w:rFonts w:eastAsia="Calibri" w:cs="Times New Roman"/>
          <w:lang w:val="ru-RU" w:eastAsia="ru-RU"/>
        </w:rPr>
        <w:tab/>
      </w:r>
      <w:r w:rsidR="00C47C30" w:rsidRPr="0011293C">
        <w:rPr>
          <w:rFonts w:eastAsia="Calibri" w:cs="Times New Roman"/>
          <w:i/>
          <w:iCs/>
          <w:lang w:val="ru-RU" w:eastAsia="ru-RU"/>
        </w:rPr>
        <w:t xml:space="preserve">Создание </w:t>
      </w:r>
      <w:r w:rsidR="00C47C30" w:rsidRPr="0011293C">
        <w:rPr>
          <w:rFonts w:eastAsia="Calibri" w:cs="Times New Roman"/>
          <w:lang w:val="ru-RU" w:eastAsia="ru-RU"/>
        </w:rPr>
        <w:t>собстве</w:t>
      </w:r>
      <w:r w:rsidR="00C47C30" w:rsidRPr="0011293C">
        <w:rPr>
          <w:rFonts w:eastAsia="Calibri" w:cs="Times New Roman"/>
          <w:lang w:val="ru-RU" w:eastAsia="ru-RU"/>
        </w:rPr>
        <w:t>н</w:t>
      </w:r>
      <w:r w:rsidR="00C47C30" w:rsidRPr="0011293C">
        <w:rPr>
          <w:rFonts w:eastAsia="Calibri" w:cs="Times New Roman"/>
          <w:lang w:val="ru-RU" w:eastAsia="ru-RU"/>
        </w:rPr>
        <w:t>ных произведений, идеальных и реальных моделей объектов,</w:t>
      </w:r>
      <w:r w:rsidR="000E4299" w:rsidRPr="0011293C">
        <w:rPr>
          <w:rFonts w:eastAsia="Calibri" w:cs="Times New Roman"/>
          <w:lang w:val="ru-RU" w:eastAsia="ru-RU"/>
        </w:rPr>
        <w:t xml:space="preserve"> </w:t>
      </w:r>
      <w:r w:rsidR="00C47C30" w:rsidRPr="0011293C">
        <w:rPr>
          <w:rFonts w:eastAsia="Calibri" w:cs="Times New Roman"/>
          <w:lang w:val="ru-RU" w:eastAsia="ru-RU"/>
        </w:rPr>
        <w:t xml:space="preserve">процессов, явлений, в том числе с использованием </w:t>
      </w:r>
      <w:proofErr w:type="spellStart"/>
      <w:r w:rsidR="00C47C30" w:rsidRPr="0011293C">
        <w:rPr>
          <w:rFonts w:eastAsia="Calibri" w:cs="Times New Roman"/>
          <w:lang w:val="ru-RU" w:eastAsia="ru-RU"/>
        </w:rPr>
        <w:t>мультимедийных</w:t>
      </w:r>
      <w:proofErr w:type="spellEnd"/>
      <w:r w:rsidR="00C47C30" w:rsidRPr="0011293C">
        <w:rPr>
          <w:rFonts w:eastAsia="Calibri" w:cs="Times New Roman"/>
          <w:lang w:val="ru-RU" w:eastAsia="ru-RU"/>
        </w:rPr>
        <w:t xml:space="preserve"> технологий.</w:t>
      </w:r>
    </w:p>
    <w:p w:rsidR="00C47C30" w:rsidRPr="0011293C" w:rsidRDefault="00E904CA"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bCs/>
          <w:lang w:val="ru-RU" w:eastAsia="ru-RU"/>
        </w:rPr>
        <w:tab/>
      </w:r>
      <w:r w:rsidR="00C47C30" w:rsidRPr="0011293C">
        <w:rPr>
          <w:rFonts w:eastAsia="Calibri" w:cs="Times New Roman"/>
          <w:b/>
          <w:bCs/>
          <w:lang w:val="ru-RU" w:eastAsia="ru-RU"/>
        </w:rPr>
        <w:t>Информационно-коммуникативная деятельность</w:t>
      </w:r>
    </w:p>
    <w:p w:rsidR="00C47C30" w:rsidRPr="0011293C" w:rsidRDefault="00E904CA"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ab/>
      </w:r>
      <w:r w:rsidR="00C47C30" w:rsidRPr="0011293C">
        <w:rPr>
          <w:rFonts w:eastAsia="Calibri" w:cs="Times New Roman"/>
          <w:i/>
          <w:iCs/>
          <w:lang w:val="ru-RU" w:eastAsia="ru-RU"/>
        </w:rPr>
        <w:t xml:space="preserve">Поиск </w:t>
      </w:r>
      <w:r w:rsidR="00C47C30" w:rsidRPr="0011293C">
        <w:rPr>
          <w:rFonts w:eastAsia="Calibri" w:cs="Times New Roman"/>
          <w:lang w:val="ru-RU" w:eastAsia="ru-RU"/>
        </w:rPr>
        <w:t>нужной информации по заданной теме в источниках различного типа.</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Извлечение необходимой информации из источников, созданных в различных зн</w:t>
      </w:r>
      <w:r w:rsidRPr="0011293C">
        <w:rPr>
          <w:rFonts w:eastAsia="Calibri" w:cs="Times New Roman"/>
          <w:lang w:val="ru-RU" w:eastAsia="ru-RU"/>
        </w:rPr>
        <w:t>а</w:t>
      </w:r>
      <w:r w:rsidRPr="0011293C">
        <w:rPr>
          <w:rFonts w:eastAsia="Calibri" w:cs="Times New Roman"/>
          <w:lang w:val="ru-RU" w:eastAsia="ru-RU"/>
        </w:rPr>
        <w:t>ковых системах (текст, таблица, график, диаграмма, аудиовизуальный ряд и др.), отдел</w:t>
      </w:r>
      <w:r w:rsidRPr="0011293C">
        <w:rPr>
          <w:rFonts w:eastAsia="Calibri" w:cs="Times New Roman"/>
          <w:lang w:val="ru-RU" w:eastAsia="ru-RU"/>
        </w:rPr>
        <w:t>е</w:t>
      </w:r>
      <w:r w:rsidRPr="0011293C">
        <w:rPr>
          <w:rFonts w:eastAsia="Calibri" w:cs="Times New Roman"/>
          <w:lang w:val="ru-RU" w:eastAsia="ru-RU"/>
        </w:rPr>
        <w:t>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w:t>
      </w:r>
      <w:r w:rsidR="000E4299" w:rsidRPr="0011293C">
        <w:rPr>
          <w:rFonts w:eastAsia="Calibri" w:cs="Times New Roman"/>
          <w:lang w:val="ru-RU" w:eastAsia="ru-RU"/>
        </w:rPr>
        <w:t>.</w:t>
      </w:r>
      <w:r w:rsidRPr="0011293C">
        <w:rPr>
          <w:rFonts w:eastAsia="Calibri" w:cs="Times New Roman"/>
          <w:lang w:val="ru-RU" w:eastAsia="ru-RU"/>
        </w:rPr>
        <w:t xml:space="preserve"> </w:t>
      </w:r>
    </w:p>
    <w:p w:rsidR="00C47C30" w:rsidRPr="0011293C" w:rsidRDefault="00E904CA"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ab/>
      </w:r>
      <w:proofErr w:type="gramStart"/>
      <w:r w:rsidR="00C47C30" w:rsidRPr="0011293C">
        <w:rPr>
          <w:rFonts w:eastAsia="Calibri" w:cs="Times New Roman"/>
          <w:i/>
          <w:iCs/>
          <w:lang w:val="ru-RU" w:eastAsia="ru-RU"/>
        </w:rPr>
        <w:t xml:space="preserve">Выбор </w:t>
      </w:r>
      <w:r w:rsidR="00C47C30" w:rsidRPr="0011293C">
        <w:rPr>
          <w:rFonts w:eastAsia="Calibri" w:cs="Times New Roman"/>
          <w:lang w:val="ru-RU" w:eastAsia="ru-RU"/>
        </w:rPr>
        <w:t>вида чтения в соответствии с поставленной целью (ознакомительное,</w:t>
      </w:r>
      <w:proofErr w:type="gramEnd"/>
    </w:p>
    <w:p w:rsidR="00C47C30" w:rsidRPr="0011293C" w:rsidRDefault="00C47C30" w:rsidP="0011293C">
      <w:pPr>
        <w:widowControl/>
        <w:suppressAutoHyphens w:val="0"/>
        <w:autoSpaceDN w:val="0"/>
        <w:adjustRightInd w:val="0"/>
        <w:ind w:firstLine="567"/>
        <w:rPr>
          <w:rFonts w:eastAsia="Calibri" w:cs="Times New Roman"/>
          <w:lang w:val="ru-RU" w:eastAsia="ru-RU"/>
        </w:rPr>
      </w:pPr>
      <w:r w:rsidRPr="0011293C">
        <w:rPr>
          <w:rFonts w:eastAsia="Calibri" w:cs="Times New Roman"/>
          <w:lang w:val="ru-RU" w:eastAsia="ru-RU"/>
        </w:rPr>
        <w:t xml:space="preserve">просмотровое, поисковое и др.). Свободная работа с текстами </w:t>
      </w:r>
      <w:proofErr w:type="gramStart"/>
      <w:r w:rsidRPr="0011293C">
        <w:rPr>
          <w:rFonts w:eastAsia="Calibri" w:cs="Times New Roman"/>
          <w:lang w:val="ru-RU" w:eastAsia="ru-RU"/>
        </w:rPr>
        <w:t>художественного</w:t>
      </w:r>
      <w:proofErr w:type="gramEnd"/>
      <w:r w:rsidRPr="0011293C">
        <w:rPr>
          <w:rFonts w:eastAsia="Calibri" w:cs="Times New Roman"/>
          <w:lang w:val="ru-RU" w:eastAsia="ru-RU"/>
        </w:rPr>
        <w:t>,</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публицистического и официально-делового стилей, понимание их специфики; аде</w:t>
      </w:r>
      <w:r w:rsidRPr="0011293C">
        <w:rPr>
          <w:rFonts w:eastAsia="Calibri" w:cs="Times New Roman"/>
          <w:lang w:val="ru-RU" w:eastAsia="ru-RU"/>
        </w:rPr>
        <w:t>к</w:t>
      </w:r>
      <w:r w:rsidRPr="0011293C">
        <w:rPr>
          <w:rFonts w:eastAsia="Calibri" w:cs="Times New Roman"/>
          <w:lang w:val="ru-RU" w:eastAsia="ru-RU"/>
        </w:rPr>
        <w:t>ватное восприятие языка средств массовой информации.</w:t>
      </w:r>
    </w:p>
    <w:p w:rsidR="00C47C30" w:rsidRPr="0011293C" w:rsidRDefault="00E904CA"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ab/>
      </w:r>
      <w:r w:rsidR="00C47C30" w:rsidRPr="0011293C">
        <w:rPr>
          <w:rFonts w:eastAsia="Calibri" w:cs="Times New Roman"/>
          <w:i/>
          <w:iCs/>
          <w:lang w:val="ru-RU" w:eastAsia="ru-RU"/>
        </w:rPr>
        <w:t xml:space="preserve">Использование </w:t>
      </w:r>
      <w:proofErr w:type="spellStart"/>
      <w:r w:rsidR="00C47C30" w:rsidRPr="0011293C">
        <w:rPr>
          <w:rFonts w:eastAsia="Calibri" w:cs="Times New Roman"/>
          <w:lang w:val="ru-RU" w:eastAsia="ru-RU"/>
        </w:rPr>
        <w:t>мультимедийных</w:t>
      </w:r>
      <w:proofErr w:type="spellEnd"/>
      <w:r w:rsidR="00C47C30" w:rsidRPr="0011293C">
        <w:rPr>
          <w:rFonts w:eastAsia="Calibri" w:cs="Times New Roman"/>
          <w:lang w:val="ru-RU" w:eastAsia="ru-RU"/>
        </w:rPr>
        <w:t xml:space="preserve"> ресурсов и компьютерных технологий для обр</w:t>
      </w:r>
      <w:r w:rsidR="00C47C30" w:rsidRPr="0011293C">
        <w:rPr>
          <w:rFonts w:eastAsia="Calibri" w:cs="Times New Roman"/>
          <w:lang w:val="ru-RU" w:eastAsia="ru-RU"/>
        </w:rPr>
        <w:t>а</w:t>
      </w:r>
      <w:r w:rsidR="00C47C30" w:rsidRPr="0011293C">
        <w:rPr>
          <w:rFonts w:eastAsia="Calibri" w:cs="Times New Roman"/>
          <w:lang w:val="ru-RU" w:eastAsia="ru-RU"/>
        </w:rPr>
        <w:t>ботки, передачи, систематизации информации, создания баз данных, презентации резул</w:t>
      </w:r>
      <w:r w:rsidR="00C47C30" w:rsidRPr="0011293C">
        <w:rPr>
          <w:rFonts w:eastAsia="Calibri" w:cs="Times New Roman"/>
          <w:lang w:val="ru-RU" w:eastAsia="ru-RU"/>
        </w:rPr>
        <w:t>ь</w:t>
      </w:r>
      <w:r w:rsidR="00C47C30" w:rsidRPr="0011293C">
        <w:rPr>
          <w:rFonts w:eastAsia="Calibri" w:cs="Times New Roman"/>
          <w:lang w:val="ru-RU" w:eastAsia="ru-RU"/>
        </w:rPr>
        <w:t>татов познавательной и практической деятельности.</w:t>
      </w:r>
    </w:p>
    <w:p w:rsidR="00C47C30" w:rsidRPr="0011293C" w:rsidRDefault="00E904CA"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ab/>
      </w:r>
      <w:r w:rsidR="00C47C30" w:rsidRPr="0011293C">
        <w:rPr>
          <w:rFonts w:eastAsia="Calibri" w:cs="Times New Roman"/>
          <w:i/>
          <w:iCs/>
          <w:lang w:val="ru-RU" w:eastAsia="ru-RU"/>
        </w:rPr>
        <w:t xml:space="preserve">Владение </w:t>
      </w:r>
      <w:r w:rsidR="00C47C30" w:rsidRPr="0011293C">
        <w:rPr>
          <w:rFonts w:eastAsia="Calibri" w:cs="Times New Roman"/>
          <w:lang w:val="ru-RU" w:eastAsia="ru-RU"/>
        </w:rPr>
        <w:t>основными видами публичных выступлений (высказывание, монолог,</w:t>
      </w:r>
      <w:r w:rsidRPr="0011293C">
        <w:rPr>
          <w:rFonts w:eastAsia="Calibri" w:cs="Times New Roman"/>
          <w:lang w:val="ru-RU" w:eastAsia="ru-RU"/>
        </w:rPr>
        <w:t xml:space="preserve"> </w:t>
      </w:r>
      <w:r w:rsidR="00C47C30" w:rsidRPr="0011293C">
        <w:rPr>
          <w:rFonts w:eastAsia="Calibri" w:cs="Times New Roman"/>
          <w:lang w:val="ru-RU" w:eastAsia="ru-RU"/>
        </w:rPr>
        <w:t>дискуссия, полемика), следование этическим нормам и правилам ведения диалога (дисп</w:t>
      </w:r>
      <w:r w:rsidR="00C47C30" w:rsidRPr="0011293C">
        <w:rPr>
          <w:rFonts w:eastAsia="Calibri" w:cs="Times New Roman"/>
          <w:lang w:val="ru-RU" w:eastAsia="ru-RU"/>
        </w:rPr>
        <w:t>у</w:t>
      </w:r>
      <w:r w:rsidR="00C47C30" w:rsidRPr="0011293C">
        <w:rPr>
          <w:rFonts w:eastAsia="Calibri" w:cs="Times New Roman"/>
          <w:lang w:val="ru-RU" w:eastAsia="ru-RU"/>
        </w:rPr>
        <w:t>та).</w:t>
      </w:r>
    </w:p>
    <w:p w:rsidR="002C70EF" w:rsidRPr="0011293C" w:rsidRDefault="00E904CA"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bCs/>
          <w:lang w:val="ru-RU" w:eastAsia="ru-RU"/>
        </w:rPr>
        <w:tab/>
      </w:r>
      <w:r w:rsidR="002C70EF" w:rsidRPr="0011293C">
        <w:rPr>
          <w:rFonts w:eastAsia="Calibri" w:cs="Times New Roman"/>
          <w:b/>
          <w:bCs/>
          <w:lang w:val="ru-RU" w:eastAsia="ru-RU"/>
        </w:rPr>
        <w:t>Рефлексивная деятельность</w:t>
      </w:r>
    </w:p>
    <w:p w:rsidR="002C70EF" w:rsidRPr="0011293C" w:rsidRDefault="00E904CA" w:rsidP="0011293C">
      <w:pPr>
        <w:widowControl/>
        <w:suppressAutoHyphens w:val="0"/>
        <w:autoSpaceDN w:val="0"/>
        <w:adjustRightInd w:val="0"/>
        <w:ind w:firstLine="567"/>
        <w:jc w:val="both"/>
        <w:rPr>
          <w:rFonts w:eastAsia="TimesNewRomanPSMT" w:cs="Times New Roman"/>
          <w:lang w:val="ru-RU" w:eastAsia="ru-RU"/>
        </w:rPr>
      </w:pPr>
      <w:r w:rsidRPr="0011293C">
        <w:rPr>
          <w:rFonts w:eastAsia="Calibri" w:cs="Times New Roman"/>
          <w:i/>
          <w:iCs/>
          <w:lang w:val="ru-RU" w:eastAsia="ru-RU"/>
        </w:rPr>
        <w:tab/>
      </w:r>
      <w:r w:rsidR="002C70EF" w:rsidRPr="0011293C">
        <w:rPr>
          <w:rFonts w:eastAsia="Calibri" w:cs="Times New Roman"/>
          <w:i/>
          <w:iCs/>
          <w:lang w:val="ru-RU" w:eastAsia="ru-RU"/>
        </w:rPr>
        <w:t xml:space="preserve">Понимание </w:t>
      </w:r>
      <w:r w:rsidR="002C70EF" w:rsidRPr="0011293C">
        <w:rPr>
          <w:rFonts w:eastAsia="TimesNewRomanPSMT" w:cs="Times New Roman"/>
          <w:lang w:val="ru-RU" w:eastAsia="ru-RU"/>
        </w:rPr>
        <w:t>ценности образования как средства развития культуры личности.</w:t>
      </w:r>
    </w:p>
    <w:p w:rsidR="002C70EF" w:rsidRPr="0011293C" w:rsidRDefault="002C70EF" w:rsidP="0011293C">
      <w:pPr>
        <w:widowControl/>
        <w:suppressAutoHyphens w:val="0"/>
        <w:autoSpaceDN w:val="0"/>
        <w:adjustRightInd w:val="0"/>
        <w:ind w:firstLine="567"/>
        <w:jc w:val="both"/>
        <w:rPr>
          <w:rFonts w:eastAsia="TimesNewRomanPSMT" w:cs="Times New Roman"/>
          <w:lang w:val="ru-RU" w:eastAsia="ru-RU"/>
        </w:rPr>
      </w:pPr>
      <w:r w:rsidRPr="0011293C">
        <w:rPr>
          <w:rFonts w:eastAsia="TimesNewRomanPSMT" w:cs="Times New Roman"/>
          <w:lang w:val="ru-RU" w:eastAsia="ru-RU"/>
        </w:rPr>
        <w:t>Объективное оценивание своих учебных достижений, поведения, черт своей личн</w:t>
      </w:r>
      <w:r w:rsidRPr="0011293C">
        <w:rPr>
          <w:rFonts w:eastAsia="TimesNewRomanPSMT" w:cs="Times New Roman"/>
          <w:lang w:val="ru-RU" w:eastAsia="ru-RU"/>
        </w:rPr>
        <w:t>о</w:t>
      </w:r>
      <w:r w:rsidRPr="0011293C">
        <w:rPr>
          <w:rFonts w:eastAsia="TimesNewRomanPSMT" w:cs="Times New Roman"/>
          <w:lang w:val="ru-RU" w:eastAsia="ru-RU"/>
        </w:rPr>
        <w:t>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w:t>
      </w:r>
      <w:r w:rsidRPr="0011293C">
        <w:rPr>
          <w:rFonts w:eastAsia="TimesNewRomanPSMT" w:cs="Times New Roman"/>
          <w:lang w:val="ru-RU" w:eastAsia="ru-RU"/>
        </w:rPr>
        <w:t>о</w:t>
      </w:r>
      <w:r w:rsidRPr="0011293C">
        <w:rPr>
          <w:rFonts w:eastAsia="TimesNewRomanPSMT" w:cs="Times New Roman"/>
          <w:lang w:val="ru-RU" w:eastAsia="ru-RU"/>
        </w:rPr>
        <w:t>сти.</w:t>
      </w:r>
    </w:p>
    <w:p w:rsidR="002C70EF" w:rsidRPr="0011293C" w:rsidRDefault="00E904CA" w:rsidP="0011293C">
      <w:pPr>
        <w:widowControl/>
        <w:suppressAutoHyphens w:val="0"/>
        <w:autoSpaceDN w:val="0"/>
        <w:adjustRightInd w:val="0"/>
        <w:ind w:firstLine="567"/>
        <w:jc w:val="both"/>
        <w:rPr>
          <w:rFonts w:eastAsia="TimesNewRomanPSMT" w:cs="Times New Roman"/>
          <w:lang w:val="ru-RU" w:eastAsia="ru-RU"/>
        </w:rPr>
      </w:pPr>
      <w:r w:rsidRPr="0011293C">
        <w:rPr>
          <w:rFonts w:eastAsia="Calibri" w:cs="Times New Roman"/>
          <w:i/>
          <w:iCs/>
          <w:lang w:val="ru-RU" w:eastAsia="ru-RU"/>
        </w:rPr>
        <w:tab/>
      </w:r>
      <w:r w:rsidR="002C70EF" w:rsidRPr="0011293C">
        <w:rPr>
          <w:rFonts w:eastAsia="Calibri" w:cs="Times New Roman"/>
          <w:i/>
          <w:iCs/>
          <w:lang w:val="ru-RU" w:eastAsia="ru-RU"/>
        </w:rPr>
        <w:t xml:space="preserve">Владение </w:t>
      </w:r>
      <w:r w:rsidR="002C70EF" w:rsidRPr="0011293C">
        <w:rPr>
          <w:rFonts w:eastAsia="TimesNewRomanPSMT" w:cs="Times New Roman"/>
          <w:lang w:val="ru-RU" w:eastAsia="ru-RU"/>
        </w:rPr>
        <w:t>навыками организации и участия в коллективной деятельности: пост</w:t>
      </w:r>
      <w:r w:rsidR="002C70EF" w:rsidRPr="0011293C">
        <w:rPr>
          <w:rFonts w:eastAsia="TimesNewRomanPSMT" w:cs="Times New Roman"/>
          <w:lang w:val="ru-RU" w:eastAsia="ru-RU"/>
        </w:rPr>
        <w:t>а</w:t>
      </w:r>
      <w:r w:rsidR="002C70EF" w:rsidRPr="0011293C">
        <w:rPr>
          <w:rFonts w:eastAsia="TimesNewRomanPSMT" w:cs="Times New Roman"/>
          <w:lang w:val="ru-RU" w:eastAsia="ru-RU"/>
        </w:rPr>
        <w:t xml:space="preserve">новка общей цели и определение средств ее достижения, конструктивное восприятие </w:t>
      </w:r>
      <w:r w:rsidR="002C70EF" w:rsidRPr="0011293C">
        <w:rPr>
          <w:rFonts w:eastAsia="TimesNewRomanPSMT" w:cs="Times New Roman"/>
          <w:lang w:val="ru-RU" w:eastAsia="ru-RU"/>
        </w:rPr>
        <w:lastRenderedPageBreak/>
        <w:t>иных мнений и идей, учет индивидуальности партнеров по деятельности, объективное о</w:t>
      </w:r>
      <w:r w:rsidR="002C70EF" w:rsidRPr="0011293C">
        <w:rPr>
          <w:rFonts w:eastAsia="TimesNewRomanPSMT" w:cs="Times New Roman"/>
          <w:lang w:val="ru-RU" w:eastAsia="ru-RU"/>
        </w:rPr>
        <w:t>п</w:t>
      </w:r>
      <w:r w:rsidR="002C70EF" w:rsidRPr="0011293C">
        <w:rPr>
          <w:rFonts w:eastAsia="TimesNewRomanPSMT" w:cs="Times New Roman"/>
          <w:lang w:val="ru-RU" w:eastAsia="ru-RU"/>
        </w:rPr>
        <w:t>ределение своего вклада в общий результат.</w:t>
      </w:r>
    </w:p>
    <w:p w:rsidR="002C70EF" w:rsidRPr="0011293C" w:rsidRDefault="00E904CA" w:rsidP="0011293C">
      <w:pPr>
        <w:widowControl/>
        <w:suppressAutoHyphens w:val="0"/>
        <w:autoSpaceDN w:val="0"/>
        <w:adjustRightInd w:val="0"/>
        <w:ind w:firstLine="567"/>
        <w:jc w:val="both"/>
        <w:rPr>
          <w:rFonts w:eastAsia="TimesNewRomanPSMT" w:cs="Times New Roman"/>
          <w:lang w:val="ru-RU" w:eastAsia="ru-RU"/>
        </w:rPr>
      </w:pPr>
      <w:r w:rsidRPr="0011293C">
        <w:rPr>
          <w:rFonts w:eastAsia="Calibri" w:cs="Times New Roman"/>
          <w:i/>
          <w:iCs/>
          <w:lang w:val="ru-RU" w:eastAsia="ru-RU"/>
        </w:rPr>
        <w:tab/>
      </w:r>
      <w:r w:rsidR="002C70EF" w:rsidRPr="0011293C">
        <w:rPr>
          <w:rFonts w:eastAsia="Calibri" w:cs="Times New Roman"/>
          <w:i/>
          <w:iCs/>
          <w:lang w:val="ru-RU" w:eastAsia="ru-RU"/>
        </w:rPr>
        <w:t xml:space="preserve">Оценивание </w:t>
      </w:r>
      <w:r w:rsidR="002C70EF" w:rsidRPr="0011293C">
        <w:rPr>
          <w:rFonts w:eastAsia="TimesNewRomanPSMT" w:cs="Times New Roman"/>
          <w:lang w:val="ru-RU" w:eastAsia="ru-RU"/>
        </w:rPr>
        <w:t xml:space="preserve">и </w:t>
      </w:r>
      <w:r w:rsidR="002C70EF" w:rsidRPr="0011293C">
        <w:rPr>
          <w:rFonts w:eastAsia="Calibri" w:cs="Times New Roman"/>
          <w:i/>
          <w:iCs/>
          <w:lang w:val="ru-RU" w:eastAsia="ru-RU"/>
        </w:rPr>
        <w:t xml:space="preserve">корректировка </w:t>
      </w:r>
      <w:r w:rsidR="002C70EF" w:rsidRPr="0011293C">
        <w:rPr>
          <w:rFonts w:eastAsia="TimesNewRomanPSMT" w:cs="Times New Roman"/>
          <w:lang w:val="ru-RU" w:eastAsia="ru-RU"/>
        </w:rPr>
        <w:t>своего поведения в окружающей среде, выполнение в</w:t>
      </w:r>
      <w:r w:rsidRPr="0011293C">
        <w:rPr>
          <w:rFonts w:eastAsia="TimesNewRomanPSMT" w:cs="Times New Roman"/>
          <w:lang w:val="ru-RU" w:eastAsia="ru-RU"/>
        </w:rPr>
        <w:t xml:space="preserve"> </w:t>
      </w:r>
      <w:r w:rsidR="002C70EF" w:rsidRPr="0011293C">
        <w:rPr>
          <w:rFonts w:eastAsia="TimesNewRomanPSMT" w:cs="Times New Roman"/>
          <w:lang w:val="ru-RU" w:eastAsia="ru-RU"/>
        </w:rPr>
        <w:t>практической деятельности и в повседневной жизни экологических требований.</w:t>
      </w:r>
    </w:p>
    <w:p w:rsidR="002C70EF" w:rsidRPr="0011293C" w:rsidRDefault="00E904CA"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ab/>
      </w:r>
      <w:r w:rsidR="002C70EF" w:rsidRPr="0011293C">
        <w:rPr>
          <w:rFonts w:eastAsia="Calibri" w:cs="Times New Roman"/>
          <w:i/>
          <w:iCs/>
          <w:lang w:val="ru-RU" w:eastAsia="ru-RU"/>
        </w:rPr>
        <w:t xml:space="preserve">Осознание </w:t>
      </w:r>
      <w:r w:rsidR="002C70EF" w:rsidRPr="0011293C">
        <w:rPr>
          <w:rFonts w:eastAsia="TimesNewRomanPSMT" w:cs="Times New Roman"/>
          <w:lang w:val="ru-RU" w:eastAsia="ru-RU"/>
        </w:rPr>
        <w:t>своей национальной, социальной, конфессиональной принадлежности.</w:t>
      </w:r>
      <w:r w:rsidRPr="0011293C">
        <w:rPr>
          <w:rFonts w:eastAsia="TimesNewRomanPSMT" w:cs="Times New Roman"/>
          <w:lang w:val="ru-RU" w:eastAsia="ru-RU"/>
        </w:rPr>
        <w:t xml:space="preserve"> </w:t>
      </w:r>
      <w:r w:rsidR="002C70EF" w:rsidRPr="0011293C">
        <w:rPr>
          <w:rFonts w:eastAsia="TimesNewRomanPSMT" w:cs="Times New Roman"/>
          <w:lang w:val="ru-RU" w:eastAsia="ru-RU"/>
        </w:rPr>
        <w:t>Определение собственного отношения к явлениям современной жизни</w:t>
      </w:r>
    </w:p>
    <w:p w:rsidR="00C47C30" w:rsidRPr="0011293C" w:rsidRDefault="00E904CA"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ab/>
      </w:r>
      <w:r w:rsidR="00C47C30" w:rsidRPr="0011293C">
        <w:rPr>
          <w:rFonts w:eastAsia="Calibri" w:cs="Times New Roman"/>
          <w:b/>
          <w:lang w:val="ru-RU" w:eastAsia="ru-RU"/>
        </w:rPr>
        <w:t xml:space="preserve">В результате изучения </w:t>
      </w:r>
      <w:r w:rsidR="00C47C30" w:rsidRPr="0011293C">
        <w:rPr>
          <w:rFonts w:eastAsia="Calibri" w:cs="Times New Roman"/>
          <w:b/>
          <w:bCs/>
          <w:iCs/>
          <w:lang w:val="ru-RU" w:eastAsia="ru-RU"/>
        </w:rPr>
        <w:t xml:space="preserve">русского языка </w:t>
      </w:r>
      <w:r w:rsidR="002656BC" w:rsidRPr="0011293C">
        <w:rPr>
          <w:rFonts w:eastAsia="Calibri" w:cs="Times New Roman"/>
          <w:b/>
          <w:bCs/>
          <w:iCs/>
          <w:lang w:val="ru-RU" w:eastAsia="ru-RU"/>
        </w:rPr>
        <w:t>об</w:t>
      </w:r>
      <w:r w:rsidR="00C47C30" w:rsidRPr="0011293C">
        <w:rPr>
          <w:rFonts w:eastAsia="Calibri" w:cs="Times New Roman"/>
          <w:b/>
          <w:lang w:val="ru-RU" w:eastAsia="ru-RU"/>
        </w:rPr>
        <w:t>уча</w:t>
      </w:r>
      <w:r w:rsidR="002656BC" w:rsidRPr="0011293C">
        <w:rPr>
          <w:rFonts w:eastAsia="Calibri" w:cs="Times New Roman"/>
          <w:b/>
          <w:lang w:val="ru-RU" w:eastAsia="ru-RU"/>
        </w:rPr>
        <w:t>ю</w:t>
      </w:r>
      <w:r w:rsidR="00C47C30" w:rsidRPr="0011293C">
        <w:rPr>
          <w:rFonts w:eastAsia="Calibri" w:cs="Times New Roman"/>
          <w:b/>
          <w:lang w:val="ru-RU" w:eastAsia="ru-RU"/>
        </w:rPr>
        <w:t>щийся должен</w:t>
      </w:r>
      <w:r w:rsidR="004B66BF" w:rsidRPr="0011293C">
        <w:rPr>
          <w:rFonts w:eastAsia="Calibri" w:cs="Times New Roman"/>
          <w:lang w:val="ru-RU" w:eastAsia="ru-RU"/>
        </w:rPr>
        <w:t xml:space="preserve"> </w:t>
      </w:r>
      <w:r w:rsidR="00C47C30" w:rsidRPr="0011293C">
        <w:rPr>
          <w:rFonts w:eastAsia="Calibri" w:cs="Times New Roman"/>
          <w:b/>
          <w:bCs/>
          <w:lang w:val="ru-RU" w:eastAsia="ru-RU"/>
        </w:rPr>
        <w:t>знать/понимать</w:t>
      </w:r>
      <w:r w:rsidR="00F21CA1" w:rsidRPr="0011293C">
        <w:rPr>
          <w:rFonts w:eastAsia="Calibri" w:cs="Times New Roman"/>
          <w:b/>
          <w:bCs/>
          <w:lang w:val="ru-RU" w:eastAsia="ru-RU"/>
        </w:rPr>
        <w:t>:</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proofErr w:type="gramStart"/>
      <w:r w:rsidRPr="0011293C">
        <w:rPr>
          <w:rFonts w:eastAsia="Calibri" w:cs="Times New Roman"/>
          <w:lang w:val="ru-RU" w:eastAsia="ru-RU"/>
        </w:rPr>
        <w:t>связь языка и истории, культуры русского и других народов; смысл понятий: речевая ситуация и ее компоненты, литературный язык, языковая норма, культура речи; основные единицы и уровни языка, их признаки и взаимосвязь; орфоэпические, лексические, гра</w:t>
      </w:r>
      <w:r w:rsidRPr="0011293C">
        <w:rPr>
          <w:rFonts w:eastAsia="Calibri" w:cs="Times New Roman"/>
          <w:lang w:val="ru-RU" w:eastAsia="ru-RU"/>
        </w:rPr>
        <w:t>м</w:t>
      </w:r>
      <w:r w:rsidRPr="0011293C">
        <w:rPr>
          <w:rFonts w:eastAsia="Calibri" w:cs="Times New Roman"/>
          <w:lang w:val="ru-RU" w:eastAsia="ru-RU"/>
        </w:rPr>
        <w:t>матические, орфографические и пунктуационные</w:t>
      </w:r>
      <w:r w:rsidR="002656BC" w:rsidRPr="0011293C">
        <w:rPr>
          <w:rFonts w:eastAsia="Calibri" w:cs="Times New Roman"/>
          <w:lang w:val="ru-RU" w:eastAsia="ru-RU"/>
        </w:rPr>
        <w:t xml:space="preserve">  </w:t>
      </w:r>
      <w:r w:rsidRPr="0011293C">
        <w:rPr>
          <w:rFonts w:eastAsia="Calibri" w:cs="Times New Roman"/>
          <w:lang w:val="ru-RU" w:eastAsia="ru-RU"/>
        </w:rPr>
        <w:t>нормы современного русского литер</w:t>
      </w:r>
      <w:r w:rsidRPr="0011293C">
        <w:rPr>
          <w:rFonts w:eastAsia="Calibri" w:cs="Times New Roman"/>
          <w:lang w:val="ru-RU" w:eastAsia="ru-RU"/>
        </w:rPr>
        <w:t>а</w:t>
      </w:r>
      <w:r w:rsidRPr="0011293C">
        <w:rPr>
          <w:rFonts w:eastAsia="Calibri" w:cs="Times New Roman"/>
          <w:lang w:val="ru-RU" w:eastAsia="ru-RU"/>
        </w:rPr>
        <w:t>турного языка; нормы речевого поведения в социально-культурной, учебно-научной, оф</w:t>
      </w:r>
      <w:r w:rsidRPr="0011293C">
        <w:rPr>
          <w:rFonts w:eastAsia="Calibri" w:cs="Times New Roman"/>
          <w:lang w:val="ru-RU" w:eastAsia="ru-RU"/>
        </w:rPr>
        <w:t>и</w:t>
      </w:r>
      <w:r w:rsidRPr="0011293C">
        <w:rPr>
          <w:rFonts w:eastAsia="Calibri" w:cs="Times New Roman"/>
          <w:lang w:val="ru-RU" w:eastAsia="ru-RU"/>
        </w:rPr>
        <w:t>циально-деловой сферах общения;</w:t>
      </w:r>
      <w:proofErr w:type="gramEnd"/>
    </w:p>
    <w:p w:rsidR="00C47C30" w:rsidRPr="0011293C" w:rsidRDefault="004B66BF"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 xml:space="preserve">    </w:t>
      </w:r>
      <w:proofErr w:type="gramStart"/>
      <w:r w:rsidRPr="0011293C">
        <w:rPr>
          <w:rFonts w:eastAsia="Calibri" w:cs="Times New Roman"/>
          <w:lang w:val="ru-RU" w:eastAsia="ru-RU"/>
        </w:rPr>
        <w:t>-</w:t>
      </w:r>
      <w:r w:rsidRPr="0011293C">
        <w:rPr>
          <w:rFonts w:eastAsia="Calibri" w:cs="Times New Roman"/>
          <w:b/>
          <w:lang w:val="ru-RU" w:eastAsia="ru-RU"/>
        </w:rPr>
        <w:t xml:space="preserve"> </w:t>
      </w:r>
      <w:r w:rsidR="00DD755E" w:rsidRPr="0011293C">
        <w:rPr>
          <w:rFonts w:eastAsia="Calibri" w:cs="Times New Roman"/>
          <w:b/>
          <w:lang w:val="ru-RU" w:eastAsia="ru-RU"/>
        </w:rPr>
        <w:t>уметь</w:t>
      </w:r>
      <w:r w:rsidR="00DD755E" w:rsidRPr="0011293C">
        <w:rPr>
          <w:rFonts w:eastAsia="Calibri" w:cs="Times New Roman"/>
          <w:lang w:val="ru-RU" w:eastAsia="ru-RU"/>
        </w:rPr>
        <w:t xml:space="preserve"> </w:t>
      </w:r>
      <w:r w:rsidR="00C47C30" w:rsidRPr="0011293C">
        <w:rPr>
          <w:rFonts w:eastAsia="Calibri" w:cs="Times New Roman"/>
          <w:lang w:val="ru-RU" w:eastAsia="ru-RU"/>
        </w:rPr>
        <w:t>осуществлять речевой самоконтроль; оценивать устные и письменные в</w:t>
      </w:r>
      <w:r w:rsidR="00C47C30" w:rsidRPr="0011293C">
        <w:rPr>
          <w:rFonts w:eastAsia="Calibri" w:cs="Times New Roman"/>
          <w:lang w:val="ru-RU" w:eastAsia="ru-RU"/>
        </w:rPr>
        <w:t>ы</w:t>
      </w:r>
      <w:r w:rsidR="00C47C30" w:rsidRPr="0011293C">
        <w:rPr>
          <w:rFonts w:eastAsia="Calibri" w:cs="Times New Roman"/>
          <w:lang w:val="ru-RU" w:eastAsia="ru-RU"/>
        </w:rPr>
        <w:t>сказывания с точки зрения языкового оформления, эффективности достижения поста</w:t>
      </w:r>
      <w:r w:rsidR="00C47C30" w:rsidRPr="0011293C">
        <w:rPr>
          <w:rFonts w:eastAsia="Calibri" w:cs="Times New Roman"/>
          <w:lang w:val="ru-RU" w:eastAsia="ru-RU"/>
        </w:rPr>
        <w:t>в</w:t>
      </w:r>
      <w:r w:rsidR="00C47C30" w:rsidRPr="0011293C">
        <w:rPr>
          <w:rFonts w:eastAsia="Calibri" w:cs="Times New Roman"/>
          <w:lang w:val="ru-RU" w:eastAsia="ru-RU"/>
        </w:rPr>
        <w:t>ленных коммуникативных задач;</w:t>
      </w:r>
      <w:r w:rsidRPr="0011293C">
        <w:rPr>
          <w:rFonts w:eastAsia="Calibri" w:cs="Times New Roman"/>
          <w:lang w:val="ru-RU" w:eastAsia="ru-RU"/>
        </w:rPr>
        <w:t xml:space="preserve"> </w:t>
      </w:r>
      <w:r w:rsidR="00C47C30" w:rsidRPr="0011293C">
        <w:rPr>
          <w:rFonts w:eastAsia="Calibri" w:cs="Times New Roman"/>
          <w:lang w:val="ru-RU" w:eastAsia="ru-RU"/>
        </w:rPr>
        <w:t>анализировать языковые единицы с точки зрения пр</w:t>
      </w:r>
      <w:r w:rsidR="00C47C30" w:rsidRPr="0011293C">
        <w:rPr>
          <w:rFonts w:eastAsia="Calibri" w:cs="Times New Roman"/>
          <w:lang w:val="ru-RU" w:eastAsia="ru-RU"/>
        </w:rPr>
        <w:t>а</w:t>
      </w:r>
      <w:r w:rsidR="00C47C30" w:rsidRPr="0011293C">
        <w:rPr>
          <w:rFonts w:eastAsia="Calibri" w:cs="Times New Roman"/>
          <w:lang w:val="ru-RU" w:eastAsia="ru-RU"/>
        </w:rPr>
        <w:t>вильности, точности и уместности их употребления;</w:t>
      </w:r>
      <w:r w:rsidRPr="0011293C">
        <w:rPr>
          <w:rFonts w:eastAsia="Calibri" w:cs="Times New Roman"/>
          <w:lang w:val="ru-RU" w:eastAsia="ru-RU"/>
        </w:rPr>
        <w:t xml:space="preserve"> </w:t>
      </w:r>
      <w:r w:rsidR="00C47C30" w:rsidRPr="0011293C">
        <w:rPr>
          <w:rFonts w:eastAsia="Calibri" w:cs="Times New Roman"/>
          <w:lang w:val="ru-RU" w:eastAsia="ru-RU"/>
        </w:rPr>
        <w:t xml:space="preserve">проводить </w:t>
      </w:r>
      <w:r w:rsidRPr="0011293C">
        <w:rPr>
          <w:rFonts w:eastAsia="Calibri" w:cs="Times New Roman"/>
          <w:lang w:val="ru-RU" w:eastAsia="ru-RU"/>
        </w:rPr>
        <w:t xml:space="preserve"> </w:t>
      </w:r>
      <w:r w:rsidR="00C47C30" w:rsidRPr="0011293C">
        <w:rPr>
          <w:rFonts w:eastAsia="Calibri" w:cs="Times New Roman"/>
          <w:lang w:val="ru-RU" w:eastAsia="ru-RU"/>
        </w:rPr>
        <w:t>лингвистический анализ текстов различных функциональных стилей и</w:t>
      </w:r>
      <w:r w:rsidRPr="0011293C">
        <w:rPr>
          <w:rFonts w:eastAsia="Calibri" w:cs="Times New Roman"/>
          <w:lang w:val="ru-RU" w:eastAsia="ru-RU"/>
        </w:rPr>
        <w:t xml:space="preserve"> </w:t>
      </w:r>
      <w:r w:rsidR="00C47C30" w:rsidRPr="0011293C">
        <w:rPr>
          <w:rFonts w:eastAsia="Calibri" w:cs="Times New Roman"/>
          <w:lang w:val="ru-RU" w:eastAsia="ru-RU"/>
        </w:rPr>
        <w:t>разновидностей языка</w:t>
      </w:r>
      <w:r w:rsidR="000E7F9F" w:rsidRPr="0011293C">
        <w:rPr>
          <w:rFonts w:eastAsia="Calibri" w:cs="Times New Roman"/>
          <w:lang w:val="ru-RU" w:eastAsia="ru-RU"/>
        </w:rPr>
        <w:t>;</w:t>
      </w:r>
      <w:r w:rsidR="00C47C30" w:rsidRPr="0011293C">
        <w:rPr>
          <w:rFonts w:eastAsia="Calibri" w:cs="Times New Roman"/>
          <w:lang w:val="ru-RU" w:eastAsia="ru-RU"/>
        </w:rPr>
        <w:t xml:space="preserve"> </w:t>
      </w:r>
      <w:proofErr w:type="spellStart"/>
      <w:r w:rsidR="00C47C30" w:rsidRPr="0011293C">
        <w:rPr>
          <w:rFonts w:eastAsia="Calibri" w:cs="Times New Roman"/>
          <w:i/>
          <w:iCs/>
          <w:lang w:val="ru-RU" w:eastAsia="ru-RU"/>
        </w:rPr>
        <w:t>аудирование</w:t>
      </w:r>
      <w:proofErr w:type="spellEnd"/>
      <w:r w:rsidR="00C47C30" w:rsidRPr="0011293C">
        <w:rPr>
          <w:rFonts w:eastAsia="Calibri" w:cs="Times New Roman"/>
          <w:i/>
          <w:iCs/>
          <w:lang w:val="ru-RU" w:eastAsia="ru-RU"/>
        </w:rPr>
        <w:t xml:space="preserve"> и чт</w:t>
      </w:r>
      <w:r w:rsidR="00C47C30" w:rsidRPr="0011293C">
        <w:rPr>
          <w:rFonts w:eastAsia="Calibri" w:cs="Times New Roman"/>
          <w:i/>
          <w:iCs/>
          <w:lang w:val="ru-RU" w:eastAsia="ru-RU"/>
        </w:rPr>
        <w:t>е</w:t>
      </w:r>
      <w:r w:rsidR="00C47C30" w:rsidRPr="0011293C">
        <w:rPr>
          <w:rFonts w:eastAsia="Calibri" w:cs="Times New Roman"/>
          <w:i/>
          <w:iCs/>
          <w:lang w:val="ru-RU" w:eastAsia="ru-RU"/>
        </w:rPr>
        <w:t>ние</w:t>
      </w:r>
      <w:r w:rsidR="00F21CA1" w:rsidRPr="0011293C">
        <w:rPr>
          <w:rFonts w:eastAsia="Calibri" w:cs="Times New Roman"/>
          <w:i/>
          <w:iCs/>
          <w:lang w:val="ru-RU" w:eastAsia="ru-RU"/>
        </w:rPr>
        <w:t xml:space="preserve"> -</w:t>
      </w:r>
      <w:r w:rsidR="00C47C30" w:rsidRPr="0011293C">
        <w:rPr>
          <w:rFonts w:eastAsia="Calibri" w:cs="Times New Roman"/>
          <w:i/>
          <w:iCs/>
          <w:lang w:val="ru-RU" w:eastAsia="ru-RU"/>
        </w:rPr>
        <w:t xml:space="preserve">  </w:t>
      </w:r>
      <w:r w:rsidR="00C47C30" w:rsidRPr="0011293C">
        <w:rPr>
          <w:rFonts w:eastAsia="Calibri" w:cs="Times New Roman"/>
          <w:lang w:val="ru-RU" w:eastAsia="ru-RU"/>
        </w:rPr>
        <w:t>использовать основные виды чтения (ознакомительно-изучающее, ознакомительно-реферативное и др.) в зависимости от коммуникативной задачи;</w:t>
      </w:r>
      <w:proofErr w:type="gramEnd"/>
      <w:r w:rsidR="00F21CA1" w:rsidRPr="0011293C">
        <w:rPr>
          <w:rFonts w:eastAsia="Calibri" w:cs="Times New Roman"/>
          <w:lang w:val="ru-RU" w:eastAsia="ru-RU"/>
        </w:rPr>
        <w:t xml:space="preserve"> </w:t>
      </w:r>
      <w:proofErr w:type="gramStart"/>
      <w:r w:rsidR="00C47C30" w:rsidRPr="0011293C">
        <w:rPr>
          <w:rFonts w:eastAsia="Calibri" w:cs="Times New Roman"/>
          <w:lang w:val="ru-RU" w:eastAsia="ru-RU"/>
        </w:rPr>
        <w:t>извлекать необходимую информацию из различных источников: учебно-научных</w:t>
      </w:r>
      <w:r w:rsidR="00F21CA1" w:rsidRPr="0011293C">
        <w:rPr>
          <w:rFonts w:eastAsia="Calibri" w:cs="Times New Roman"/>
          <w:lang w:val="ru-RU" w:eastAsia="ru-RU"/>
        </w:rPr>
        <w:t xml:space="preserve"> </w:t>
      </w:r>
      <w:r w:rsidR="00C47C30" w:rsidRPr="0011293C">
        <w:rPr>
          <w:rFonts w:eastAsia="Calibri" w:cs="Times New Roman"/>
          <w:lang w:val="ru-RU" w:eastAsia="ru-RU"/>
        </w:rPr>
        <w:t>текстов, справочной литературы, средств массовой информации, в том числе представленных</w:t>
      </w:r>
      <w:r w:rsidR="00F21CA1" w:rsidRPr="0011293C">
        <w:rPr>
          <w:rFonts w:eastAsia="Calibri" w:cs="Times New Roman"/>
          <w:lang w:val="ru-RU" w:eastAsia="ru-RU"/>
        </w:rPr>
        <w:t xml:space="preserve"> в</w:t>
      </w:r>
      <w:r w:rsidR="00C47C30" w:rsidRPr="0011293C">
        <w:rPr>
          <w:rFonts w:eastAsia="Calibri" w:cs="Times New Roman"/>
          <w:lang w:val="ru-RU" w:eastAsia="ru-RU"/>
        </w:rPr>
        <w:t xml:space="preserve"> электронном виде на ра</w:t>
      </w:r>
      <w:r w:rsidR="00C47C30" w:rsidRPr="0011293C">
        <w:rPr>
          <w:rFonts w:eastAsia="Calibri" w:cs="Times New Roman"/>
          <w:lang w:val="ru-RU" w:eastAsia="ru-RU"/>
        </w:rPr>
        <w:t>з</w:t>
      </w:r>
      <w:r w:rsidR="00C47C30" w:rsidRPr="0011293C">
        <w:rPr>
          <w:rFonts w:eastAsia="Calibri" w:cs="Times New Roman"/>
          <w:lang w:val="ru-RU" w:eastAsia="ru-RU"/>
        </w:rPr>
        <w:t>личных информационных носителях;</w:t>
      </w:r>
      <w:r w:rsidRPr="0011293C">
        <w:rPr>
          <w:rFonts w:eastAsia="Calibri" w:cs="Times New Roman"/>
          <w:lang w:val="ru-RU" w:eastAsia="ru-RU"/>
        </w:rPr>
        <w:t xml:space="preserve"> </w:t>
      </w:r>
      <w:r w:rsidR="00C47C30" w:rsidRPr="0011293C">
        <w:rPr>
          <w:rFonts w:eastAsia="Calibri" w:cs="Times New Roman"/>
          <w:i/>
          <w:iCs/>
          <w:lang w:val="ru-RU" w:eastAsia="ru-RU"/>
        </w:rPr>
        <w:t>говорение и письмо</w:t>
      </w:r>
      <w:r w:rsidR="00F21CA1" w:rsidRPr="0011293C">
        <w:rPr>
          <w:rFonts w:eastAsia="Calibri" w:cs="Times New Roman"/>
          <w:i/>
          <w:iCs/>
          <w:lang w:val="ru-RU" w:eastAsia="ru-RU"/>
        </w:rPr>
        <w:t xml:space="preserve"> -</w:t>
      </w:r>
      <w:r w:rsidR="00C47C30" w:rsidRPr="0011293C">
        <w:rPr>
          <w:rFonts w:eastAsia="Calibri" w:cs="Times New Roman"/>
          <w:i/>
          <w:iCs/>
          <w:lang w:val="ru-RU" w:eastAsia="ru-RU"/>
        </w:rPr>
        <w:t xml:space="preserve"> </w:t>
      </w:r>
      <w:r w:rsidR="00C47C30" w:rsidRPr="0011293C">
        <w:rPr>
          <w:rFonts w:eastAsia="Calibri" w:cs="Times New Roman"/>
          <w:lang w:val="ru-RU" w:eastAsia="ru-RU"/>
        </w:rPr>
        <w:t>создавать устные и письменные монологические и диалогические высказывания различных типов и жанров в учебно-научной (на материа</w:t>
      </w:r>
      <w:r w:rsidR="00F21CA1" w:rsidRPr="0011293C">
        <w:rPr>
          <w:rFonts w:eastAsia="Calibri" w:cs="Times New Roman"/>
          <w:lang w:val="ru-RU" w:eastAsia="ru-RU"/>
        </w:rPr>
        <w:t xml:space="preserve">ле изучаемых учебных дисциплин), </w:t>
      </w:r>
      <w:r w:rsidR="00C47C30" w:rsidRPr="0011293C">
        <w:rPr>
          <w:rFonts w:eastAsia="Calibri" w:cs="Times New Roman"/>
          <w:lang w:val="ru-RU" w:eastAsia="ru-RU"/>
        </w:rPr>
        <w:t>социально-культурной и деловой сферах общения;</w:t>
      </w:r>
      <w:proofErr w:type="gramEnd"/>
      <w:r w:rsidR="00C47C30" w:rsidRPr="0011293C">
        <w:rPr>
          <w:rFonts w:eastAsia="Calibri" w:cs="Times New Roman"/>
          <w:lang w:val="ru-RU" w:eastAsia="ru-RU"/>
        </w:rPr>
        <w:t xml:space="preserve"> </w:t>
      </w:r>
      <w:proofErr w:type="gramStart"/>
      <w:r w:rsidR="00C47C30" w:rsidRPr="0011293C">
        <w:rPr>
          <w:rFonts w:eastAsia="Calibri" w:cs="Times New Roman"/>
          <w:lang w:val="ru-RU" w:eastAsia="ru-RU"/>
        </w:rPr>
        <w:t>применять в практике речевого общения основные орфоэпические, ле</w:t>
      </w:r>
      <w:r w:rsidR="00C47C30" w:rsidRPr="0011293C">
        <w:rPr>
          <w:rFonts w:eastAsia="Calibri" w:cs="Times New Roman"/>
          <w:lang w:val="ru-RU" w:eastAsia="ru-RU"/>
        </w:rPr>
        <w:t>к</w:t>
      </w:r>
      <w:r w:rsidR="00C47C30" w:rsidRPr="0011293C">
        <w:rPr>
          <w:rFonts w:eastAsia="Calibri" w:cs="Times New Roman"/>
          <w:lang w:val="ru-RU" w:eastAsia="ru-RU"/>
        </w:rPr>
        <w:t>сические, грамматические нормы современного русского литературного языка; соблюдать в практике письма орфографические и пунктуационные нормы современного русского л</w:t>
      </w:r>
      <w:r w:rsidR="00C47C30" w:rsidRPr="0011293C">
        <w:rPr>
          <w:rFonts w:eastAsia="Calibri" w:cs="Times New Roman"/>
          <w:lang w:val="ru-RU" w:eastAsia="ru-RU"/>
        </w:rPr>
        <w:t>и</w:t>
      </w:r>
      <w:r w:rsidR="00C47C30" w:rsidRPr="0011293C">
        <w:rPr>
          <w:rFonts w:eastAsia="Calibri" w:cs="Times New Roman"/>
          <w:lang w:val="ru-RU" w:eastAsia="ru-RU"/>
        </w:rPr>
        <w:t>тературного языка;</w:t>
      </w:r>
      <w:r w:rsidRPr="0011293C">
        <w:rPr>
          <w:rFonts w:eastAsia="Calibri" w:cs="Times New Roman"/>
          <w:lang w:val="ru-RU" w:eastAsia="ru-RU"/>
        </w:rPr>
        <w:t xml:space="preserve"> </w:t>
      </w:r>
      <w:r w:rsidR="00C47C30" w:rsidRPr="0011293C">
        <w:rPr>
          <w:rFonts w:eastAsia="Calibri" w:cs="Times New Roman"/>
          <w:lang w:val="ru-RU" w:eastAsia="ru-RU"/>
        </w:rPr>
        <w:t>соблюдать нормы речевого поведения в различных сферах и ситуац</w:t>
      </w:r>
      <w:r w:rsidR="00C47C30" w:rsidRPr="0011293C">
        <w:rPr>
          <w:rFonts w:eastAsia="Calibri" w:cs="Times New Roman"/>
          <w:lang w:val="ru-RU" w:eastAsia="ru-RU"/>
        </w:rPr>
        <w:t>и</w:t>
      </w:r>
      <w:r w:rsidR="00C47C30" w:rsidRPr="0011293C">
        <w:rPr>
          <w:rFonts w:eastAsia="Calibri" w:cs="Times New Roman"/>
          <w:lang w:val="ru-RU" w:eastAsia="ru-RU"/>
        </w:rPr>
        <w:t>ях общения, в том числе при обсуждении дискуссионных проблем; использовать осно</w:t>
      </w:r>
      <w:r w:rsidR="00C47C30" w:rsidRPr="0011293C">
        <w:rPr>
          <w:rFonts w:eastAsia="Calibri" w:cs="Times New Roman"/>
          <w:lang w:val="ru-RU" w:eastAsia="ru-RU"/>
        </w:rPr>
        <w:t>в</w:t>
      </w:r>
      <w:r w:rsidR="00C47C30" w:rsidRPr="0011293C">
        <w:rPr>
          <w:rFonts w:eastAsia="Calibri" w:cs="Times New Roman"/>
          <w:lang w:val="ru-RU" w:eastAsia="ru-RU"/>
        </w:rPr>
        <w:t>ные приемы информационной переработки устного и письменного текста;</w:t>
      </w:r>
      <w:proofErr w:type="gramEnd"/>
    </w:p>
    <w:p w:rsidR="00C47C30" w:rsidRPr="0011293C" w:rsidRDefault="004B66BF"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bCs/>
          <w:lang w:val="ru-RU" w:eastAsia="ru-RU"/>
        </w:rPr>
        <w:t xml:space="preserve">      </w:t>
      </w:r>
      <w:proofErr w:type="gramStart"/>
      <w:r w:rsidRPr="0011293C">
        <w:rPr>
          <w:rFonts w:eastAsia="Calibri" w:cs="Times New Roman"/>
          <w:b/>
          <w:bCs/>
          <w:lang w:val="ru-RU" w:eastAsia="ru-RU"/>
        </w:rPr>
        <w:t>-</w:t>
      </w:r>
      <w:r w:rsidR="00C47C30" w:rsidRPr="0011293C">
        <w:rPr>
          <w:rFonts w:eastAsia="Calibri" w:cs="Times New Roman"/>
          <w:b/>
          <w:bCs/>
          <w:lang w:val="ru-RU" w:eastAsia="ru-RU"/>
        </w:rPr>
        <w:t xml:space="preserve">использовать </w:t>
      </w:r>
      <w:r w:rsidR="00C47C30" w:rsidRPr="0011293C">
        <w:rPr>
          <w:rFonts w:eastAsia="Calibri" w:cs="Times New Roman"/>
          <w:lang w:val="ru-RU" w:eastAsia="ru-RU"/>
        </w:rPr>
        <w:t>приобретенные знания и умения в практической деятельности и</w:t>
      </w:r>
      <w:r w:rsidR="000E7F9F" w:rsidRPr="0011293C">
        <w:rPr>
          <w:rFonts w:eastAsia="Calibri" w:cs="Times New Roman"/>
          <w:lang w:val="ru-RU" w:eastAsia="ru-RU"/>
        </w:rPr>
        <w:t xml:space="preserve">  </w:t>
      </w:r>
      <w:r w:rsidR="00C47C30" w:rsidRPr="0011293C">
        <w:rPr>
          <w:rFonts w:eastAsia="Calibri" w:cs="Times New Roman"/>
          <w:lang w:val="ru-RU" w:eastAsia="ru-RU"/>
        </w:rPr>
        <w:t>повседневной жизни для:</w:t>
      </w:r>
      <w:r w:rsidR="00815B99" w:rsidRPr="0011293C">
        <w:rPr>
          <w:rFonts w:eastAsia="Calibri" w:cs="Times New Roman"/>
          <w:lang w:val="ru-RU" w:eastAsia="ru-RU"/>
        </w:rPr>
        <w:t xml:space="preserve"> </w:t>
      </w:r>
      <w:r w:rsidR="00C47C30" w:rsidRPr="0011293C">
        <w:rPr>
          <w:rFonts w:eastAsia="Calibri" w:cs="Times New Roman"/>
          <w:lang w:val="ru-RU" w:eastAsia="ru-RU"/>
        </w:rPr>
        <w:t>осознания русского языка как духовной, нравственной и кул</w:t>
      </w:r>
      <w:r w:rsidR="00C47C30" w:rsidRPr="0011293C">
        <w:rPr>
          <w:rFonts w:eastAsia="Calibri" w:cs="Times New Roman"/>
          <w:lang w:val="ru-RU" w:eastAsia="ru-RU"/>
        </w:rPr>
        <w:t>ь</w:t>
      </w:r>
      <w:r w:rsidR="00C47C30" w:rsidRPr="0011293C">
        <w:rPr>
          <w:rFonts w:eastAsia="Calibri" w:cs="Times New Roman"/>
          <w:lang w:val="ru-RU" w:eastAsia="ru-RU"/>
        </w:rPr>
        <w:t>турной ценности народа;</w:t>
      </w:r>
      <w:r w:rsidR="00815B99" w:rsidRPr="0011293C">
        <w:rPr>
          <w:rFonts w:eastAsia="Calibri" w:cs="Times New Roman"/>
          <w:lang w:val="ru-RU" w:eastAsia="ru-RU"/>
        </w:rPr>
        <w:t xml:space="preserve"> </w:t>
      </w:r>
      <w:r w:rsidR="00C47C30" w:rsidRPr="0011293C">
        <w:rPr>
          <w:rFonts w:eastAsia="Calibri" w:cs="Times New Roman"/>
          <w:lang w:val="ru-RU" w:eastAsia="ru-RU"/>
        </w:rPr>
        <w:t>приобщения к ценностям национальной и мировой культуры;</w:t>
      </w:r>
      <w:r w:rsidR="00815B99" w:rsidRPr="0011293C">
        <w:rPr>
          <w:rFonts w:eastAsia="Calibri" w:cs="Times New Roman"/>
          <w:lang w:val="ru-RU" w:eastAsia="ru-RU"/>
        </w:rPr>
        <w:t xml:space="preserve"> </w:t>
      </w:r>
      <w:r w:rsidR="00C47C30" w:rsidRPr="0011293C">
        <w:rPr>
          <w:rFonts w:eastAsia="Calibri" w:cs="Times New Roman"/>
          <w:lang w:val="ru-RU" w:eastAsia="ru-RU"/>
        </w:rPr>
        <w:t>развития интеллектуальных и творческих способностей, навыков самостоятельной</w:t>
      </w:r>
      <w:r w:rsidR="00815B99" w:rsidRPr="0011293C">
        <w:rPr>
          <w:rFonts w:eastAsia="Calibri" w:cs="Times New Roman"/>
          <w:lang w:val="ru-RU" w:eastAsia="ru-RU"/>
        </w:rPr>
        <w:t xml:space="preserve">  </w:t>
      </w:r>
      <w:r w:rsidR="00C47C30" w:rsidRPr="0011293C">
        <w:rPr>
          <w:rFonts w:eastAsia="Calibri" w:cs="Times New Roman"/>
          <w:lang w:val="ru-RU" w:eastAsia="ru-RU"/>
        </w:rPr>
        <w:t>де</w:t>
      </w:r>
      <w:r w:rsidR="00C47C30" w:rsidRPr="0011293C">
        <w:rPr>
          <w:rFonts w:eastAsia="Calibri" w:cs="Times New Roman"/>
          <w:lang w:val="ru-RU" w:eastAsia="ru-RU"/>
        </w:rPr>
        <w:t>я</w:t>
      </w:r>
      <w:r w:rsidR="00C47C30" w:rsidRPr="0011293C">
        <w:rPr>
          <w:rFonts w:eastAsia="Calibri" w:cs="Times New Roman"/>
          <w:lang w:val="ru-RU" w:eastAsia="ru-RU"/>
        </w:rPr>
        <w:t>тельности;</w:t>
      </w:r>
      <w:r w:rsidR="00815B99" w:rsidRPr="0011293C">
        <w:rPr>
          <w:rFonts w:eastAsia="Calibri" w:cs="Times New Roman"/>
          <w:lang w:val="ru-RU" w:eastAsia="ru-RU"/>
        </w:rPr>
        <w:t xml:space="preserve"> </w:t>
      </w:r>
      <w:r w:rsidR="00C47C30" w:rsidRPr="0011293C">
        <w:rPr>
          <w:rFonts w:eastAsia="Calibri" w:cs="Times New Roman"/>
          <w:lang w:val="ru-RU" w:eastAsia="ru-RU"/>
        </w:rPr>
        <w:t>самореализации, самовыражения в различных областях человеческой деятел</w:t>
      </w:r>
      <w:r w:rsidR="00C47C30" w:rsidRPr="0011293C">
        <w:rPr>
          <w:rFonts w:eastAsia="Calibri" w:cs="Times New Roman"/>
          <w:lang w:val="ru-RU" w:eastAsia="ru-RU"/>
        </w:rPr>
        <w:t>ь</w:t>
      </w:r>
      <w:r w:rsidR="00C47C30" w:rsidRPr="0011293C">
        <w:rPr>
          <w:rFonts w:eastAsia="Calibri" w:cs="Times New Roman"/>
          <w:lang w:val="ru-RU" w:eastAsia="ru-RU"/>
        </w:rPr>
        <w:t>ности;</w:t>
      </w:r>
      <w:r w:rsidR="00815B99" w:rsidRPr="0011293C">
        <w:rPr>
          <w:rFonts w:eastAsia="Calibri" w:cs="Times New Roman"/>
          <w:lang w:val="ru-RU" w:eastAsia="ru-RU"/>
        </w:rPr>
        <w:t xml:space="preserve"> </w:t>
      </w:r>
      <w:r w:rsidR="00C47C30" w:rsidRPr="0011293C">
        <w:rPr>
          <w:rFonts w:eastAsia="Calibri" w:cs="Times New Roman"/>
          <w:lang w:val="ru-RU" w:eastAsia="ru-RU"/>
        </w:rPr>
        <w:t>увеличения словарного запаса;</w:t>
      </w:r>
      <w:r w:rsidRPr="0011293C">
        <w:rPr>
          <w:rFonts w:eastAsia="Calibri" w:cs="Times New Roman"/>
          <w:lang w:val="ru-RU" w:eastAsia="ru-RU"/>
        </w:rPr>
        <w:t xml:space="preserve"> </w:t>
      </w:r>
      <w:r w:rsidR="00C47C30" w:rsidRPr="0011293C">
        <w:rPr>
          <w:rFonts w:eastAsia="Calibri" w:cs="Times New Roman"/>
          <w:lang w:val="ru-RU" w:eastAsia="ru-RU"/>
        </w:rPr>
        <w:t>расширения круга используемых языковых и реч</w:t>
      </w:r>
      <w:r w:rsidR="00C47C30" w:rsidRPr="0011293C">
        <w:rPr>
          <w:rFonts w:eastAsia="Calibri" w:cs="Times New Roman"/>
          <w:lang w:val="ru-RU" w:eastAsia="ru-RU"/>
        </w:rPr>
        <w:t>е</w:t>
      </w:r>
      <w:r w:rsidR="00C47C30" w:rsidRPr="0011293C">
        <w:rPr>
          <w:rFonts w:eastAsia="Calibri" w:cs="Times New Roman"/>
          <w:lang w:val="ru-RU" w:eastAsia="ru-RU"/>
        </w:rPr>
        <w:t>вых средств;</w:t>
      </w:r>
      <w:proofErr w:type="gramEnd"/>
      <w:r w:rsidRPr="0011293C">
        <w:rPr>
          <w:rFonts w:eastAsia="Calibri" w:cs="Times New Roman"/>
          <w:lang w:val="ru-RU" w:eastAsia="ru-RU"/>
        </w:rPr>
        <w:t xml:space="preserve"> </w:t>
      </w:r>
      <w:r w:rsidR="00C47C30" w:rsidRPr="0011293C">
        <w:rPr>
          <w:rFonts w:eastAsia="Calibri" w:cs="Times New Roman"/>
          <w:lang w:val="ru-RU" w:eastAsia="ru-RU"/>
        </w:rPr>
        <w:t>совершенствования способности к самооценке на основе наблюдения за со</w:t>
      </w:r>
      <w:r w:rsidR="00C47C30" w:rsidRPr="0011293C">
        <w:rPr>
          <w:rFonts w:eastAsia="Calibri" w:cs="Times New Roman"/>
          <w:lang w:val="ru-RU" w:eastAsia="ru-RU"/>
        </w:rPr>
        <w:t>б</w:t>
      </w:r>
      <w:r w:rsidR="00C47C30" w:rsidRPr="0011293C">
        <w:rPr>
          <w:rFonts w:eastAsia="Calibri" w:cs="Times New Roman"/>
          <w:lang w:val="ru-RU" w:eastAsia="ru-RU"/>
        </w:rPr>
        <w:t>ственной</w:t>
      </w:r>
      <w:r w:rsidR="00815B99" w:rsidRPr="0011293C">
        <w:rPr>
          <w:rFonts w:eastAsia="Calibri" w:cs="Times New Roman"/>
          <w:lang w:val="ru-RU" w:eastAsia="ru-RU"/>
        </w:rPr>
        <w:t xml:space="preserve"> </w:t>
      </w:r>
      <w:r w:rsidR="00C47C30" w:rsidRPr="0011293C">
        <w:rPr>
          <w:rFonts w:eastAsia="Calibri" w:cs="Times New Roman"/>
          <w:lang w:val="ru-RU" w:eastAsia="ru-RU"/>
        </w:rPr>
        <w:t>речью;</w:t>
      </w:r>
      <w:r w:rsidR="00815B99" w:rsidRPr="0011293C">
        <w:rPr>
          <w:rFonts w:eastAsia="Calibri" w:cs="Times New Roman"/>
          <w:lang w:val="ru-RU" w:eastAsia="ru-RU"/>
        </w:rPr>
        <w:t xml:space="preserve"> </w:t>
      </w:r>
      <w:r w:rsidR="00C47C30" w:rsidRPr="0011293C">
        <w:rPr>
          <w:rFonts w:eastAsia="Calibri" w:cs="Times New Roman"/>
          <w:lang w:val="ru-RU" w:eastAsia="ru-RU"/>
        </w:rPr>
        <w:t>совершенствования коммуникативных способностей;</w:t>
      </w:r>
      <w:r w:rsidRPr="0011293C">
        <w:rPr>
          <w:rFonts w:eastAsia="Calibri" w:cs="Times New Roman"/>
          <w:lang w:val="ru-RU" w:eastAsia="ru-RU"/>
        </w:rPr>
        <w:t xml:space="preserve"> </w:t>
      </w:r>
      <w:r w:rsidR="00C47C30" w:rsidRPr="0011293C">
        <w:rPr>
          <w:rFonts w:eastAsia="Calibri" w:cs="Times New Roman"/>
          <w:lang w:val="ru-RU" w:eastAsia="ru-RU"/>
        </w:rPr>
        <w:t>развития готовн</w:t>
      </w:r>
      <w:r w:rsidR="00C47C30" w:rsidRPr="0011293C">
        <w:rPr>
          <w:rFonts w:eastAsia="Calibri" w:cs="Times New Roman"/>
          <w:lang w:val="ru-RU" w:eastAsia="ru-RU"/>
        </w:rPr>
        <w:t>о</w:t>
      </w:r>
      <w:r w:rsidR="00C47C30" w:rsidRPr="0011293C">
        <w:rPr>
          <w:rFonts w:eastAsia="Calibri" w:cs="Times New Roman"/>
          <w:lang w:val="ru-RU" w:eastAsia="ru-RU"/>
        </w:rPr>
        <w:t>сти к речевому взаимодействию, межличностному и межкультурному</w:t>
      </w:r>
      <w:r w:rsidR="00815B99" w:rsidRPr="0011293C">
        <w:rPr>
          <w:rFonts w:eastAsia="Calibri" w:cs="Times New Roman"/>
          <w:lang w:val="ru-RU" w:eastAsia="ru-RU"/>
        </w:rPr>
        <w:t xml:space="preserve"> </w:t>
      </w:r>
      <w:r w:rsidR="00C47C30" w:rsidRPr="0011293C">
        <w:rPr>
          <w:rFonts w:eastAsia="Calibri" w:cs="Times New Roman"/>
          <w:lang w:val="ru-RU" w:eastAsia="ru-RU"/>
        </w:rPr>
        <w:t>общению, сотру</w:t>
      </w:r>
      <w:r w:rsidR="00C47C30" w:rsidRPr="0011293C">
        <w:rPr>
          <w:rFonts w:eastAsia="Calibri" w:cs="Times New Roman"/>
          <w:lang w:val="ru-RU" w:eastAsia="ru-RU"/>
        </w:rPr>
        <w:t>д</w:t>
      </w:r>
      <w:r w:rsidR="00C47C30" w:rsidRPr="0011293C">
        <w:rPr>
          <w:rFonts w:eastAsia="Calibri" w:cs="Times New Roman"/>
          <w:lang w:val="ru-RU" w:eastAsia="ru-RU"/>
        </w:rPr>
        <w:t>ничеству;</w:t>
      </w:r>
      <w:r w:rsidR="00815B99" w:rsidRPr="0011293C">
        <w:rPr>
          <w:rFonts w:eastAsia="Calibri" w:cs="Times New Roman"/>
          <w:lang w:val="ru-RU" w:eastAsia="ru-RU"/>
        </w:rPr>
        <w:t xml:space="preserve"> </w:t>
      </w:r>
      <w:r w:rsidR="00C47C30" w:rsidRPr="0011293C">
        <w:rPr>
          <w:rFonts w:eastAsia="Calibri" w:cs="Times New Roman"/>
          <w:lang w:val="ru-RU" w:eastAsia="ru-RU"/>
        </w:rPr>
        <w:t>самообразования и активного участия в производственной, культурной и общ</w:t>
      </w:r>
      <w:r w:rsidR="00C47C30" w:rsidRPr="0011293C">
        <w:rPr>
          <w:rFonts w:eastAsia="Calibri" w:cs="Times New Roman"/>
          <w:lang w:val="ru-RU" w:eastAsia="ru-RU"/>
        </w:rPr>
        <w:t>е</w:t>
      </w:r>
      <w:r w:rsidR="00C47C30" w:rsidRPr="0011293C">
        <w:rPr>
          <w:rFonts w:eastAsia="Calibri" w:cs="Times New Roman"/>
          <w:lang w:val="ru-RU" w:eastAsia="ru-RU"/>
        </w:rPr>
        <w:t>ственной</w:t>
      </w:r>
      <w:r w:rsidR="00815B99" w:rsidRPr="0011293C">
        <w:rPr>
          <w:rFonts w:eastAsia="Calibri" w:cs="Times New Roman"/>
          <w:lang w:val="ru-RU" w:eastAsia="ru-RU"/>
        </w:rPr>
        <w:t xml:space="preserve"> </w:t>
      </w:r>
      <w:r w:rsidR="00C47C30" w:rsidRPr="0011293C">
        <w:rPr>
          <w:rFonts w:eastAsia="Calibri" w:cs="Times New Roman"/>
          <w:lang w:val="ru-RU" w:eastAsia="ru-RU"/>
        </w:rPr>
        <w:t>жизни государства.</w:t>
      </w:r>
    </w:p>
    <w:p w:rsidR="004B66BF" w:rsidRPr="0011293C" w:rsidRDefault="00C47C30"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sidRPr="0011293C">
        <w:rPr>
          <w:rFonts w:eastAsia="Calibri" w:cs="Times New Roman"/>
          <w:b/>
          <w:bCs/>
          <w:iCs/>
          <w:lang w:val="ru-RU" w:eastAsia="ru-RU"/>
        </w:rPr>
        <w:t xml:space="preserve">литературы </w:t>
      </w:r>
      <w:r w:rsidR="002656BC" w:rsidRPr="0011293C">
        <w:rPr>
          <w:rFonts w:eastAsia="Calibri" w:cs="Times New Roman"/>
          <w:b/>
          <w:bCs/>
          <w:iCs/>
          <w:lang w:val="ru-RU" w:eastAsia="ru-RU"/>
        </w:rPr>
        <w:t>об</w:t>
      </w:r>
      <w:r w:rsidRPr="0011293C">
        <w:rPr>
          <w:rFonts w:eastAsia="Calibri" w:cs="Times New Roman"/>
          <w:b/>
          <w:lang w:val="ru-RU" w:eastAsia="ru-RU"/>
        </w:rPr>
        <w:t>уча</w:t>
      </w:r>
      <w:r w:rsidR="002656BC" w:rsidRPr="0011293C">
        <w:rPr>
          <w:rFonts w:eastAsia="Calibri" w:cs="Times New Roman"/>
          <w:b/>
          <w:lang w:val="ru-RU" w:eastAsia="ru-RU"/>
        </w:rPr>
        <w:t>ю</w:t>
      </w:r>
      <w:r w:rsidRPr="0011293C">
        <w:rPr>
          <w:rFonts w:eastAsia="Calibri" w:cs="Times New Roman"/>
          <w:b/>
          <w:lang w:val="ru-RU" w:eastAsia="ru-RU"/>
        </w:rPr>
        <w:t xml:space="preserve">щийся </w:t>
      </w:r>
      <w:r w:rsidRPr="0011293C">
        <w:rPr>
          <w:rFonts w:eastAsia="Calibri" w:cs="Times New Roman"/>
          <w:lang w:val="ru-RU" w:eastAsia="ru-RU"/>
        </w:rPr>
        <w:t>должен</w:t>
      </w:r>
      <w:r w:rsidR="004B66BF" w:rsidRPr="0011293C">
        <w:rPr>
          <w:rFonts w:eastAsia="Calibri" w:cs="Times New Roman"/>
          <w:b/>
          <w:bCs/>
          <w:lang w:val="ru-RU" w:eastAsia="ru-RU"/>
        </w:rPr>
        <w:t xml:space="preserve"> знать/понимать</w:t>
      </w:r>
      <w:r w:rsidR="00371AC4" w:rsidRPr="0011293C">
        <w:rPr>
          <w:rFonts w:eastAsia="Calibri" w:cs="Times New Roman"/>
          <w:b/>
          <w:bCs/>
          <w:lang w:val="ru-RU" w:eastAsia="ru-RU"/>
        </w:rPr>
        <w:t>:</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образную природу словесного искусства;</w:t>
      </w:r>
      <w:r w:rsidR="00815B99" w:rsidRPr="0011293C">
        <w:rPr>
          <w:rFonts w:eastAsia="Calibri" w:cs="Times New Roman"/>
          <w:lang w:val="ru-RU" w:eastAsia="ru-RU"/>
        </w:rPr>
        <w:t xml:space="preserve"> </w:t>
      </w:r>
      <w:r w:rsidRPr="0011293C">
        <w:rPr>
          <w:rFonts w:eastAsia="Calibri" w:cs="Times New Roman"/>
          <w:lang w:val="ru-RU" w:eastAsia="ru-RU"/>
        </w:rPr>
        <w:t>содержание изученных литературных пр</w:t>
      </w:r>
      <w:r w:rsidRPr="0011293C">
        <w:rPr>
          <w:rFonts w:eastAsia="Calibri" w:cs="Times New Roman"/>
          <w:lang w:val="ru-RU" w:eastAsia="ru-RU"/>
        </w:rPr>
        <w:t>о</w:t>
      </w:r>
      <w:r w:rsidRPr="0011293C">
        <w:rPr>
          <w:rFonts w:eastAsia="Calibri" w:cs="Times New Roman"/>
          <w:lang w:val="ru-RU" w:eastAsia="ru-RU"/>
        </w:rPr>
        <w:t>изведений;</w:t>
      </w:r>
      <w:r w:rsidR="00815B99" w:rsidRPr="0011293C">
        <w:rPr>
          <w:rFonts w:eastAsia="Calibri" w:cs="Times New Roman"/>
          <w:lang w:val="ru-RU" w:eastAsia="ru-RU"/>
        </w:rPr>
        <w:t xml:space="preserve"> </w:t>
      </w:r>
      <w:r w:rsidRPr="0011293C">
        <w:rPr>
          <w:rFonts w:eastAsia="Calibri" w:cs="Times New Roman"/>
          <w:lang w:val="ru-RU" w:eastAsia="ru-RU"/>
        </w:rPr>
        <w:t>основные факты жизни и творчества писателей-классиков;</w:t>
      </w:r>
      <w:r w:rsidR="000E4299" w:rsidRPr="0011293C">
        <w:rPr>
          <w:rFonts w:eastAsia="Calibri" w:cs="Times New Roman"/>
          <w:lang w:val="ru-RU" w:eastAsia="ru-RU"/>
        </w:rPr>
        <w:t xml:space="preserve"> </w:t>
      </w:r>
      <w:r w:rsidRPr="0011293C">
        <w:rPr>
          <w:rFonts w:eastAsia="Calibri" w:cs="Times New Roman"/>
          <w:lang w:val="ru-RU" w:eastAsia="ru-RU"/>
        </w:rPr>
        <w:t>основные закон</w:t>
      </w:r>
      <w:r w:rsidRPr="0011293C">
        <w:rPr>
          <w:rFonts w:eastAsia="Calibri" w:cs="Times New Roman"/>
          <w:lang w:val="ru-RU" w:eastAsia="ru-RU"/>
        </w:rPr>
        <w:t>о</w:t>
      </w:r>
      <w:r w:rsidRPr="0011293C">
        <w:rPr>
          <w:rFonts w:eastAsia="Calibri" w:cs="Times New Roman"/>
          <w:lang w:val="ru-RU" w:eastAsia="ru-RU"/>
        </w:rPr>
        <w:t>мерности историко-литературного процесса и черты литературных</w:t>
      </w:r>
      <w:r w:rsidR="000E4299" w:rsidRPr="0011293C">
        <w:rPr>
          <w:rFonts w:eastAsia="Calibri" w:cs="Times New Roman"/>
          <w:lang w:val="ru-RU" w:eastAsia="ru-RU"/>
        </w:rPr>
        <w:t xml:space="preserve"> </w:t>
      </w:r>
      <w:r w:rsidRPr="0011293C">
        <w:rPr>
          <w:rFonts w:eastAsia="Calibri" w:cs="Times New Roman"/>
          <w:lang w:val="ru-RU" w:eastAsia="ru-RU"/>
        </w:rPr>
        <w:t>направлений; осно</w:t>
      </w:r>
      <w:r w:rsidRPr="0011293C">
        <w:rPr>
          <w:rFonts w:eastAsia="Calibri" w:cs="Times New Roman"/>
          <w:lang w:val="ru-RU" w:eastAsia="ru-RU"/>
        </w:rPr>
        <w:t>в</w:t>
      </w:r>
      <w:r w:rsidRPr="0011293C">
        <w:rPr>
          <w:rFonts w:eastAsia="Calibri" w:cs="Times New Roman"/>
          <w:lang w:val="ru-RU" w:eastAsia="ru-RU"/>
        </w:rPr>
        <w:t>ные теоретико-литературные понятия;</w:t>
      </w:r>
    </w:p>
    <w:p w:rsidR="00C47C30" w:rsidRDefault="000E4299" w:rsidP="0011293C">
      <w:pPr>
        <w:widowControl/>
        <w:suppressAutoHyphens w:val="0"/>
        <w:autoSpaceDN w:val="0"/>
        <w:adjustRightInd w:val="0"/>
        <w:ind w:firstLine="567"/>
        <w:jc w:val="both"/>
        <w:rPr>
          <w:rFonts w:eastAsia="Calibri" w:cs="Times New Roman"/>
          <w:lang w:val="ru-RU" w:eastAsia="ru-RU"/>
        </w:rPr>
      </w:pPr>
      <w:proofErr w:type="gramStart"/>
      <w:r w:rsidRPr="0011293C">
        <w:rPr>
          <w:rFonts w:eastAsia="Calibri" w:cs="Times New Roman"/>
          <w:lang w:val="ru-RU" w:eastAsia="ru-RU"/>
        </w:rPr>
        <w:t xml:space="preserve">- </w:t>
      </w:r>
      <w:r w:rsidRPr="0011293C">
        <w:rPr>
          <w:rFonts w:eastAsia="Calibri" w:cs="Times New Roman"/>
          <w:b/>
          <w:lang w:val="ru-RU" w:eastAsia="ru-RU"/>
        </w:rPr>
        <w:t>ум</w:t>
      </w:r>
      <w:r w:rsidR="00DD755E" w:rsidRPr="0011293C">
        <w:rPr>
          <w:rFonts w:eastAsia="Calibri" w:cs="Times New Roman"/>
          <w:b/>
          <w:lang w:val="ru-RU" w:eastAsia="ru-RU"/>
        </w:rPr>
        <w:t>еть</w:t>
      </w:r>
      <w:r w:rsidRPr="0011293C">
        <w:rPr>
          <w:rFonts w:eastAsia="Calibri" w:cs="Times New Roman"/>
          <w:lang w:val="ru-RU" w:eastAsia="ru-RU"/>
        </w:rPr>
        <w:t>:</w:t>
      </w:r>
      <w:r w:rsidR="00DD755E" w:rsidRPr="0011293C">
        <w:rPr>
          <w:rFonts w:eastAsia="Calibri" w:cs="Times New Roman"/>
          <w:lang w:val="ru-RU" w:eastAsia="ru-RU"/>
        </w:rPr>
        <w:t xml:space="preserve"> </w:t>
      </w:r>
      <w:r w:rsidR="00C47C30" w:rsidRPr="0011293C">
        <w:rPr>
          <w:rFonts w:eastAsia="Calibri" w:cs="Times New Roman"/>
          <w:lang w:val="ru-RU" w:eastAsia="ru-RU"/>
        </w:rPr>
        <w:t>воспроизводить содержание литературного произведения;</w:t>
      </w:r>
      <w:r w:rsidR="00815B99" w:rsidRPr="0011293C">
        <w:rPr>
          <w:rFonts w:eastAsia="Calibri" w:cs="Times New Roman"/>
          <w:lang w:val="ru-RU" w:eastAsia="ru-RU"/>
        </w:rPr>
        <w:t xml:space="preserve"> </w:t>
      </w:r>
      <w:r w:rsidR="00C47C30" w:rsidRPr="0011293C">
        <w:rPr>
          <w:rFonts w:eastAsia="Calibri" w:cs="Times New Roman"/>
          <w:lang w:val="ru-RU" w:eastAsia="ru-RU"/>
        </w:rPr>
        <w:t>анализировать и интерпретировать художественное произведение, используя сведения</w:t>
      </w:r>
      <w:r w:rsidR="00815B99" w:rsidRPr="0011293C">
        <w:rPr>
          <w:rFonts w:eastAsia="Calibri" w:cs="Times New Roman"/>
          <w:lang w:val="ru-RU" w:eastAsia="ru-RU"/>
        </w:rPr>
        <w:t xml:space="preserve"> </w:t>
      </w:r>
      <w:r w:rsidR="00C47C30" w:rsidRPr="0011293C">
        <w:rPr>
          <w:rFonts w:eastAsia="Calibri" w:cs="Times New Roman"/>
          <w:lang w:val="ru-RU" w:eastAsia="ru-RU"/>
        </w:rPr>
        <w:t>по истории и теории литературы;</w:t>
      </w:r>
      <w:r w:rsidR="00371AC4" w:rsidRPr="0011293C">
        <w:rPr>
          <w:rFonts w:eastAsia="Calibri" w:cs="Times New Roman"/>
          <w:lang w:val="ru-RU" w:eastAsia="ru-RU"/>
        </w:rPr>
        <w:t xml:space="preserve"> </w:t>
      </w:r>
      <w:r w:rsidR="00C47C30" w:rsidRPr="0011293C">
        <w:rPr>
          <w:rFonts w:eastAsia="Calibri" w:cs="Times New Roman"/>
          <w:lang w:val="ru-RU" w:eastAsia="ru-RU"/>
        </w:rPr>
        <w:t>анализировать эпизод (сцену) изученного произведения</w:t>
      </w:r>
      <w:r w:rsidR="00815B99" w:rsidRPr="0011293C">
        <w:rPr>
          <w:rFonts w:eastAsia="Calibri" w:cs="Times New Roman"/>
          <w:lang w:val="ru-RU" w:eastAsia="ru-RU"/>
        </w:rPr>
        <w:t>;</w:t>
      </w:r>
      <w:r w:rsidR="00371AC4" w:rsidRPr="0011293C">
        <w:rPr>
          <w:rFonts w:eastAsia="Calibri" w:cs="Times New Roman"/>
          <w:lang w:val="ru-RU" w:eastAsia="ru-RU"/>
        </w:rPr>
        <w:t xml:space="preserve"> </w:t>
      </w:r>
      <w:r w:rsidR="00C47C30" w:rsidRPr="0011293C">
        <w:rPr>
          <w:rFonts w:eastAsia="Calibri" w:cs="Times New Roman"/>
          <w:lang w:val="ru-RU" w:eastAsia="ru-RU"/>
        </w:rPr>
        <w:t>соотносить худож</w:t>
      </w:r>
      <w:r w:rsidR="00C47C30" w:rsidRPr="0011293C">
        <w:rPr>
          <w:rFonts w:eastAsia="Calibri" w:cs="Times New Roman"/>
          <w:lang w:val="ru-RU" w:eastAsia="ru-RU"/>
        </w:rPr>
        <w:t>е</w:t>
      </w:r>
      <w:r w:rsidR="00C47C30" w:rsidRPr="0011293C">
        <w:rPr>
          <w:rFonts w:eastAsia="Calibri" w:cs="Times New Roman"/>
          <w:lang w:val="ru-RU" w:eastAsia="ru-RU"/>
        </w:rPr>
        <w:t>ственную литературу с общественной жизнью и культурой;</w:t>
      </w:r>
      <w:r w:rsidR="00371AC4" w:rsidRPr="0011293C">
        <w:rPr>
          <w:rFonts w:eastAsia="Calibri" w:cs="Times New Roman"/>
          <w:lang w:val="ru-RU" w:eastAsia="ru-RU"/>
        </w:rPr>
        <w:t xml:space="preserve"> </w:t>
      </w:r>
      <w:r w:rsidR="00C47C30" w:rsidRPr="0011293C">
        <w:rPr>
          <w:rFonts w:eastAsia="Calibri" w:cs="Times New Roman"/>
          <w:lang w:val="ru-RU" w:eastAsia="ru-RU"/>
        </w:rPr>
        <w:t>раскрывать конкретно-историческое и общечеловеческое содержание изученных</w:t>
      </w:r>
      <w:r w:rsidR="00371AC4" w:rsidRPr="0011293C">
        <w:rPr>
          <w:rFonts w:eastAsia="Calibri" w:cs="Times New Roman"/>
          <w:lang w:val="ru-RU" w:eastAsia="ru-RU"/>
        </w:rPr>
        <w:t xml:space="preserve"> </w:t>
      </w:r>
      <w:r w:rsidR="00C47C30" w:rsidRPr="0011293C">
        <w:rPr>
          <w:rFonts w:eastAsia="Calibri" w:cs="Times New Roman"/>
          <w:lang w:val="ru-RU" w:eastAsia="ru-RU"/>
        </w:rPr>
        <w:t>литературных произведений;</w:t>
      </w:r>
      <w:r w:rsidR="00815B99" w:rsidRPr="0011293C">
        <w:rPr>
          <w:rFonts w:eastAsia="Calibri" w:cs="Times New Roman"/>
          <w:lang w:val="ru-RU" w:eastAsia="ru-RU"/>
        </w:rPr>
        <w:t xml:space="preserve"> </w:t>
      </w:r>
      <w:r w:rsidR="00C47C30" w:rsidRPr="0011293C">
        <w:rPr>
          <w:rFonts w:eastAsia="Calibri" w:cs="Times New Roman"/>
          <w:lang w:val="ru-RU" w:eastAsia="ru-RU"/>
        </w:rPr>
        <w:lastRenderedPageBreak/>
        <w:t>определять род и жанр произведения;</w:t>
      </w:r>
      <w:r w:rsidR="00815B99" w:rsidRPr="0011293C">
        <w:rPr>
          <w:rFonts w:eastAsia="Calibri" w:cs="Times New Roman"/>
          <w:lang w:val="ru-RU" w:eastAsia="ru-RU"/>
        </w:rPr>
        <w:t xml:space="preserve"> </w:t>
      </w:r>
      <w:r w:rsidR="00C47C30" w:rsidRPr="0011293C">
        <w:rPr>
          <w:rFonts w:eastAsia="Calibri" w:cs="Times New Roman"/>
          <w:lang w:val="ru-RU" w:eastAsia="ru-RU"/>
        </w:rPr>
        <w:t>выявлять авторскую позицию;</w:t>
      </w:r>
      <w:r w:rsidR="00815B99" w:rsidRPr="0011293C">
        <w:rPr>
          <w:rFonts w:eastAsia="Calibri" w:cs="Times New Roman"/>
          <w:lang w:val="ru-RU" w:eastAsia="ru-RU"/>
        </w:rPr>
        <w:t xml:space="preserve"> </w:t>
      </w:r>
      <w:r w:rsidR="00C47C30" w:rsidRPr="0011293C">
        <w:rPr>
          <w:rFonts w:eastAsia="Calibri" w:cs="Times New Roman"/>
          <w:lang w:val="ru-RU" w:eastAsia="ru-RU"/>
        </w:rPr>
        <w:t>выразительно читать изученные произведения (или их фрагменты), соблюдая нормы</w:t>
      </w:r>
      <w:r w:rsidR="00815B99" w:rsidRPr="0011293C">
        <w:rPr>
          <w:rFonts w:eastAsia="Calibri" w:cs="Times New Roman"/>
          <w:lang w:val="ru-RU" w:eastAsia="ru-RU"/>
        </w:rPr>
        <w:t xml:space="preserve"> </w:t>
      </w:r>
      <w:r w:rsidR="00C47C30" w:rsidRPr="0011293C">
        <w:rPr>
          <w:rFonts w:eastAsia="Calibri" w:cs="Times New Roman"/>
          <w:lang w:val="ru-RU" w:eastAsia="ru-RU"/>
        </w:rPr>
        <w:t>литературного произн</w:t>
      </w:r>
      <w:r w:rsidR="00C47C30" w:rsidRPr="0011293C">
        <w:rPr>
          <w:rFonts w:eastAsia="Calibri" w:cs="Times New Roman"/>
          <w:lang w:val="ru-RU" w:eastAsia="ru-RU"/>
        </w:rPr>
        <w:t>о</w:t>
      </w:r>
      <w:r w:rsidR="00C47C30" w:rsidRPr="0011293C">
        <w:rPr>
          <w:rFonts w:eastAsia="Calibri" w:cs="Times New Roman"/>
          <w:lang w:val="ru-RU" w:eastAsia="ru-RU"/>
        </w:rPr>
        <w:t>шения;</w:t>
      </w:r>
      <w:proofErr w:type="gramEnd"/>
      <w:r w:rsidR="00371AC4" w:rsidRPr="0011293C">
        <w:rPr>
          <w:rFonts w:eastAsia="Calibri" w:cs="Times New Roman"/>
          <w:lang w:val="ru-RU" w:eastAsia="ru-RU"/>
        </w:rPr>
        <w:t xml:space="preserve">  </w:t>
      </w:r>
      <w:proofErr w:type="spellStart"/>
      <w:r w:rsidR="00C47C30" w:rsidRPr="0011293C">
        <w:rPr>
          <w:rFonts w:eastAsia="Calibri" w:cs="Times New Roman"/>
          <w:lang w:val="ru-RU" w:eastAsia="ru-RU"/>
        </w:rPr>
        <w:t>аргументированно</w:t>
      </w:r>
      <w:proofErr w:type="spellEnd"/>
      <w:r w:rsidR="00C47C30" w:rsidRPr="0011293C">
        <w:rPr>
          <w:rFonts w:eastAsia="Calibri" w:cs="Times New Roman"/>
          <w:lang w:val="ru-RU" w:eastAsia="ru-RU"/>
        </w:rPr>
        <w:t xml:space="preserve"> формулировать свое отноше</w:t>
      </w:r>
      <w:r w:rsidR="002146AC" w:rsidRPr="0011293C">
        <w:rPr>
          <w:rFonts w:eastAsia="Calibri" w:cs="Times New Roman"/>
          <w:lang w:val="ru-RU" w:eastAsia="ru-RU"/>
        </w:rPr>
        <w:t>ние к прочитанному произвед</w:t>
      </w:r>
      <w:r w:rsidR="002146AC" w:rsidRPr="0011293C">
        <w:rPr>
          <w:rFonts w:eastAsia="Calibri" w:cs="Times New Roman"/>
          <w:lang w:val="ru-RU" w:eastAsia="ru-RU"/>
        </w:rPr>
        <w:t>е</w:t>
      </w:r>
      <w:r w:rsidR="002146AC" w:rsidRPr="0011293C">
        <w:rPr>
          <w:rFonts w:eastAsia="Calibri" w:cs="Times New Roman"/>
          <w:lang w:val="ru-RU" w:eastAsia="ru-RU"/>
        </w:rPr>
        <w:t>нию.</w:t>
      </w:r>
    </w:p>
    <w:p w:rsidR="00144455" w:rsidRPr="0011293C" w:rsidRDefault="00144455" w:rsidP="00144455">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Pr>
          <w:rFonts w:eastAsia="Calibri" w:cs="Times New Roman"/>
          <w:b/>
          <w:bCs/>
          <w:iCs/>
          <w:lang w:val="ru-RU" w:eastAsia="ru-RU"/>
        </w:rPr>
        <w:t>родного языка и литературы</w:t>
      </w:r>
      <w:r w:rsidRPr="0011293C">
        <w:rPr>
          <w:rFonts w:eastAsia="Calibri" w:cs="Times New Roman"/>
          <w:b/>
          <w:bCs/>
          <w:iCs/>
          <w:lang w:val="ru-RU" w:eastAsia="ru-RU"/>
        </w:rPr>
        <w:t xml:space="preserve"> об</w:t>
      </w:r>
      <w:r w:rsidRPr="0011293C">
        <w:rPr>
          <w:rFonts w:eastAsia="Calibri" w:cs="Times New Roman"/>
          <w:b/>
          <w:lang w:val="ru-RU" w:eastAsia="ru-RU"/>
        </w:rPr>
        <w:t xml:space="preserve">учающийся </w:t>
      </w:r>
      <w:r w:rsidRPr="0011293C">
        <w:rPr>
          <w:rFonts w:eastAsia="Calibri" w:cs="Times New Roman"/>
          <w:lang w:val="ru-RU" w:eastAsia="ru-RU"/>
        </w:rPr>
        <w:t>должен</w:t>
      </w:r>
      <w:r w:rsidRPr="0011293C">
        <w:rPr>
          <w:rFonts w:eastAsia="Calibri" w:cs="Times New Roman"/>
          <w:b/>
          <w:bCs/>
          <w:lang w:val="ru-RU" w:eastAsia="ru-RU"/>
        </w:rPr>
        <w:t xml:space="preserve"> знать/понимать:</w:t>
      </w:r>
    </w:p>
    <w:p w:rsidR="00144455" w:rsidRPr="0011293C" w:rsidRDefault="00144455" w:rsidP="0011293C">
      <w:pPr>
        <w:widowControl/>
        <w:suppressAutoHyphens w:val="0"/>
        <w:autoSpaceDN w:val="0"/>
        <w:adjustRightInd w:val="0"/>
        <w:ind w:firstLine="567"/>
        <w:jc w:val="both"/>
        <w:rPr>
          <w:rFonts w:eastAsia="Calibri" w:cs="Times New Roman"/>
          <w:lang w:val="ru-RU" w:eastAsia="ru-RU"/>
        </w:rPr>
      </w:pPr>
    </w:p>
    <w:p w:rsidR="00C47C30" w:rsidRPr="0011293C" w:rsidRDefault="00C47C30"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sidRPr="0011293C">
        <w:rPr>
          <w:rFonts w:eastAsia="Calibri" w:cs="Times New Roman"/>
          <w:b/>
          <w:bCs/>
          <w:iCs/>
          <w:lang w:val="ru-RU" w:eastAsia="ru-RU"/>
        </w:rPr>
        <w:t>иностранного язык</w:t>
      </w:r>
      <w:r w:rsidR="00FE70A3" w:rsidRPr="0011293C">
        <w:rPr>
          <w:rFonts w:eastAsia="Calibri" w:cs="Times New Roman"/>
          <w:b/>
          <w:bCs/>
          <w:iCs/>
          <w:lang w:val="ru-RU" w:eastAsia="ru-RU"/>
        </w:rPr>
        <w:t>а (</w:t>
      </w:r>
      <w:r w:rsidR="00815B99" w:rsidRPr="0011293C">
        <w:rPr>
          <w:rFonts w:eastAsia="Calibri" w:cs="Times New Roman"/>
          <w:b/>
          <w:bCs/>
          <w:iCs/>
          <w:lang w:val="ru-RU" w:eastAsia="ru-RU"/>
        </w:rPr>
        <w:t xml:space="preserve">английского языка) </w:t>
      </w:r>
      <w:r w:rsidRPr="0011293C">
        <w:rPr>
          <w:rFonts w:eastAsia="Calibri" w:cs="Times New Roman"/>
          <w:b/>
          <w:bCs/>
          <w:iCs/>
          <w:lang w:val="ru-RU" w:eastAsia="ru-RU"/>
        </w:rPr>
        <w:t xml:space="preserve"> </w:t>
      </w:r>
      <w:r w:rsidR="002656BC" w:rsidRPr="0011293C">
        <w:rPr>
          <w:rFonts w:eastAsia="Calibri" w:cs="Times New Roman"/>
          <w:b/>
          <w:bCs/>
          <w:iCs/>
          <w:lang w:val="ru-RU" w:eastAsia="ru-RU"/>
        </w:rPr>
        <w:t>об</w:t>
      </w:r>
      <w:r w:rsidRPr="0011293C">
        <w:rPr>
          <w:rFonts w:eastAsia="Calibri" w:cs="Times New Roman"/>
          <w:b/>
          <w:lang w:val="ru-RU" w:eastAsia="ru-RU"/>
        </w:rPr>
        <w:t>уча</w:t>
      </w:r>
      <w:r w:rsidR="002656BC" w:rsidRPr="0011293C">
        <w:rPr>
          <w:rFonts w:eastAsia="Calibri" w:cs="Times New Roman"/>
          <w:b/>
          <w:lang w:val="ru-RU" w:eastAsia="ru-RU"/>
        </w:rPr>
        <w:t>ю</w:t>
      </w:r>
      <w:r w:rsidRPr="0011293C">
        <w:rPr>
          <w:rFonts w:eastAsia="Calibri" w:cs="Times New Roman"/>
          <w:b/>
          <w:lang w:val="ru-RU" w:eastAsia="ru-RU"/>
        </w:rPr>
        <w:t>щийся должен</w:t>
      </w:r>
      <w:r w:rsidR="00371AC4" w:rsidRPr="0011293C">
        <w:rPr>
          <w:rFonts w:eastAsia="Calibri" w:cs="Times New Roman"/>
          <w:b/>
          <w:lang w:val="ru-RU" w:eastAsia="ru-RU"/>
        </w:rPr>
        <w:t xml:space="preserve"> </w:t>
      </w:r>
      <w:r w:rsidRPr="0011293C">
        <w:rPr>
          <w:rFonts w:eastAsia="Calibri" w:cs="Times New Roman"/>
          <w:b/>
          <w:bCs/>
          <w:lang w:val="ru-RU" w:eastAsia="ru-RU"/>
        </w:rPr>
        <w:t>знать/понимать</w:t>
      </w:r>
      <w:r w:rsidR="00371AC4" w:rsidRPr="0011293C">
        <w:rPr>
          <w:rFonts w:eastAsia="Calibri" w:cs="Times New Roman"/>
          <w:b/>
          <w:bCs/>
          <w:lang w:val="ru-RU" w:eastAsia="ru-RU"/>
        </w:rPr>
        <w:t>:</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значения новых лексических единиц, связанных с тематикой данного этапа обучения и</w:t>
      </w:r>
      <w:r w:rsidR="00815B99" w:rsidRPr="0011293C">
        <w:rPr>
          <w:rFonts w:eastAsia="Calibri" w:cs="Times New Roman"/>
          <w:lang w:val="ru-RU" w:eastAsia="ru-RU"/>
        </w:rPr>
        <w:t xml:space="preserve"> </w:t>
      </w:r>
      <w:r w:rsidRPr="0011293C">
        <w:rPr>
          <w:rFonts w:eastAsia="Calibri" w:cs="Times New Roman"/>
          <w:lang w:val="ru-RU" w:eastAsia="ru-RU"/>
        </w:rPr>
        <w:t>соответствующими ситуациями общения, в том числе оценочной лексики,  отражающих особенности культуры страны/стран изучаемого языка;</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значение изученных грамматических явлений в расширенном объеме (</w:t>
      </w:r>
      <w:proofErr w:type="spellStart"/>
      <w:proofErr w:type="gramStart"/>
      <w:r w:rsidRPr="0011293C">
        <w:rPr>
          <w:rFonts w:eastAsia="Calibri" w:cs="Times New Roman"/>
          <w:lang w:val="ru-RU" w:eastAsia="ru-RU"/>
        </w:rPr>
        <w:t>видо-временные</w:t>
      </w:r>
      <w:proofErr w:type="spellEnd"/>
      <w:proofErr w:type="gramEnd"/>
      <w:r w:rsidRPr="0011293C">
        <w:rPr>
          <w:rFonts w:eastAsia="Calibri" w:cs="Times New Roman"/>
          <w:lang w:val="ru-RU" w:eastAsia="ru-RU"/>
        </w:rPr>
        <w:t>,</w:t>
      </w:r>
      <w:r w:rsidR="00815B99" w:rsidRPr="0011293C">
        <w:rPr>
          <w:rFonts w:eastAsia="Calibri" w:cs="Times New Roman"/>
          <w:lang w:val="ru-RU" w:eastAsia="ru-RU"/>
        </w:rPr>
        <w:t xml:space="preserve"> </w:t>
      </w:r>
      <w:r w:rsidRPr="0011293C">
        <w:rPr>
          <w:rFonts w:eastAsia="Calibri" w:cs="Times New Roman"/>
          <w:lang w:val="ru-RU" w:eastAsia="ru-RU"/>
        </w:rPr>
        <w:t>безличные и неопределенно-личные формы глагола, формы условного накл</w:t>
      </w:r>
      <w:r w:rsidRPr="0011293C">
        <w:rPr>
          <w:rFonts w:eastAsia="Calibri" w:cs="Times New Roman"/>
          <w:lang w:val="ru-RU" w:eastAsia="ru-RU"/>
        </w:rPr>
        <w:t>о</w:t>
      </w:r>
      <w:r w:rsidRPr="0011293C">
        <w:rPr>
          <w:rFonts w:eastAsia="Calibri" w:cs="Times New Roman"/>
          <w:lang w:val="ru-RU" w:eastAsia="ru-RU"/>
        </w:rPr>
        <w:t>нения, косвенная</w:t>
      </w:r>
      <w:r w:rsidR="00815B99" w:rsidRPr="0011293C">
        <w:rPr>
          <w:rFonts w:eastAsia="Calibri" w:cs="Times New Roman"/>
          <w:lang w:val="ru-RU" w:eastAsia="ru-RU"/>
        </w:rPr>
        <w:t xml:space="preserve"> </w:t>
      </w:r>
      <w:r w:rsidRPr="0011293C">
        <w:rPr>
          <w:rFonts w:eastAsia="Calibri" w:cs="Times New Roman"/>
          <w:lang w:val="ru-RU" w:eastAsia="ru-RU"/>
        </w:rPr>
        <w:t>речь / косвенный вопрос, побуждение и др., согласование времен);</w:t>
      </w:r>
      <w:r w:rsidR="00815B99" w:rsidRPr="0011293C">
        <w:rPr>
          <w:rFonts w:eastAsia="Calibri" w:cs="Times New Roman"/>
          <w:lang w:val="ru-RU" w:eastAsia="ru-RU"/>
        </w:rPr>
        <w:t xml:space="preserve"> </w:t>
      </w:r>
      <w:r w:rsidRPr="0011293C">
        <w:rPr>
          <w:rFonts w:eastAsia="Calibri" w:cs="Times New Roman"/>
          <w:lang w:val="ru-RU" w:eastAsia="ru-RU"/>
        </w:rPr>
        <w:t>стр</w:t>
      </w:r>
      <w:r w:rsidRPr="0011293C">
        <w:rPr>
          <w:rFonts w:eastAsia="Calibri" w:cs="Times New Roman"/>
          <w:lang w:val="ru-RU" w:eastAsia="ru-RU"/>
        </w:rPr>
        <w:t>а</w:t>
      </w:r>
      <w:r w:rsidRPr="0011293C">
        <w:rPr>
          <w:rFonts w:eastAsia="Calibri" w:cs="Times New Roman"/>
          <w:lang w:val="ru-RU" w:eastAsia="ru-RU"/>
        </w:rPr>
        <w:t xml:space="preserve">новедческую информацию из аутентичных источников, </w:t>
      </w:r>
      <w:r w:rsidR="00815B99" w:rsidRPr="0011293C">
        <w:rPr>
          <w:rFonts w:eastAsia="Calibri" w:cs="Times New Roman"/>
          <w:lang w:val="ru-RU" w:eastAsia="ru-RU"/>
        </w:rPr>
        <w:t xml:space="preserve"> о</w:t>
      </w:r>
      <w:r w:rsidRPr="0011293C">
        <w:rPr>
          <w:rFonts w:eastAsia="Calibri" w:cs="Times New Roman"/>
          <w:lang w:val="ru-RU" w:eastAsia="ru-RU"/>
        </w:rPr>
        <w:t>богащающую социальный</w:t>
      </w:r>
      <w:r w:rsidR="00815B99" w:rsidRPr="0011293C">
        <w:rPr>
          <w:rFonts w:eastAsia="Calibri" w:cs="Times New Roman"/>
          <w:lang w:val="ru-RU" w:eastAsia="ru-RU"/>
        </w:rPr>
        <w:t xml:space="preserve"> </w:t>
      </w:r>
      <w:r w:rsidRPr="0011293C">
        <w:rPr>
          <w:rFonts w:eastAsia="Calibri" w:cs="Times New Roman"/>
          <w:lang w:val="ru-RU" w:eastAsia="ru-RU"/>
        </w:rPr>
        <w:t>опыт школьников;</w:t>
      </w:r>
    </w:p>
    <w:p w:rsidR="00DD755E" w:rsidRPr="0011293C" w:rsidRDefault="00371AC4" w:rsidP="0011293C">
      <w:pPr>
        <w:widowControl/>
        <w:suppressAutoHyphens w:val="0"/>
        <w:autoSpaceDN w:val="0"/>
        <w:adjustRightInd w:val="0"/>
        <w:ind w:firstLine="567"/>
        <w:jc w:val="both"/>
        <w:rPr>
          <w:rFonts w:eastAsia="Calibri" w:cs="Times New Roman"/>
          <w:i/>
          <w:iCs/>
          <w:lang w:val="ru-RU" w:eastAsia="ru-RU"/>
        </w:rPr>
      </w:pPr>
      <w:r w:rsidRPr="0011293C">
        <w:rPr>
          <w:rFonts w:eastAsia="Calibri" w:cs="Times New Roman"/>
          <w:i/>
          <w:iCs/>
          <w:lang w:val="ru-RU" w:eastAsia="ru-RU"/>
        </w:rPr>
        <w:t xml:space="preserve">     -</w:t>
      </w:r>
      <w:r w:rsidRPr="0011293C">
        <w:rPr>
          <w:rFonts w:eastAsia="Calibri" w:cs="Times New Roman"/>
          <w:b/>
          <w:i/>
          <w:iCs/>
          <w:lang w:val="ru-RU" w:eastAsia="ru-RU"/>
        </w:rPr>
        <w:t xml:space="preserve"> </w:t>
      </w:r>
      <w:r w:rsidR="00DD755E" w:rsidRPr="0011293C">
        <w:rPr>
          <w:rFonts w:eastAsia="Calibri" w:cs="Times New Roman"/>
          <w:b/>
          <w:i/>
          <w:iCs/>
          <w:lang w:val="ru-RU" w:eastAsia="ru-RU"/>
        </w:rPr>
        <w:t>уметь</w:t>
      </w:r>
      <w:r w:rsidR="002146AC" w:rsidRPr="0011293C">
        <w:rPr>
          <w:rFonts w:eastAsia="Calibri" w:cs="Times New Roman"/>
          <w:b/>
          <w:i/>
          <w:iCs/>
          <w:lang w:val="ru-RU" w:eastAsia="ru-RU"/>
        </w:rPr>
        <w:t>:</w:t>
      </w:r>
      <w:r w:rsidR="00DD755E" w:rsidRPr="0011293C">
        <w:rPr>
          <w:rFonts w:eastAsia="Calibri" w:cs="Times New Roman"/>
          <w:i/>
          <w:iCs/>
          <w:lang w:val="ru-RU" w:eastAsia="ru-RU"/>
        </w:rPr>
        <w:t xml:space="preserve"> </w:t>
      </w:r>
    </w:p>
    <w:p w:rsidR="00C47C30" w:rsidRPr="0011293C" w:rsidRDefault="00371AC4"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 xml:space="preserve"> </w:t>
      </w:r>
      <w:proofErr w:type="gramStart"/>
      <w:r w:rsidR="00C47C30" w:rsidRPr="0011293C">
        <w:rPr>
          <w:rFonts w:eastAsia="Calibri" w:cs="Times New Roman"/>
          <w:i/>
          <w:iCs/>
          <w:lang w:val="ru-RU" w:eastAsia="ru-RU"/>
        </w:rPr>
        <w:t>говорение</w:t>
      </w:r>
      <w:r w:rsidR="00F21CA1" w:rsidRPr="0011293C">
        <w:rPr>
          <w:rFonts w:eastAsia="Calibri" w:cs="Times New Roman"/>
          <w:i/>
          <w:iCs/>
          <w:lang w:val="ru-RU" w:eastAsia="ru-RU"/>
        </w:rPr>
        <w:t>:</w:t>
      </w:r>
      <w:r w:rsidRPr="0011293C">
        <w:rPr>
          <w:rFonts w:eastAsia="Calibri" w:cs="Times New Roman"/>
          <w:i/>
          <w:iCs/>
          <w:lang w:val="ru-RU" w:eastAsia="ru-RU"/>
        </w:rPr>
        <w:t xml:space="preserve"> </w:t>
      </w:r>
      <w:r w:rsidR="00C47C30" w:rsidRPr="0011293C">
        <w:rPr>
          <w:rFonts w:eastAsia="Calibri" w:cs="Times New Roman"/>
          <w:lang w:val="ru-RU" w:eastAsia="ru-RU"/>
        </w:rPr>
        <w:t>вести диалог, используя оценочные суждения, в ситуациях официального и</w:t>
      </w:r>
      <w:r w:rsidRPr="0011293C">
        <w:rPr>
          <w:rFonts w:eastAsia="Calibri" w:cs="Times New Roman"/>
          <w:lang w:val="ru-RU" w:eastAsia="ru-RU"/>
        </w:rPr>
        <w:t xml:space="preserve"> </w:t>
      </w:r>
      <w:r w:rsidR="00C47C30" w:rsidRPr="0011293C">
        <w:rPr>
          <w:rFonts w:eastAsia="Calibri" w:cs="Times New Roman"/>
          <w:lang w:val="ru-RU" w:eastAsia="ru-RU"/>
        </w:rPr>
        <w:t>неофициального общения (в рамках изученной тематики);</w:t>
      </w:r>
      <w:r w:rsidRPr="0011293C">
        <w:rPr>
          <w:rFonts w:eastAsia="Calibri" w:cs="Times New Roman"/>
          <w:lang w:val="ru-RU" w:eastAsia="ru-RU"/>
        </w:rPr>
        <w:t xml:space="preserve"> </w:t>
      </w:r>
      <w:r w:rsidR="00C47C30" w:rsidRPr="0011293C">
        <w:rPr>
          <w:rFonts w:eastAsia="Calibri" w:cs="Times New Roman"/>
          <w:lang w:val="ru-RU" w:eastAsia="ru-RU"/>
        </w:rPr>
        <w:t>беседовать о себе, своих пл</w:t>
      </w:r>
      <w:r w:rsidR="00C47C30" w:rsidRPr="0011293C">
        <w:rPr>
          <w:rFonts w:eastAsia="Calibri" w:cs="Times New Roman"/>
          <w:lang w:val="ru-RU" w:eastAsia="ru-RU"/>
        </w:rPr>
        <w:t>а</w:t>
      </w:r>
      <w:r w:rsidR="00C47C30" w:rsidRPr="0011293C">
        <w:rPr>
          <w:rFonts w:eastAsia="Calibri" w:cs="Times New Roman"/>
          <w:lang w:val="ru-RU" w:eastAsia="ru-RU"/>
        </w:rPr>
        <w:t>нах; участвовать в обсуждении проблем в связи с</w:t>
      </w:r>
      <w:r w:rsidRPr="0011293C">
        <w:rPr>
          <w:rFonts w:eastAsia="Calibri" w:cs="Times New Roman"/>
          <w:lang w:val="ru-RU" w:eastAsia="ru-RU"/>
        </w:rPr>
        <w:t xml:space="preserve"> </w:t>
      </w:r>
      <w:r w:rsidR="00C47C30" w:rsidRPr="0011293C">
        <w:rPr>
          <w:rFonts w:eastAsia="Calibri" w:cs="Times New Roman"/>
          <w:lang w:val="ru-RU" w:eastAsia="ru-RU"/>
        </w:rPr>
        <w:t>прочитанным/прослушанным иноязы</w:t>
      </w:r>
      <w:r w:rsidR="00C47C30" w:rsidRPr="0011293C">
        <w:rPr>
          <w:rFonts w:eastAsia="Calibri" w:cs="Times New Roman"/>
          <w:lang w:val="ru-RU" w:eastAsia="ru-RU"/>
        </w:rPr>
        <w:t>ч</w:t>
      </w:r>
      <w:r w:rsidR="00C47C30" w:rsidRPr="0011293C">
        <w:rPr>
          <w:rFonts w:eastAsia="Calibri" w:cs="Times New Roman"/>
          <w:lang w:val="ru-RU" w:eastAsia="ru-RU"/>
        </w:rPr>
        <w:t>ным текстом, соблюдая правила речевого этикета;</w:t>
      </w:r>
      <w:r w:rsidR="00815B99" w:rsidRPr="0011293C">
        <w:rPr>
          <w:rFonts w:eastAsia="Calibri" w:cs="Times New Roman"/>
          <w:lang w:val="ru-RU" w:eastAsia="ru-RU"/>
        </w:rPr>
        <w:t xml:space="preserve"> </w:t>
      </w:r>
      <w:r w:rsidR="00C47C30" w:rsidRPr="0011293C">
        <w:rPr>
          <w:rFonts w:eastAsia="Calibri" w:cs="Times New Roman"/>
          <w:lang w:val="ru-RU" w:eastAsia="ru-RU"/>
        </w:rPr>
        <w:t>рассказывать о своем окружении, ра</w:t>
      </w:r>
      <w:r w:rsidR="00C47C30" w:rsidRPr="0011293C">
        <w:rPr>
          <w:rFonts w:eastAsia="Calibri" w:cs="Times New Roman"/>
          <w:lang w:val="ru-RU" w:eastAsia="ru-RU"/>
        </w:rPr>
        <w:t>с</w:t>
      </w:r>
      <w:r w:rsidR="00C47C30" w:rsidRPr="0011293C">
        <w:rPr>
          <w:rFonts w:eastAsia="Calibri" w:cs="Times New Roman"/>
          <w:lang w:val="ru-RU" w:eastAsia="ru-RU"/>
        </w:rPr>
        <w:t>суждать в рамках изученной тематики и</w:t>
      </w:r>
      <w:r w:rsidR="00815B99" w:rsidRPr="0011293C">
        <w:rPr>
          <w:rFonts w:eastAsia="Calibri" w:cs="Times New Roman"/>
          <w:lang w:val="ru-RU" w:eastAsia="ru-RU"/>
        </w:rPr>
        <w:t xml:space="preserve"> </w:t>
      </w:r>
      <w:r w:rsidR="00C47C30" w:rsidRPr="0011293C">
        <w:rPr>
          <w:rFonts w:eastAsia="Calibri" w:cs="Times New Roman"/>
          <w:lang w:val="ru-RU" w:eastAsia="ru-RU"/>
        </w:rPr>
        <w:t>проблематики;</w:t>
      </w:r>
      <w:r w:rsidR="00815B99" w:rsidRPr="0011293C">
        <w:rPr>
          <w:rFonts w:eastAsia="Calibri" w:cs="Times New Roman"/>
          <w:lang w:val="ru-RU" w:eastAsia="ru-RU"/>
        </w:rPr>
        <w:t xml:space="preserve"> </w:t>
      </w:r>
      <w:r w:rsidR="00C47C30" w:rsidRPr="0011293C">
        <w:rPr>
          <w:rFonts w:eastAsia="Calibri" w:cs="Times New Roman"/>
          <w:lang w:val="ru-RU" w:eastAsia="ru-RU"/>
        </w:rPr>
        <w:t xml:space="preserve">представлять </w:t>
      </w:r>
      <w:proofErr w:type="spellStart"/>
      <w:r w:rsidR="00C47C30" w:rsidRPr="0011293C">
        <w:rPr>
          <w:rFonts w:eastAsia="Calibri" w:cs="Times New Roman"/>
          <w:lang w:val="ru-RU" w:eastAsia="ru-RU"/>
        </w:rPr>
        <w:t>социокультурный</w:t>
      </w:r>
      <w:proofErr w:type="spellEnd"/>
      <w:r w:rsidR="00C47C30" w:rsidRPr="0011293C">
        <w:rPr>
          <w:rFonts w:eastAsia="Calibri" w:cs="Times New Roman"/>
          <w:lang w:val="ru-RU" w:eastAsia="ru-RU"/>
        </w:rPr>
        <w:t xml:space="preserve"> портрет своей страны и страны/стран изучаемого языка;</w:t>
      </w:r>
      <w:proofErr w:type="gramEnd"/>
    </w:p>
    <w:p w:rsidR="00C47C30" w:rsidRPr="0011293C" w:rsidRDefault="00371AC4"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 xml:space="preserve">  -</w:t>
      </w:r>
      <w:proofErr w:type="spellStart"/>
      <w:r w:rsidR="00C47C30" w:rsidRPr="0011293C">
        <w:rPr>
          <w:rFonts w:eastAsia="Calibri" w:cs="Times New Roman"/>
          <w:i/>
          <w:iCs/>
          <w:lang w:val="ru-RU" w:eastAsia="ru-RU"/>
        </w:rPr>
        <w:t>аудирование</w:t>
      </w:r>
      <w:proofErr w:type="spellEnd"/>
      <w:r w:rsidR="00F21CA1" w:rsidRPr="0011293C">
        <w:rPr>
          <w:rFonts w:eastAsia="Calibri" w:cs="Times New Roman"/>
          <w:i/>
          <w:iCs/>
          <w:lang w:val="ru-RU" w:eastAsia="ru-RU"/>
        </w:rPr>
        <w:t>:</w:t>
      </w:r>
      <w:r w:rsidRPr="0011293C">
        <w:rPr>
          <w:rFonts w:eastAsia="Calibri" w:cs="Times New Roman"/>
          <w:i/>
          <w:iCs/>
          <w:lang w:val="ru-RU" w:eastAsia="ru-RU"/>
        </w:rPr>
        <w:t xml:space="preserve"> </w:t>
      </w:r>
      <w:r w:rsidR="00C47C30" w:rsidRPr="0011293C">
        <w:rPr>
          <w:rFonts w:eastAsia="Calibri" w:cs="Times New Roman"/>
          <w:lang w:val="ru-RU" w:eastAsia="ru-RU"/>
        </w:rPr>
        <w:t>относительно полно и точно понимать высказывания собеседника в распространенных</w:t>
      </w:r>
      <w:r w:rsidR="00815B99" w:rsidRPr="0011293C">
        <w:rPr>
          <w:rFonts w:eastAsia="Calibri" w:cs="Times New Roman"/>
          <w:lang w:val="ru-RU" w:eastAsia="ru-RU"/>
        </w:rPr>
        <w:t xml:space="preserve"> </w:t>
      </w:r>
      <w:r w:rsidR="00C47C30" w:rsidRPr="0011293C">
        <w:rPr>
          <w:rFonts w:eastAsia="Calibri" w:cs="Times New Roman"/>
          <w:lang w:val="ru-RU" w:eastAsia="ru-RU"/>
        </w:rPr>
        <w:t>стандартных ситуациях повседневного общения, понимать основное содержание и извлекать</w:t>
      </w:r>
      <w:r w:rsidR="00815B99" w:rsidRPr="0011293C">
        <w:rPr>
          <w:rFonts w:eastAsia="Calibri" w:cs="Times New Roman"/>
          <w:lang w:val="ru-RU" w:eastAsia="ru-RU"/>
        </w:rPr>
        <w:t xml:space="preserve"> </w:t>
      </w:r>
      <w:r w:rsidR="00C47C30" w:rsidRPr="0011293C">
        <w:rPr>
          <w:rFonts w:eastAsia="Calibri" w:cs="Times New Roman"/>
          <w:lang w:val="ru-RU" w:eastAsia="ru-RU"/>
        </w:rPr>
        <w:t>необходимую информацию из различных аудио- и видеотекстов: прагматических</w:t>
      </w:r>
      <w:r w:rsidR="00815B99" w:rsidRPr="0011293C">
        <w:rPr>
          <w:rFonts w:eastAsia="Calibri" w:cs="Times New Roman"/>
          <w:lang w:val="ru-RU" w:eastAsia="ru-RU"/>
        </w:rPr>
        <w:t xml:space="preserve"> </w:t>
      </w:r>
      <w:r w:rsidR="00C47C30" w:rsidRPr="0011293C">
        <w:rPr>
          <w:rFonts w:eastAsia="Calibri" w:cs="Times New Roman"/>
          <w:lang w:val="ru-RU" w:eastAsia="ru-RU"/>
        </w:rPr>
        <w:t>(объявления, прогноз погоды), публицистических (интервью, репортаж), соответствующих</w:t>
      </w:r>
      <w:r w:rsidR="00815B99" w:rsidRPr="0011293C">
        <w:rPr>
          <w:rFonts w:eastAsia="Calibri" w:cs="Times New Roman"/>
          <w:lang w:val="ru-RU" w:eastAsia="ru-RU"/>
        </w:rPr>
        <w:t xml:space="preserve"> </w:t>
      </w:r>
      <w:r w:rsidR="00C47C30" w:rsidRPr="0011293C">
        <w:rPr>
          <w:rFonts w:eastAsia="Calibri" w:cs="Times New Roman"/>
          <w:lang w:val="ru-RU" w:eastAsia="ru-RU"/>
        </w:rPr>
        <w:t>тематике данной ступени обучения;</w:t>
      </w:r>
    </w:p>
    <w:p w:rsidR="00371AC4" w:rsidRPr="0011293C" w:rsidRDefault="00371AC4"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i/>
          <w:iCs/>
          <w:lang w:val="ru-RU" w:eastAsia="ru-RU"/>
        </w:rPr>
        <w:t xml:space="preserve">   </w:t>
      </w:r>
      <w:proofErr w:type="gramStart"/>
      <w:r w:rsidRPr="0011293C">
        <w:rPr>
          <w:rFonts w:eastAsia="Calibri" w:cs="Times New Roman"/>
          <w:i/>
          <w:iCs/>
          <w:lang w:val="ru-RU" w:eastAsia="ru-RU"/>
        </w:rPr>
        <w:t>-</w:t>
      </w:r>
      <w:r w:rsidR="001552F1" w:rsidRPr="0011293C">
        <w:rPr>
          <w:rFonts w:eastAsia="Calibri" w:cs="Times New Roman"/>
          <w:i/>
          <w:iCs/>
          <w:lang w:val="ru-RU" w:eastAsia="ru-RU"/>
        </w:rPr>
        <w:t xml:space="preserve"> </w:t>
      </w:r>
      <w:r w:rsidR="00C47C30" w:rsidRPr="0011293C">
        <w:rPr>
          <w:rFonts w:eastAsia="Calibri" w:cs="Times New Roman"/>
          <w:i/>
          <w:iCs/>
          <w:lang w:val="ru-RU" w:eastAsia="ru-RU"/>
        </w:rPr>
        <w:t>чтение</w:t>
      </w:r>
      <w:r w:rsidR="00F21CA1" w:rsidRPr="0011293C">
        <w:rPr>
          <w:rFonts w:eastAsia="Calibri" w:cs="Times New Roman"/>
          <w:i/>
          <w:iCs/>
          <w:lang w:val="ru-RU" w:eastAsia="ru-RU"/>
        </w:rPr>
        <w:t>:</w:t>
      </w:r>
      <w:r w:rsidRPr="0011293C">
        <w:rPr>
          <w:rFonts w:eastAsia="Calibri" w:cs="Times New Roman"/>
          <w:i/>
          <w:iCs/>
          <w:lang w:val="ru-RU" w:eastAsia="ru-RU"/>
        </w:rPr>
        <w:t xml:space="preserve"> </w:t>
      </w:r>
      <w:r w:rsidR="00C47C30" w:rsidRPr="0011293C">
        <w:rPr>
          <w:rFonts w:eastAsia="Calibri" w:cs="Times New Roman"/>
          <w:lang w:val="ru-RU" w:eastAsia="ru-RU"/>
        </w:rPr>
        <w:t>аутентичные тексты различных стилей: публицистические, художестве</w:t>
      </w:r>
      <w:r w:rsidR="00C47C30" w:rsidRPr="0011293C">
        <w:rPr>
          <w:rFonts w:eastAsia="Calibri" w:cs="Times New Roman"/>
          <w:lang w:val="ru-RU" w:eastAsia="ru-RU"/>
        </w:rPr>
        <w:t>н</w:t>
      </w:r>
      <w:r w:rsidR="00C47C30" w:rsidRPr="0011293C">
        <w:rPr>
          <w:rFonts w:eastAsia="Calibri" w:cs="Times New Roman"/>
          <w:lang w:val="ru-RU" w:eastAsia="ru-RU"/>
        </w:rPr>
        <w:t>ные,</w:t>
      </w:r>
      <w:r w:rsidRPr="0011293C">
        <w:rPr>
          <w:rFonts w:eastAsia="Calibri" w:cs="Times New Roman"/>
          <w:lang w:val="ru-RU" w:eastAsia="ru-RU"/>
        </w:rPr>
        <w:t xml:space="preserve"> </w:t>
      </w:r>
      <w:r w:rsidR="00C47C30" w:rsidRPr="0011293C">
        <w:rPr>
          <w:rFonts w:eastAsia="Calibri" w:cs="Times New Roman"/>
          <w:lang w:val="ru-RU" w:eastAsia="ru-RU"/>
        </w:rPr>
        <w:t>научно-популярные, прагматические – используя основные виды чтения (ознаком</w:t>
      </w:r>
      <w:r w:rsidR="00C47C30" w:rsidRPr="0011293C">
        <w:rPr>
          <w:rFonts w:eastAsia="Calibri" w:cs="Times New Roman"/>
          <w:lang w:val="ru-RU" w:eastAsia="ru-RU"/>
        </w:rPr>
        <w:t>и</w:t>
      </w:r>
      <w:r w:rsidR="00C47C30" w:rsidRPr="0011293C">
        <w:rPr>
          <w:rFonts w:eastAsia="Calibri" w:cs="Times New Roman"/>
          <w:lang w:val="ru-RU" w:eastAsia="ru-RU"/>
        </w:rPr>
        <w:t>тельное,</w:t>
      </w:r>
      <w:r w:rsidR="00815B99" w:rsidRPr="0011293C">
        <w:rPr>
          <w:rFonts w:eastAsia="Calibri" w:cs="Times New Roman"/>
          <w:lang w:val="ru-RU" w:eastAsia="ru-RU"/>
        </w:rPr>
        <w:t xml:space="preserve"> </w:t>
      </w:r>
      <w:r w:rsidR="00C47C30" w:rsidRPr="0011293C">
        <w:rPr>
          <w:rFonts w:eastAsia="Calibri" w:cs="Times New Roman"/>
          <w:lang w:val="ru-RU" w:eastAsia="ru-RU"/>
        </w:rPr>
        <w:t>изучающее, поисковое/просмотровое) в зависимости от коммуникативной зад</w:t>
      </w:r>
      <w:r w:rsidR="00C47C30" w:rsidRPr="0011293C">
        <w:rPr>
          <w:rFonts w:eastAsia="Calibri" w:cs="Times New Roman"/>
          <w:lang w:val="ru-RU" w:eastAsia="ru-RU"/>
        </w:rPr>
        <w:t>а</w:t>
      </w:r>
      <w:r w:rsidR="00C47C30" w:rsidRPr="0011293C">
        <w:rPr>
          <w:rFonts w:eastAsia="Calibri" w:cs="Times New Roman"/>
          <w:lang w:val="ru-RU" w:eastAsia="ru-RU"/>
        </w:rPr>
        <w:t>чи;</w:t>
      </w:r>
      <w:r w:rsidRPr="0011293C">
        <w:rPr>
          <w:rFonts w:eastAsia="Calibri" w:cs="Times New Roman"/>
          <w:lang w:val="ru-RU" w:eastAsia="ru-RU"/>
        </w:rPr>
        <w:t xml:space="preserve"> </w:t>
      </w:r>
      <w:proofErr w:type="gramEnd"/>
    </w:p>
    <w:p w:rsidR="00371AC4" w:rsidRPr="0011293C" w:rsidRDefault="00371AC4"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 xml:space="preserve">     -</w:t>
      </w:r>
      <w:r w:rsidR="00F21CA1" w:rsidRPr="0011293C">
        <w:rPr>
          <w:rFonts w:eastAsia="Calibri" w:cs="Times New Roman"/>
          <w:i/>
          <w:iCs/>
          <w:lang w:val="ru-RU" w:eastAsia="ru-RU"/>
        </w:rPr>
        <w:t>письменная речь:</w:t>
      </w:r>
      <w:r w:rsidRPr="0011293C">
        <w:rPr>
          <w:rFonts w:eastAsia="Calibri" w:cs="Times New Roman"/>
          <w:i/>
          <w:iCs/>
          <w:lang w:val="ru-RU" w:eastAsia="ru-RU"/>
        </w:rPr>
        <w:t xml:space="preserve"> </w:t>
      </w:r>
      <w:r w:rsidR="00C47C30" w:rsidRPr="0011293C">
        <w:rPr>
          <w:rFonts w:eastAsia="Calibri" w:cs="Times New Roman"/>
          <w:lang w:val="ru-RU" w:eastAsia="ru-RU"/>
        </w:rPr>
        <w:t>писать личное письмо, заполнять анкету, письменно излагать сведения о себе в форме,</w:t>
      </w:r>
      <w:r w:rsidR="00815B99" w:rsidRPr="0011293C">
        <w:rPr>
          <w:rFonts w:eastAsia="Calibri" w:cs="Times New Roman"/>
          <w:lang w:val="ru-RU" w:eastAsia="ru-RU"/>
        </w:rPr>
        <w:t xml:space="preserve"> </w:t>
      </w:r>
      <w:r w:rsidR="00C47C30" w:rsidRPr="0011293C">
        <w:rPr>
          <w:rFonts w:eastAsia="Calibri" w:cs="Times New Roman"/>
          <w:lang w:val="ru-RU" w:eastAsia="ru-RU"/>
        </w:rPr>
        <w:t>принятой в стране/странах изучаемого языка, делать выписки из иноязычного текста;</w:t>
      </w:r>
      <w:r w:rsidRPr="0011293C">
        <w:rPr>
          <w:rFonts w:eastAsia="Calibri" w:cs="Times New Roman"/>
          <w:lang w:val="ru-RU" w:eastAsia="ru-RU"/>
        </w:rPr>
        <w:t xml:space="preserve"> </w:t>
      </w:r>
    </w:p>
    <w:p w:rsidR="00C47C30" w:rsidRPr="0011293C" w:rsidRDefault="00371AC4"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 xml:space="preserve">      -</w:t>
      </w:r>
      <w:r w:rsidR="00C47C30" w:rsidRPr="0011293C">
        <w:rPr>
          <w:rFonts w:eastAsia="Calibri" w:cs="Times New Roman"/>
          <w:bCs/>
          <w:i/>
          <w:lang w:val="ru-RU" w:eastAsia="ru-RU"/>
        </w:rPr>
        <w:t>использовать</w:t>
      </w:r>
      <w:r w:rsidR="00C47C30" w:rsidRPr="0011293C">
        <w:rPr>
          <w:rFonts w:eastAsia="Calibri" w:cs="Times New Roman"/>
          <w:b/>
          <w:bCs/>
          <w:lang w:val="ru-RU" w:eastAsia="ru-RU"/>
        </w:rPr>
        <w:t xml:space="preserve"> </w:t>
      </w:r>
      <w:r w:rsidR="00C47C30" w:rsidRPr="0011293C">
        <w:rPr>
          <w:rFonts w:eastAsia="Calibri" w:cs="Times New Roman"/>
          <w:lang w:val="ru-RU" w:eastAsia="ru-RU"/>
        </w:rPr>
        <w:t>приобретенные знания и умения в практической деятельности и</w:t>
      </w:r>
    </w:p>
    <w:p w:rsidR="00815B99" w:rsidRPr="0011293C" w:rsidRDefault="00C47C30" w:rsidP="0011293C">
      <w:pPr>
        <w:widowControl/>
        <w:suppressAutoHyphens w:val="0"/>
        <w:autoSpaceDN w:val="0"/>
        <w:adjustRightInd w:val="0"/>
        <w:ind w:firstLine="567"/>
        <w:jc w:val="both"/>
        <w:rPr>
          <w:rFonts w:eastAsia="Calibri" w:cs="Times New Roman"/>
          <w:lang w:val="ru-RU" w:eastAsia="ru-RU"/>
        </w:rPr>
      </w:pPr>
      <w:proofErr w:type="gramStart"/>
      <w:r w:rsidRPr="0011293C">
        <w:rPr>
          <w:rFonts w:eastAsia="Calibri" w:cs="Times New Roman"/>
          <w:lang w:val="ru-RU" w:eastAsia="ru-RU"/>
        </w:rPr>
        <w:t>повседневной жизни для:</w:t>
      </w:r>
      <w:r w:rsidR="00815B99" w:rsidRPr="0011293C">
        <w:rPr>
          <w:rFonts w:eastAsia="Calibri" w:cs="Times New Roman"/>
          <w:lang w:val="ru-RU" w:eastAsia="ru-RU"/>
        </w:rPr>
        <w:t xml:space="preserve"> </w:t>
      </w:r>
      <w:r w:rsidRPr="0011293C">
        <w:rPr>
          <w:rFonts w:eastAsia="Calibri" w:cs="Times New Roman"/>
          <w:lang w:val="ru-RU" w:eastAsia="ru-RU"/>
        </w:rPr>
        <w:t>общения с представителями других стран, ориентации в современном поликультурном</w:t>
      </w:r>
      <w:r w:rsidR="00815B99" w:rsidRPr="0011293C">
        <w:rPr>
          <w:rFonts w:eastAsia="Calibri" w:cs="Times New Roman"/>
          <w:lang w:val="ru-RU" w:eastAsia="ru-RU"/>
        </w:rPr>
        <w:t xml:space="preserve"> </w:t>
      </w:r>
      <w:r w:rsidRPr="0011293C">
        <w:rPr>
          <w:rFonts w:eastAsia="Calibri" w:cs="Times New Roman"/>
          <w:lang w:val="ru-RU" w:eastAsia="ru-RU"/>
        </w:rPr>
        <w:t>мире;</w:t>
      </w:r>
      <w:r w:rsidR="00815B99" w:rsidRPr="0011293C">
        <w:rPr>
          <w:rFonts w:eastAsia="Calibri" w:cs="Times New Roman"/>
          <w:lang w:val="ru-RU" w:eastAsia="ru-RU"/>
        </w:rPr>
        <w:t xml:space="preserve"> </w:t>
      </w:r>
      <w:r w:rsidRPr="0011293C">
        <w:rPr>
          <w:rFonts w:eastAsia="Calibri" w:cs="Times New Roman"/>
          <w:lang w:val="ru-RU" w:eastAsia="ru-RU"/>
        </w:rPr>
        <w:t>получения сведений из иноязычных источников и</w:t>
      </w:r>
      <w:r w:rsidRPr="0011293C">
        <w:rPr>
          <w:rFonts w:eastAsia="Calibri" w:cs="Times New Roman"/>
          <w:lang w:val="ru-RU" w:eastAsia="ru-RU"/>
        </w:rPr>
        <w:t>н</w:t>
      </w:r>
      <w:r w:rsidRPr="0011293C">
        <w:rPr>
          <w:rFonts w:eastAsia="Calibri" w:cs="Times New Roman"/>
          <w:lang w:val="ru-RU" w:eastAsia="ru-RU"/>
        </w:rPr>
        <w:t>формации (в том числе через</w:t>
      </w:r>
      <w:r w:rsidR="00815B99" w:rsidRPr="0011293C">
        <w:rPr>
          <w:rFonts w:eastAsia="Calibri" w:cs="Times New Roman"/>
          <w:lang w:val="ru-RU" w:eastAsia="ru-RU"/>
        </w:rPr>
        <w:t xml:space="preserve"> </w:t>
      </w:r>
      <w:r w:rsidRPr="0011293C">
        <w:rPr>
          <w:rFonts w:eastAsia="Calibri" w:cs="Times New Roman"/>
          <w:lang w:val="ru-RU" w:eastAsia="ru-RU"/>
        </w:rPr>
        <w:t>Интернет), необходимых в образовательных и самообразов</w:t>
      </w:r>
      <w:r w:rsidRPr="0011293C">
        <w:rPr>
          <w:rFonts w:eastAsia="Calibri" w:cs="Times New Roman"/>
          <w:lang w:val="ru-RU" w:eastAsia="ru-RU"/>
        </w:rPr>
        <w:t>а</w:t>
      </w:r>
      <w:r w:rsidRPr="0011293C">
        <w:rPr>
          <w:rFonts w:eastAsia="Calibri" w:cs="Times New Roman"/>
          <w:lang w:val="ru-RU" w:eastAsia="ru-RU"/>
        </w:rPr>
        <w:t>тельных целях;</w:t>
      </w:r>
      <w:r w:rsidR="00815B99" w:rsidRPr="0011293C">
        <w:rPr>
          <w:rFonts w:eastAsia="Calibri" w:cs="Times New Roman"/>
          <w:lang w:val="ru-RU" w:eastAsia="ru-RU"/>
        </w:rPr>
        <w:t xml:space="preserve"> </w:t>
      </w:r>
      <w:r w:rsidRPr="0011293C">
        <w:rPr>
          <w:rFonts w:eastAsia="Calibri" w:cs="Times New Roman"/>
          <w:lang w:val="ru-RU" w:eastAsia="ru-RU"/>
        </w:rPr>
        <w:t>расширения возможностей в выборе будущей профессиональной деятел</w:t>
      </w:r>
      <w:r w:rsidRPr="0011293C">
        <w:rPr>
          <w:rFonts w:eastAsia="Calibri" w:cs="Times New Roman"/>
          <w:lang w:val="ru-RU" w:eastAsia="ru-RU"/>
        </w:rPr>
        <w:t>ь</w:t>
      </w:r>
      <w:r w:rsidRPr="0011293C">
        <w:rPr>
          <w:rFonts w:eastAsia="Calibri" w:cs="Times New Roman"/>
          <w:lang w:val="ru-RU" w:eastAsia="ru-RU"/>
        </w:rPr>
        <w:t>ности;</w:t>
      </w:r>
      <w:r w:rsidR="00815B99" w:rsidRPr="0011293C">
        <w:rPr>
          <w:rFonts w:eastAsia="Calibri" w:cs="Times New Roman"/>
          <w:lang w:val="ru-RU" w:eastAsia="ru-RU"/>
        </w:rPr>
        <w:t xml:space="preserve"> </w:t>
      </w:r>
      <w:r w:rsidRPr="0011293C">
        <w:rPr>
          <w:rFonts w:eastAsia="Calibri" w:cs="Times New Roman"/>
          <w:lang w:val="ru-RU" w:eastAsia="ru-RU"/>
        </w:rPr>
        <w:t>изучения ценностей мировой культуры, культурного наследия и достижений др</w:t>
      </w:r>
      <w:r w:rsidRPr="0011293C">
        <w:rPr>
          <w:rFonts w:eastAsia="Calibri" w:cs="Times New Roman"/>
          <w:lang w:val="ru-RU" w:eastAsia="ru-RU"/>
        </w:rPr>
        <w:t>у</w:t>
      </w:r>
      <w:r w:rsidRPr="0011293C">
        <w:rPr>
          <w:rFonts w:eastAsia="Calibri" w:cs="Times New Roman"/>
          <w:lang w:val="ru-RU" w:eastAsia="ru-RU"/>
        </w:rPr>
        <w:t>гих стран;</w:t>
      </w:r>
      <w:r w:rsidR="00815B99" w:rsidRPr="0011293C">
        <w:rPr>
          <w:rFonts w:eastAsia="Calibri" w:cs="Times New Roman"/>
          <w:lang w:val="ru-RU" w:eastAsia="ru-RU"/>
        </w:rPr>
        <w:t xml:space="preserve"> </w:t>
      </w:r>
      <w:r w:rsidRPr="0011293C">
        <w:rPr>
          <w:rFonts w:eastAsia="Calibri" w:cs="Times New Roman"/>
          <w:lang w:val="ru-RU" w:eastAsia="ru-RU"/>
        </w:rPr>
        <w:t>ознакомления представителей зарубежных стран с культурой и достижениями России.</w:t>
      </w:r>
      <w:r w:rsidR="00815B99" w:rsidRPr="0011293C">
        <w:rPr>
          <w:rFonts w:eastAsia="Calibri" w:cs="Times New Roman"/>
          <w:lang w:val="ru-RU" w:eastAsia="ru-RU"/>
        </w:rPr>
        <w:t xml:space="preserve"> </w:t>
      </w:r>
      <w:proofErr w:type="gramEnd"/>
    </w:p>
    <w:p w:rsidR="00C47C30" w:rsidRPr="0011293C" w:rsidRDefault="00C47C30"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sidRPr="0011293C">
        <w:rPr>
          <w:rFonts w:eastAsia="Calibri" w:cs="Times New Roman"/>
          <w:b/>
          <w:bCs/>
          <w:iCs/>
          <w:lang w:val="ru-RU" w:eastAsia="ru-RU"/>
        </w:rPr>
        <w:t xml:space="preserve">математики </w:t>
      </w:r>
      <w:r w:rsidR="002656BC" w:rsidRPr="0011293C">
        <w:rPr>
          <w:rFonts w:eastAsia="Calibri" w:cs="Times New Roman"/>
          <w:b/>
          <w:bCs/>
          <w:iCs/>
          <w:lang w:val="ru-RU" w:eastAsia="ru-RU"/>
        </w:rPr>
        <w:t>об</w:t>
      </w:r>
      <w:r w:rsidRPr="0011293C">
        <w:rPr>
          <w:rFonts w:eastAsia="Calibri" w:cs="Times New Roman"/>
          <w:b/>
          <w:lang w:val="ru-RU" w:eastAsia="ru-RU"/>
        </w:rPr>
        <w:t>уча</w:t>
      </w:r>
      <w:r w:rsidR="002656BC" w:rsidRPr="0011293C">
        <w:rPr>
          <w:rFonts w:eastAsia="Calibri" w:cs="Times New Roman"/>
          <w:b/>
          <w:lang w:val="ru-RU" w:eastAsia="ru-RU"/>
        </w:rPr>
        <w:t>ю</w:t>
      </w:r>
      <w:r w:rsidRPr="0011293C">
        <w:rPr>
          <w:rFonts w:eastAsia="Calibri" w:cs="Times New Roman"/>
          <w:b/>
          <w:lang w:val="ru-RU" w:eastAsia="ru-RU"/>
        </w:rPr>
        <w:t>щийся должен</w:t>
      </w:r>
      <w:r w:rsidR="00815B99" w:rsidRPr="0011293C">
        <w:rPr>
          <w:rFonts w:eastAsia="Calibri" w:cs="Times New Roman"/>
          <w:b/>
          <w:lang w:val="ru-RU" w:eastAsia="ru-RU"/>
        </w:rPr>
        <w:t xml:space="preserve"> </w:t>
      </w:r>
      <w:r w:rsidRPr="0011293C">
        <w:rPr>
          <w:rFonts w:eastAsia="Calibri" w:cs="Times New Roman"/>
          <w:b/>
          <w:bCs/>
          <w:lang w:val="ru-RU" w:eastAsia="ru-RU"/>
        </w:rPr>
        <w:t>знать/понимать</w:t>
      </w:r>
      <w:r w:rsidR="00371AC4" w:rsidRPr="0011293C">
        <w:rPr>
          <w:rFonts w:eastAsia="Calibri" w:cs="Times New Roman"/>
          <w:b/>
          <w:bCs/>
          <w:lang w:val="ru-RU" w:eastAsia="ru-RU"/>
        </w:rPr>
        <w:t>:</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значение математической науки для решения задач, возникающих в теории и пра</w:t>
      </w:r>
      <w:r w:rsidRPr="0011293C">
        <w:rPr>
          <w:rFonts w:eastAsia="Calibri" w:cs="Times New Roman"/>
          <w:lang w:val="ru-RU" w:eastAsia="ru-RU"/>
        </w:rPr>
        <w:t>к</w:t>
      </w:r>
      <w:r w:rsidRPr="0011293C">
        <w:rPr>
          <w:rFonts w:eastAsia="Calibri" w:cs="Times New Roman"/>
          <w:lang w:val="ru-RU" w:eastAsia="ru-RU"/>
        </w:rPr>
        <w:t>тике;</w:t>
      </w:r>
      <w:r w:rsidR="00815B99" w:rsidRPr="0011293C">
        <w:rPr>
          <w:rFonts w:eastAsia="Calibri" w:cs="Times New Roman"/>
          <w:lang w:val="ru-RU" w:eastAsia="ru-RU"/>
        </w:rPr>
        <w:t xml:space="preserve"> </w:t>
      </w:r>
      <w:r w:rsidRPr="0011293C">
        <w:rPr>
          <w:rFonts w:eastAsia="Calibri" w:cs="Times New Roman"/>
          <w:lang w:val="ru-RU" w:eastAsia="ru-RU"/>
        </w:rPr>
        <w:t xml:space="preserve">широту и </w:t>
      </w:r>
      <w:r w:rsidR="00F21CA1" w:rsidRPr="0011293C">
        <w:rPr>
          <w:rFonts w:eastAsia="Calibri" w:cs="Times New Roman"/>
          <w:lang w:val="ru-RU" w:eastAsia="ru-RU"/>
        </w:rPr>
        <w:t>в</w:t>
      </w:r>
      <w:r w:rsidRPr="0011293C">
        <w:rPr>
          <w:rFonts w:eastAsia="Calibri" w:cs="Times New Roman"/>
          <w:lang w:val="ru-RU" w:eastAsia="ru-RU"/>
        </w:rPr>
        <w:t xml:space="preserve"> то же время ограниченность применения математических методов к ан</w:t>
      </w:r>
      <w:r w:rsidRPr="0011293C">
        <w:rPr>
          <w:rFonts w:eastAsia="Calibri" w:cs="Times New Roman"/>
          <w:lang w:val="ru-RU" w:eastAsia="ru-RU"/>
        </w:rPr>
        <w:t>а</w:t>
      </w:r>
      <w:r w:rsidRPr="0011293C">
        <w:rPr>
          <w:rFonts w:eastAsia="Calibri" w:cs="Times New Roman"/>
          <w:lang w:val="ru-RU" w:eastAsia="ru-RU"/>
        </w:rPr>
        <w:t>лизу</w:t>
      </w:r>
      <w:r w:rsidR="00815B99" w:rsidRPr="0011293C">
        <w:rPr>
          <w:rFonts w:eastAsia="Calibri" w:cs="Times New Roman"/>
          <w:lang w:val="ru-RU" w:eastAsia="ru-RU"/>
        </w:rPr>
        <w:t xml:space="preserve"> </w:t>
      </w:r>
      <w:r w:rsidRPr="0011293C">
        <w:rPr>
          <w:rFonts w:eastAsia="Calibri" w:cs="Times New Roman"/>
          <w:lang w:val="ru-RU" w:eastAsia="ru-RU"/>
        </w:rPr>
        <w:t>и и</w:t>
      </w:r>
      <w:r w:rsidR="00F21CA1" w:rsidRPr="0011293C">
        <w:rPr>
          <w:rFonts w:eastAsia="Calibri" w:cs="Times New Roman"/>
          <w:lang w:val="ru-RU" w:eastAsia="ru-RU"/>
        </w:rPr>
        <w:t>сследованию процессов и явлений</w:t>
      </w:r>
      <w:r w:rsidR="00371AC4" w:rsidRPr="0011293C">
        <w:rPr>
          <w:rFonts w:eastAsia="Calibri" w:cs="Times New Roman"/>
          <w:lang w:val="ru-RU" w:eastAsia="ru-RU"/>
        </w:rPr>
        <w:t>;</w:t>
      </w:r>
      <w:r w:rsidR="00815B99" w:rsidRPr="0011293C">
        <w:rPr>
          <w:rFonts w:eastAsia="Calibri" w:cs="Times New Roman"/>
          <w:lang w:val="ru-RU" w:eastAsia="ru-RU"/>
        </w:rPr>
        <w:t xml:space="preserve"> </w:t>
      </w:r>
      <w:r w:rsidRPr="0011293C">
        <w:rPr>
          <w:rFonts w:eastAsia="Calibri" w:cs="Times New Roman"/>
          <w:lang w:val="ru-RU" w:eastAsia="ru-RU"/>
        </w:rPr>
        <w:t>универсальный характер законов логики мат</w:t>
      </w:r>
      <w:r w:rsidRPr="0011293C">
        <w:rPr>
          <w:rFonts w:eastAsia="Calibri" w:cs="Times New Roman"/>
          <w:lang w:val="ru-RU" w:eastAsia="ru-RU"/>
        </w:rPr>
        <w:t>е</w:t>
      </w:r>
      <w:r w:rsidRPr="0011293C">
        <w:rPr>
          <w:rFonts w:eastAsia="Calibri" w:cs="Times New Roman"/>
          <w:lang w:val="ru-RU" w:eastAsia="ru-RU"/>
        </w:rPr>
        <w:t>матических рассуждений, их</w:t>
      </w:r>
      <w:r w:rsidR="00815B99" w:rsidRPr="0011293C">
        <w:rPr>
          <w:rFonts w:eastAsia="Calibri" w:cs="Times New Roman"/>
          <w:lang w:val="ru-RU" w:eastAsia="ru-RU"/>
        </w:rPr>
        <w:t xml:space="preserve"> </w:t>
      </w:r>
      <w:r w:rsidRPr="0011293C">
        <w:rPr>
          <w:rFonts w:eastAsia="Calibri" w:cs="Times New Roman"/>
          <w:lang w:val="ru-RU" w:eastAsia="ru-RU"/>
        </w:rPr>
        <w:t>применимость во всех областях человеческой деятельности;</w:t>
      </w:r>
      <w:r w:rsidR="00371AC4" w:rsidRPr="0011293C">
        <w:rPr>
          <w:rFonts w:eastAsia="Calibri" w:cs="Times New Roman"/>
          <w:lang w:val="ru-RU" w:eastAsia="ru-RU"/>
        </w:rPr>
        <w:t xml:space="preserve"> </w:t>
      </w:r>
      <w:r w:rsidRPr="0011293C">
        <w:rPr>
          <w:rFonts w:eastAsia="Calibri" w:cs="Times New Roman"/>
          <w:lang w:val="ru-RU" w:eastAsia="ru-RU"/>
        </w:rPr>
        <w:t>вероятностный характер разли</w:t>
      </w:r>
      <w:r w:rsidR="00371AC4" w:rsidRPr="0011293C">
        <w:rPr>
          <w:rFonts w:eastAsia="Calibri" w:cs="Times New Roman"/>
          <w:lang w:val="ru-RU" w:eastAsia="ru-RU"/>
        </w:rPr>
        <w:t>чных процессов окружающего мира.</w:t>
      </w:r>
    </w:p>
    <w:p w:rsidR="00C47C30" w:rsidRPr="0011293C" w:rsidRDefault="00807CCF" w:rsidP="0011293C">
      <w:pPr>
        <w:widowControl/>
        <w:suppressAutoHyphens w:val="0"/>
        <w:autoSpaceDN w:val="0"/>
        <w:adjustRightInd w:val="0"/>
        <w:ind w:firstLine="567"/>
        <w:jc w:val="both"/>
        <w:rPr>
          <w:rFonts w:eastAsia="Calibri" w:cs="Times New Roman"/>
          <w:lang w:val="ru-RU" w:eastAsia="ru-RU"/>
        </w:rPr>
      </w:pPr>
      <w:proofErr w:type="gramStart"/>
      <w:r w:rsidRPr="0011293C">
        <w:rPr>
          <w:rFonts w:eastAsia="Calibri" w:cs="Times New Roman"/>
          <w:b/>
          <w:bCs/>
          <w:lang w:val="ru-RU" w:eastAsia="ru-RU"/>
        </w:rPr>
        <w:t>У</w:t>
      </w:r>
      <w:r w:rsidR="00C47C30" w:rsidRPr="0011293C">
        <w:rPr>
          <w:rFonts w:eastAsia="Calibri" w:cs="Times New Roman"/>
          <w:b/>
          <w:bCs/>
          <w:lang w:val="ru-RU" w:eastAsia="ru-RU"/>
        </w:rPr>
        <w:t>мет</w:t>
      </w:r>
      <w:r w:rsidRPr="0011293C">
        <w:rPr>
          <w:rFonts w:eastAsia="Calibri" w:cs="Times New Roman"/>
          <w:b/>
          <w:bCs/>
          <w:lang w:val="ru-RU" w:eastAsia="ru-RU"/>
        </w:rPr>
        <w:t xml:space="preserve">ь  </w:t>
      </w:r>
      <w:r w:rsidR="00C47C30" w:rsidRPr="0011293C">
        <w:rPr>
          <w:rFonts w:eastAsia="Calibri" w:cs="Times New Roman"/>
          <w:lang w:val="ru-RU" w:eastAsia="ru-RU"/>
        </w:rPr>
        <w:t>выполнять арифметические действия, сочетая устные и письменные приемы,</w:t>
      </w:r>
      <w:r w:rsidR="00371AC4" w:rsidRPr="0011293C">
        <w:rPr>
          <w:rFonts w:eastAsia="Calibri" w:cs="Times New Roman"/>
          <w:lang w:val="ru-RU" w:eastAsia="ru-RU"/>
        </w:rPr>
        <w:t xml:space="preserve"> </w:t>
      </w:r>
      <w:r w:rsidR="00C47C30" w:rsidRPr="0011293C">
        <w:rPr>
          <w:rFonts w:eastAsia="Calibri" w:cs="Times New Roman"/>
          <w:lang w:val="ru-RU" w:eastAsia="ru-RU"/>
        </w:rPr>
        <w:t>применение вычислительных устройств;</w:t>
      </w:r>
      <w:r w:rsidR="00815B99" w:rsidRPr="0011293C">
        <w:rPr>
          <w:rFonts w:eastAsia="Calibri" w:cs="Times New Roman"/>
          <w:lang w:val="ru-RU" w:eastAsia="ru-RU"/>
        </w:rPr>
        <w:t xml:space="preserve"> </w:t>
      </w:r>
      <w:r w:rsidR="00C47C30" w:rsidRPr="0011293C">
        <w:rPr>
          <w:rFonts w:eastAsia="Calibri" w:cs="Times New Roman"/>
          <w:lang w:val="ru-RU" w:eastAsia="ru-RU"/>
        </w:rPr>
        <w:t xml:space="preserve">находить значения корня натуральной степени, </w:t>
      </w:r>
      <w:r w:rsidR="00C47C30" w:rsidRPr="0011293C">
        <w:rPr>
          <w:rFonts w:eastAsia="Calibri" w:cs="Times New Roman"/>
          <w:lang w:val="ru-RU" w:eastAsia="ru-RU"/>
        </w:rPr>
        <w:lastRenderedPageBreak/>
        <w:t>степени с рациональным показателем,</w:t>
      </w:r>
      <w:r w:rsidR="00815B99" w:rsidRPr="0011293C">
        <w:rPr>
          <w:rFonts w:eastAsia="Calibri" w:cs="Times New Roman"/>
          <w:lang w:val="ru-RU" w:eastAsia="ru-RU"/>
        </w:rPr>
        <w:t xml:space="preserve"> </w:t>
      </w:r>
      <w:r w:rsidR="00C47C30" w:rsidRPr="0011293C">
        <w:rPr>
          <w:rFonts w:eastAsia="Calibri" w:cs="Times New Roman"/>
          <w:lang w:val="ru-RU" w:eastAsia="ru-RU"/>
        </w:rPr>
        <w:t>логарифма, используя при необходимости вычи</w:t>
      </w:r>
      <w:r w:rsidR="00C47C30" w:rsidRPr="0011293C">
        <w:rPr>
          <w:rFonts w:eastAsia="Calibri" w:cs="Times New Roman"/>
          <w:lang w:val="ru-RU" w:eastAsia="ru-RU"/>
        </w:rPr>
        <w:t>с</w:t>
      </w:r>
      <w:r w:rsidR="00C47C30" w:rsidRPr="0011293C">
        <w:rPr>
          <w:rFonts w:eastAsia="Calibri" w:cs="Times New Roman"/>
          <w:lang w:val="ru-RU" w:eastAsia="ru-RU"/>
        </w:rPr>
        <w:t>лительные устройства;</w:t>
      </w:r>
      <w:r w:rsidR="00815B99" w:rsidRPr="0011293C">
        <w:rPr>
          <w:rFonts w:eastAsia="Calibri" w:cs="Times New Roman"/>
          <w:lang w:val="ru-RU" w:eastAsia="ru-RU"/>
        </w:rPr>
        <w:t xml:space="preserve"> </w:t>
      </w:r>
      <w:r w:rsidR="00C47C30" w:rsidRPr="0011293C">
        <w:rPr>
          <w:rFonts w:eastAsia="Calibri" w:cs="Times New Roman"/>
          <w:lang w:val="ru-RU" w:eastAsia="ru-RU"/>
        </w:rPr>
        <w:t>пользоваться оценкой и прикидкой при практических расчетах;</w:t>
      </w:r>
      <w:r w:rsidR="00815B99" w:rsidRPr="0011293C">
        <w:rPr>
          <w:rFonts w:eastAsia="Calibri" w:cs="Times New Roman"/>
          <w:lang w:val="ru-RU" w:eastAsia="ru-RU"/>
        </w:rPr>
        <w:t xml:space="preserve"> </w:t>
      </w:r>
      <w:r w:rsidR="00C47C30" w:rsidRPr="0011293C">
        <w:rPr>
          <w:rFonts w:eastAsia="Calibri" w:cs="Times New Roman"/>
          <w:lang w:val="ru-RU" w:eastAsia="ru-RU"/>
        </w:rPr>
        <w:t>проводить по известным формулам и правилам преобразования буквенных выражений,</w:t>
      </w:r>
      <w:r w:rsidR="00815B99" w:rsidRPr="0011293C">
        <w:rPr>
          <w:rFonts w:eastAsia="Calibri" w:cs="Times New Roman"/>
          <w:lang w:val="ru-RU" w:eastAsia="ru-RU"/>
        </w:rPr>
        <w:t xml:space="preserve"> </w:t>
      </w:r>
      <w:r w:rsidR="00C47C30" w:rsidRPr="0011293C">
        <w:rPr>
          <w:rFonts w:eastAsia="Calibri" w:cs="Times New Roman"/>
          <w:lang w:val="ru-RU" w:eastAsia="ru-RU"/>
        </w:rPr>
        <w:t>включающих степ</w:t>
      </w:r>
      <w:r w:rsidR="003E0C0B" w:rsidRPr="0011293C">
        <w:rPr>
          <w:rFonts w:eastAsia="Calibri" w:cs="Times New Roman"/>
          <w:lang w:val="ru-RU" w:eastAsia="ru-RU"/>
        </w:rPr>
        <w:t>ени</w:t>
      </w:r>
      <w:r w:rsidR="00C47C30" w:rsidRPr="0011293C">
        <w:rPr>
          <w:rFonts w:eastAsia="Calibri" w:cs="Times New Roman"/>
          <w:lang w:val="ru-RU" w:eastAsia="ru-RU"/>
        </w:rPr>
        <w:t>;</w:t>
      </w:r>
      <w:r w:rsidR="00815B99" w:rsidRPr="0011293C">
        <w:rPr>
          <w:rFonts w:eastAsia="Calibri" w:cs="Times New Roman"/>
          <w:lang w:val="ru-RU" w:eastAsia="ru-RU"/>
        </w:rPr>
        <w:t xml:space="preserve"> </w:t>
      </w:r>
      <w:r w:rsidR="00C47C30" w:rsidRPr="0011293C">
        <w:rPr>
          <w:rFonts w:eastAsia="Calibri" w:cs="Times New Roman"/>
          <w:lang w:val="ru-RU" w:eastAsia="ru-RU"/>
        </w:rPr>
        <w:t>вычислять значения числовых и буквенных выражений, осущест</w:t>
      </w:r>
      <w:r w:rsidR="00C47C30" w:rsidRPr="0011293C">
        <w:rPr>
          <w:rFonts w:eastAsia="Calibri" w:cs="Times New Roman"/>
          <w:lang w:val="ru-RU" w:eastAsia="ru-RU"/>
        </w:rPr>
        <w:t>в</w:t>
      </w:r>
      <w:r w:rsidR="00C47C30" w:rsidRPr="0011293C">
        <w:rPr>
          <w:rFonts w:eastAsia="Calibri" w:cs="Times New Roman"/>
          <w:lang w:val="ru-RU" w:eastAsia="ru-RU"/>
        </w:rPr>
        <w:t>ляя необходимые</w:t>
      </w:r>
      <w:r w:rsidR="00815B99" w:rsidRPr="0011293C">
        <w:rPr>
          <w:rFonts w:eastAsia="Calibri" w:cs="Times New Roman"/>
          <w:lang w:val="ru-RU" w:eastAsia="ru-RU"/>
        </w:rPr>
        <w:t xml:space="preserve"> </w:t>
      </w:r>
      <w:r w:rsidR="00C47C30" w:rsidRPr="0011293C">
        <w:rPr>
          <w:rFonts w:eastAsia="Calibri" w:cs="Times New Roman"/>
          <w:lang w:val="ru-RU" w:eastAsia="ru-RU"/>
        </w:rPr>
        <w:t>подстановки и преобразования;</w:t>
      </w:r>
      <w:proofErr w:type="gramEnd"/>
    </w:p>
    <w:p w:rsidR="00C47C30" w:rsidRPr="0011293C" w:rsidRDefault="00807CCF"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bCs/>
          <w:lang w:val="ru-RU" w:eastAsia="ru-RU"/>
        </w:rPr>
        <w:t>И</w:t>
      </w:r>
      <w:r w:rsidR="00C47C30" w:rsidRPr="0011293C">
        <w:rPr>
          <w:rFonts w:eastAsia="Calibri" w:cs="Times New Roman"/>
          <w:b/>
          <w:bCs/>
          <w:lang w:val="ru-RU" w:eastAsia="ru-RU"/>
        </w:rPr>
        <w:t>спользоват</w:t>
      </w:r>
      <w:r w:rsidRPr="0011293C">
        <w:rPr>
          <w:rFonts w:eastAsia="Calibri" w:cs="Times New Roman"/>
          <w:b/>
          <w:bCs/>
          <w:lang w:val="ru-RU" w:eastAsia="ru-RU"/>
        </w:rPr>
        <w:t xml:space="preserve">ь </w:t>
      </w:r>
      <w:r w:rsidR="00C47C30" w:rsidRPr="0011293C">
        <w:rPr>
          <w:rFonts w:eastAsia="Calibri" w:cs="Times New Roman"/>
          <w:b/>
          <w:bCs/>
          <w:lang w:val="ru-RU" w:eastAsia="ru-RU"/>
        </w:rPr>
        <w:t xml:space="preserve"> </w:t>
      </w:r>
      <w:r w:rsidR="00C47C30" w:rsidRPr="0011293C">
        <w:rPr>
          <w:rFonts w:eastAsia="Calibri" w:cs="Times New Roman"/>
          <w:lang w:val="ru-RU" w:eastAsia="ru-RU"/>
        </w:rPr>
        <w:t>приобретенные знания и умения в практической деятельности и</w:t>
      </w:r>
    </w:p>
    <w:p w:rsidR="00F21CA1"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повседневной жизни для:</w:t>
      </w:r>
      <w:r w:rsidR="00815B99" w:rsidRPr="0011293C">
        <w:rPr>
          <w:rFonts w:eastAsia="Calibri" w:cs="Times New Roman"/>
          <w:lang w:val="ru-RU" w:eastAsia="ru-RU"/>
        </w:rPr>
        <w:t xml:space="preserve"> </w:t>
      </w:r>
      <w:r w:rsidRPr="0011293C">
        <w:rPr>
          <w:rFonts w:eastAsia="Calibri" w:cs="Times New Roman"/>
          <w:lang w:val="ru-RU" w:eastAsia="ru-RU"/>
        </w:rPr>
        <w:t>практических расчетов по формулам, включая формулы, содержащие степени,</w:t>
      </w:r>
      <w:r w:rsidR="00815B99" w:rsidRPr="0011293C">
        <w:rPr>
          <w:rFonts w:eastAsia="Calibri" w:cs="Times New Roman"/>
          <w:lang w:val="ru-RU" w:eastAsia="ru-RU"/>
        </w:rPr>
        <w:t xml:space="preserve"> </w:t>
      </w:r>
      <w:r w:rsidRPr="0011293C">
        <w:rPr>
          <w:rFonts w:eastAsia="Calibri" w:cs="Times New Roman"/>
          <w:lang w:val="ru-RU" w:eastAsia="ru-RU"/>
        </w:rPr>
        <w:t>используя при необходимости</w:t>
      </w:r>
      <w:r w:rsidR="00815B99" w:rsidRPr="0011293C">
        <w:rPr>
          <w:rFonts w:eastAsia="Calibri" w:cs="Times New Roman"/>
          <w:lang w:val="ru-RU" w:eastAsia="ru-RU"/>
        </w:rPr>
        <w:t xml:space="preserve"> </w:t>
      </w:r>
      <w:r w:rsidRPr="0011293C">
        <w:rPr>
          <w:rFonts w:eastAsia="Calibri" w:cs="Times New Roman"/>
          <w:lang w:val="ru-RU" w:eastAsia="ru-RU"/>
        </w:rPr>
        <w:t>справочные материалы и простейшие вычислительные устройства;</w:t>
      </w:r>
      <w:r w:rsidR="00815B99" w:rsidRPr="0011293C">
        <w:rPr>
          <w:rFonts w:eastAsia="Calibri" w:cs="Times New Roman"/>
          <w:lang w:val="ru-RU" w:eastAsia="ru-RU"/>
        </w:rPr>
        <w:t xml:space="preserve"> </w:t>
      </w:r>
    </w:p>
    <w:p w:rsidR="00C47C30" w:rsidRPr="0011293C" w:rsidRDefault="00F21CA1"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 xml:space="preserve">- </w:t>
      </w:r>
      <w:r w:rsidR="00C47C30" w:rsidRPr="0011293C">
        <w:rPr>
          <w:rFonts w:eastAsia="Calibri" w:cs="Times New Roman"/>
          <w:i/>
          <w:iCs/>
          <w:lang w:val="ru-RU" w:eastAsia="ru-RU"/>
        </w:rPr>
        <w:t>функции и графики</w:t>
      </w:r>
      <w:r w:rsidRPr="0011293C">
        <w:rPr>
          <w:rFonts w:eastAsia="Calibri" w:cs="Times New Roman"/>
          <w:i/>
          <w:iCs/>
          <w:lang w:val="ru-RU" w:eastAsia="ru-RU"/>
        </w:rPr>
        <w:t xml:space="preserve"> - </w:t>
      </w:r>
      <w:r w:rsidR="00C47C30" w:rsidRPr="0011293C">
        <w:rPr>
          <w:rFonts w:eastAsia="Calibri" w:cs="Times New Roman"/>
          <w:lang w:val="ru-RU" w:eastAsia="ru-RU"/>
        </w:rPr>
        <w:t>определять значение функции по значению аргумента при различных способах задания</w:t>
      </w:r>
      <w:r w:rsidR="00815B99" w:rsidRPr="0011293C">
        <w:rPr>
          <w:rFonts w:eastAsia="Calibri" w:cs="Times New Roman"/>
          <w:lang w:val="ru-RU" w:eastAsia="ru-RU"/>
        </w:rPr>
        <w:t xml:space="preserve"> </w:t>
      </w:r>
      <w:r w:rsidR="00C47C30" w:rsidRPr="0011293C">
        <w:rPr>
          <w:rFonts w:eastAsia="Calibri" w:cs="Times New Roman"/>
          <w:lang w:val="ru-RU" w:eastAsia="ru-RU"/>
        </w:rPr>
        <w:t>функции;</w:t>
      </w:r>
      <w:r w:rsidR="00815B99" w:rsidRPr="0011293C">
        <w:rPr>
          <w:rFonts w:eastAsia="Calibri" w:cs="Times New Roman"/>
          <w:lang w:val="ru-RU" w:eastAsia="ru-RU"/>
        </w:rPr>
        <w:t xml:space="preserve"> </w:t>
      </w:r>
      <w:r w:rsidR="00C47C30" w:rsidRPr="0011293C">
        <w:rPr>
          <w:rFonts w:eastAsia="Calibri" w:cs="Times New Roman"/>
          <w:lang w:val="ru-RU" w:eastAsia="ru-RU"/>
        </w:rPr>
        <w:t xml:space="preserve">строить графики изученных функций; описывать по графику </w:t>
      </w:r>
      <w:r w:rsidR="00C47C30" w:rsidRPr="0011293C">
        <w:rPr>
          <w:rFonts w:eastAsia="Calibri" w:cs="Times New Roman"/>
          <w:i/>
          <w:iCs/>
          <w:lang w:val="ru-RU" w:eastAsia="ru-RU"/>
        </w:rPr>
        <w:t>и в простейших случаях по</w:t>
      </w:r>
      <w:r w:rsidR="00815B99" w:rsidRPr="0011293C">
        <w:rPr>
          <w:rFonts w:eastAsia="Calibri" w:cs="Times New Roman"/>
          <w:i/>
          <w:iCs/>
          <w:lang w:val="ru-RU" w:eastAsia="ru-RU"/>
        </w:rPr>
        <w:t xml:space="preserve"> </w:t>
      </w:r>
      <w:r w:rsidR="00C47C30" w:rsidRPr="0011293C">
        <w:rPr>
          <w:rFonts w:eastAsia="Calibri" w:cs="Times New Roman"/>
          <w:i/>
          <w:iCs/>
          <w:lang w:val="ru-RU" w:eastAsia="ru-RU"/>
        </w:rPr>
        <w:t xml:space="preserve">формуле </w:t>
      </w:r>
      <w:r w:rsidR="00C47C30" w:rsidRPr="0011293C">
        <w:rPr>
          <w:rFonts w:eastAsia="Calibri" w:cs="Times New Roman"/>
          <w:lang w:val="ru-RU" w:eastAsia="ru-RU"/>
        </w:rPr>
        <w:t>поведение и свойства функций, находить по графику функции наибольшие и</w:t>
      </w:r>
      <w:r w:rsidR="00815B99" w:rsidRPr="0011293C">
        <w:rPr>
          <w:rFonts w:eastAsia="Calibri" w:cs="Times New Roman"/>
          <w:lang w:val="ru-RU" w:eastAsia="ru-RU"/>
        </w:rPr>
        <w:t xml:space="preserve"> </w:t>
      </w:r>
      <w:r w:rsidR="00C47C30" w:rsidRPr="0011293C">
        <w:rPr>
          <w:rFonts w:eastAsia="Calibri" w:cs="Times New Roman"/>
          <w:lang w:val="ru-RU" w:eastAsia="ru-RU"/>
        </w:rPr>
        <w:t>наименьшие значения;</w:t>
      </w:r>
      <w:r w:rsidR="00815B99" w:rsidRPr="0011293C">
        <w:rPr>
          <w:rFonts w:eastAsia="Calibri" w:cs="Times New Roman"/>
          <w:lang w:val="ru-RU" w:eastAsia="ru-RU"/>
        </w:rPr>
        <w:t xml:space="preserve"> </w:t>
      </w:r>
      <w:r w:rsidR="00C47C30" w:rsidRPr="0011293C">
        <w:rPr>
          <w:rFonts w:eastAsia="Calibri" w:cs="Times New Roman"/>
          <w:lang w:val="ru-RU" w:eastAsia="ru-RU"/>
        </w:rPr>
        <w:t xml:space="preserve">решать уравнения, простейшие системы уравнений, используя </w:t>
      </w:r>
      <w:r w:rsidR="00C47C30" w:rsidRPr="0011293C">
        <w:rPr>
          <w:rFonts w:eastAsia="Calibri" w:cs="Times New Roman"/>
          <w:i/>
          <w:iCs/>
          <w:lang w:val="ru-RU" w:eastAsia="ru-RU"/>
        </w:rPr>
        <w:t xml:space="preserve">свойства функций </w:t>
      </w:r>
      <w:r w:rsidR="00C47C30" w:rsidRPr="0011293C">
        <w:rPr>
          <w:rFonts w:eastAsia="Calibri" w:cs="Times New Roman"/>
          <w:lang w:val="ru-RU" w:eastAsia="ru-RU"/>
        </w:rPr>
        <w:t>и их</w:t>
      </w:r>
      <w:r w:rsidR="00815B99" w:rsidRPr="0011293C">
        <w:rPr>
          <w:rFonts w:eastAsia="Calibri" w:cs="Times New Roman"/>
          <w:lang w:val="ru-RU" w:eastAsia="ru-RU"/>
        </w:rPr>
        <w:t xml:space="preserve"> </w:t>
      </w:r>
      <w:r w:rsidR="00C47C30" w:rsidRPr="0011293C">
        <w:rPr>
          <w:rFonts w:eastAsia="Calibri" w:cs="Times New Roman"/>
          <w:lang w:val="ru-RU" w:eastAsia="ru-RU"/>
        </w:rPr>
        <w:t>графиков;</w:t>
      </w:r>
    </w:p>
    <w:p w:rsidR="00C47C30" w:rsidRPr="0011293C" w:rsidRDefault="00371AC4"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bCs/>
          <w:lang w:val="ru-RU" w:eastAsia="ru-RU"/>
        </w:rPr>
        <w:t xml:space="preserve">   -</w:t>
      </w:r>
      <w:r w:rsidR="00C47C30" w:rsidRPr="0011293C">
        <w:rPr>
          <w:rFonts w:eastAsia="Calibri" w:cs="Times New Roman"/>
          <w:bCs/>
          <w:lang w:val="ru-RU" w:eastAsia="ru-RU"/>
        </w:rPr>
        <w:t xml:space="preserve">использовать </w:t>
      </w:r>
      <w:r w:rsidR="00C47C30" w:rsidRPr="0011293C">
        <w:rPr>
          <w:rFonts w:eastAsia="Calibri" w:cs="Times New Roman"/>
          <w:lang w:val="ru-RU" w:eastAsia="ru-RU"/>
        </w:rPr>
        <w:t>приобретенные знания и умения в практической деятельности и</w:t>
      </w:r>
    </w:p>
    <w:p w:rsidR="00815B99"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повседневной жизни для:</w:t>
      </w:r>
      <w:r w:rsidR="00815B99" w:rsidRPr="0011293C">
        <w:rPr>
          <w:rFonts w:eastAsia="Calibri" w:cs="Times New Roman"/>
          <w:lang w:val="ru-RU" w:eastAsia="ru-RU"/>
        </w:rPr>
        <w:t xml:space="preserve"> </w:t>
      </w:r>
      <w:r w:rsidRPr="0011293C">
        <w:rPr>
          <w:rFonts w:eastAsia="Calibri" w:cs="Times New Roman"/>
          <w:lang w:val="ru-RU" w:eastAsia="ru-RU"/>
        </w:rPr>
        <w:t>описания с помощью функций различных зависимостей, представления их графически,</w:t>
      </w:r>
      <w:r w:rsidR="00815B99" w:rsidRPr="0011293C">
        <w:rPr>
          <w:rFonts w:eastAsia="Calibri" w:cs="Times New Roman"/>
          <w:lang w:val="ru-RU" w:eastAsia="ru-RU"/>
        </w:rPr>
        <w:t xml:space="preserve"> </w:t>
      </w:r>
      <w:r w:rsidR="00371AC4" w:rsidRPr="0011293C">
        <w:rPr>
          <w:rFonts w:eastAsia="Calibri" w:cs="Times New Roman"/>
          <w:lang w:val="ru-RU" w:eastAsia="ru-RU"/>
        </w:rPr>
        <w:t>интерпретации графиков.</w:t>
      </w:r>
    </w:p>
    <w:p w:rsidR="00C47C30" w:rsidRPr="0011293C" w:rsidRDefault="00815B99"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В результате изучения</w:t>
      </w:r>
      <w:r w:rsidRPr="0011293C">
        <w:rPr>
          <w:rFonts w:eastAsia="Calibri" w:cs="Times New Roman"/>
          <w:b/>
          <w:i/>
          <w:iCs/>
          <w:lang w:val="ru-RU" w:eastAsia="ru-RU"/>
        </w:rPr>
        <w:t xml:space="preserve"> геометрии</w:t>
      </w:r>
      <w:r w:rsidRPr="0011293C">
        <w:rPr>
          <w:rFonts w:eastAsia="Calibri" w:cs="Times New Roman"/>
          <w:i/>
          <w:iCs/>
          <w:lang w:val="ru-RU" w:eastAsia="ru-RU"/>
        </w:rPr>
        <w:t xml:space="preserve"> </w:t>
      </w:r>
      <w:r w:rsidRPr="0011293C">
        <w:rPr>
          <w:rFonts w:eastAsia="Calibri" w:cs="Times New Roman"/>
          <w:lang w:val="ru-RU" w:eastAsia="ru-RU"/>
        </w:rPr>
        <w:t xml:space="preserve"> </w:t>
      </w:r>
      <w:r w:rsidRPr="0011293C">
        <w:rPr>
          <w:rFonts w:eastAsia="Calibri" w:cs="Times New Roman"/>
          <w:b/>
          <w:i/>
          <w:iCs/>
          <w:lang w:val="ru-RU" w:eastAsia="ru-RU"/>
        </w:rPr>
        <w:t xml:space="preserve">учащийся должен  </w:t>
      </w:r>
      <w:r w:rsidRPr="0011293C">
        <w:rPr>
          <w:rFonts w:eastAsia="Calibri" w:cs="Times New Roman"/>
          <w:b/>
          <w:bCs/>
          <w:lang w:val="ru-RU" w:eastAsia="ru-RU"/>
        </w:rPr>
        <w:t>знать</w:t>
      </w:r>
      <w:r w:rsidR="00DD755E" w:rsidRPr="0011293C">
        <w:rPr>
          <w:rFonts w:eastAsia="Calibri" w:cs="Times New Roman"/>
          <w:b/>
          <w:bCs/>
          <w:lang w:val="ru-RU" w:eastAsia="ru-RU"/>
        </w:rPr>
        <w:t>/понимать</w:t>
      </w:r>
      <w:r w:rsidRPr="0011293C">
        <w:rPr>
          <w:rFonts w:eastAsia="Calibri" w:cs="Times New Roman"/>
          <w:b/>
          <w:bCs/>
          <w:lang w:val="ru-RU" w:eastAsia="ru-RU"/>
        </w:rPr>
        <w:t>:</w:t>
      </w:r>
    </w:p>
    <w:p w:rsidR="00F21CA1" w:rsidRPr="0011293C" w:rsidRDefault="00C47C30" w:rsidP="0011293C">
      <w:pPr>
        <w:widowControl/>
        <w:suppressAutoHyphens w:val="0"/>
        <w:autoSpaceDN w:val="0"/>
        <w:adjustRightInd w:val="0"/>
        <w:ind w:firstLine="567"/>
        <w:jc w:val="both"/>
        <w:rPr>
          <w:rFonts w:eastAsia="Calibri" w:cs="Times New Roman"/>
          <w:lang w:val="ru-RU" w:eastAsia="ru-RU"/>
        </w:rPr>
      </w:pPr>
      <w:proofErr w:type="gramStart"/>
      <w:r w:rsidRPr="0011293C">
        <w:rPr>
          <w:rFonts w:eastAsia="Calibri" w:cs="Times New Roman"/>
          <w:lang w:val="ru-RU" w:eastAsia="ru-RU"/>
        </w:rPr>
        <w:t>распознавать на чертежах и моделях пространственные формы;</w:t>
      </w:r>
      <w:r w:rsidR="00815B99" w:rsidRPr="0011293C">
        <w:rPr>
          <w:rFonts w:eastAsia="Calibri" w:cs="Times New Roman"/>
          <w:lang w:val="ru-RU" w:eastAsia="ru-RU"/>
        </w:rPr>
        <w:t xml:space="preserve"> </w:t>
      </w:r>
      <w:r w:rsidRPr="0011293C">
        <w:rPr>
          <w:rFonts w:eastAsia="Calibri" w:cs="Times New Roman"/>
          <w:lang w:val="ru-RU" w:eastAsia="ru-RU"/>
        </w:rPr>
        <w:t>соотносить трехме</w:t>
      </w:r>
      <w:r w:rsidRPr="0011293C">
        <w:rPr>
          <w:rFonts w:eastAsia="Calibri" w:cs="Times New Roman"/>
          <w:lang w:val="ru-RU" w:eastAsia="ru-RU"/>
        </w:rPr>
        <w:t>р</w:t>
      </w:r>
      <w:r w:rsidRPr="0011293C">
        <w:rPr>
          <w:rFonts w:eastAsia="Calibri" w:cs="Times New Roman"/>
          <w:lang w:val="ru-RU" w:eastAsia="ru-RU"/>
        </w:rPr>
        <w:t>ные объекты с их описаниями, изображениями;</w:t>
      </w:r>
      <w:r w:rsidR="00815B99" w:rsidRPr="0011293C">
        <w:rPr>
          <w:rFonts w:eastAsia="Calibri" w:cs="Times New Roman"/>
          <w:lang w:val="ru-RU" w:eastAsia="ru-RU"/>
        </w:rPr>
        <w:t xml:space="preserve"> </w:t>
      </w:r>
      <w:r w:rsidRPr="0011293C">
        <w:rPr>
          <w:rFonts w:eastAsia="Calibri" w:cs="Times New Roman"/>
          <w:lang w:val="ru-RU" w:eastAsia="ru-RU"/>
        </w:rPr>
        <w:t>описывать взаимное расположение пр</w:t>
      </w:r>
      <w:r w:rsidRPr="0011293C">
        <w:rPr>
          <w:rFonts w:eastAsia="Calibri" w:cs="Times New Roman"/>
          <w:lang w:val="ru-RU" w:eastAsia="ru-RU"/>
        </w:rPr>
        <w:t>я</w:t>
      </w:r>
      <w:r w:rsidRPr="0011293C">
        <w:rPr>
          <w:rFonts w:eastAsia="Calibri" w:cs="Times New Roman"/>
          <w:lang w:val="ru-RU" w:eastAsia="ru-RU"/>
        </w:rPr>
        <w:t>мых и плоскостей в пространстве,</w:t>
      </w:r>
      <w:r w:rsidR="00815B99" w:rsidRPr="0011293C">
        <w:rPr>
          <w:rFonts w:eastAsia="Calibri" w:cs="Times New Roman"/>
          <w:lang w:val="ru-RU" w:eastAsia="ru-RU"/>
        </w:rPr>
        <w:t xml:space="preserve"> </w:t>
      </w:r>
      <w:r w:rsidRPr="0011293C">
        <w:rPr>
          <w:rFonts w:eastAsia="Calibri" w:cs="Times New Roman"/>
          <w:i/>
          <w:iCs/>
          <w:lang w:val="ru-RU" w:eastAsia="ru-RU"/>
        </w:rPr>
        <w:t>аргументировать свои суждения об этом располож</w:t>
      </w:r>
      <w:r w:rsidRPr="0011293C">
        <w:rPr>
          <w:rFonts w:eastAsia="Calibri" w:cs="Times New Roman"/>
          <w:i/>
          <w:iCs/>
          <w:lang w:val="ru-RU" w:eastAsia="ru-RU"/>
        </w:rPr>
        <w:t>е</w:t>
      </w:r>
      <w:r w:rsidRPr="0011293C">
        <w:rPr>
          <w:rFonts w:eastAsia="Calibri" w:cs="Times New Roman"/>
          <w:i/>
          <w:iCs/>
          <w:lang w:val="ru-RU" w:eastAsia="ru-RU"/>
        </w:rPr>
        <w:t>нии</w:t>
      </w:r>
      <w:r w:rsidRPr="0011293C">
        <w:rPr>
          <w:rFonts w:eastAsia="Calibri" w:cs="Times New Roman"/>
          <w:lang w:val="ru-RU" w:eastAsia="ru-RU"/>
        </w:rPr>
        <w:t>;</w:t>
      </w:r>
      <w:r w:rsidR="00815B99" w:rsidRPr="0011293C">
        <w:rPr>
          <w:rFonts w:eastAsia="Calibri" w:cs="Times New Roman"/>
          <w:lang w:val="ru-RU" w:eastAsia="ru-RU"/>
        </w:rPr>
        <w:t xml:space="preserve"> </w:t>
      </w:r>
      <w:r w:rsidRPr="0011293C">
        <w:rPr>
          <w:rFonts w:eastAsia="Calibri" w:cs="Times New Roman"/>
          <w:lang w:val="ru-RU" w:eastAsia="ru-RU"/>
        </w:rPr>
        <w:t>анализировать в простейших случаях взаимное расположение объектов в пространс</w:t>
      </w:r>
      <w:r w:rsidRPr="0011293C">
        <w:rPr>
          <w:rFonts w:eastAsia="Calibri" w:cs="Times New Roman"/>
          <w:lang w:val="ru-RU" w:eastAsia="ru-RU"/>
        </w:rPr>
        <w:t>т</w:t>
      </w:r>
      <w:r w:rsidRPr="0011293C">
        <w:rPr>
          <w:rFonts w:eastAsia="Calibri" w:cs="Times New Roman"/>
          <w:lang w:val="ru-RU" w:eastAsia="ru-RU"/>
        </w:rPr>
        <w:t>ве;</w:t>
      </w:r>
      <w:r w:rsidR="00815B99" w:rsidRPr="0011293C">
        <w:rPr>
          <w:rFonts w:eastAsia="Calibri" w:cs="Times New Roman"/>
          <w:lang w:val="ru-RU" w:eastAsia="ru-RU"/>
        </w:rPr>
        <w:t xml:space="preserve"> </w:t>
      </w:r>
      <w:r w:rsidRPr="0011293C">
        <w:rPr>
          <w:rFonts w:eastAsia="Calibri" w:cs="Times New Roman"/>
          <w:lang w:val="ru-RU" w:eastAsia="ru-RU"/>
        </w:rPr>
        <w:t>изображать основные многогранники и круглые тела; выполнять чертежи по условиям</w:t>
      </w:r>
      <w:r w:rsidR="00815B99" w:rsidRPr="0011293C">
        <w:rPr>
          <w:rFonts w:eastAsia="Calibri" w:cs="Times New Roman"/>
          <w:lang w:val="ru-RU" w:eastAsia="ru-RU"/>
        </w:rPr>
        <w:t xml:space="preserve"> </w:t>
      </w:r>
      <w:r w:rsidRPr="0011293C">
        <w:rPr>
          <w:rFonts w:eastAsia="Calibri" w:cs="Times New Roman"/>
          <w:lang w:val="ru-RU" w:eastAsia="ru-RU"/>
        </w:rPr>
        <w:t>задач;</w:t>
      </w:r>
      <w:r w:rsidR="00815B99" w:rsidRPr="0011293C">
        <w:rPr>
          <w:rFonts w:eastAsia="Calibri" w:cs="Times New Roman"/>
          <w:lang w:val="ru-RU" w:eastAsia="ru-RU"/>
        </w:rPr>
        <w:t xml:space="preserve"> </w:t>
      </w:r>
      <w:r w:rsidRPr="0011293C">
        <w:rPr>
          <w:rFonts w:eastAsia="Calibri" w:cs="Times New Roman"/>
          <w:i/>
          <w:iCs/>
          <w:lang w:val="ru-RU" w:eastAsia="ru-RU"/>
        </w:rPr>
        <w:t>строить простейшие сечения куба, призмы, пирамиды</w:t>
      </w:r>
      <w:r w:rsidRPr="0011293C">
        <w:rPr>
          <w:rFonts w:eastAsia="Calibri" w:cs="Times New Roman"/>
          <w:lang w:val="ru-RU" w:eastAsia="ru-RU"/>
        </w:rPr>
        <w:t>;</w:t>
      </w:r>
      <w:proofErr w:type="gramEnd"/>
      <w:r w:rsidR="00815B99" w:rsidRPr="0011293C">
        <w:rPr>
          <w:rFonts w:eastAsia="Calibri" w:cs="Times New Roman"/>
          <w:lang w:val="ru-RU" w:eastAsia="ru-RU"/>
        </w:rPr>
        <w:t xml:space="preserve"> </w:t>
      </w:r>
      <w:r w:rsidRPr="0011293C">
        <w:rPr>
          <w:rFonts w:eastAsia="Calibri" w:cs="Times New Roman"/>
          <w:lang w:val="ru-RU" w:eastAsia="ru-RU"/>
        </w:rPr>
        <w:t>решать планиметрические и простейшие стереометрические задачи на нахождение</w:t>
      </w:r>
      <w:r w:rsidR="00815B99" w:rsidRPr="0011293C">
        <w:rPr>
          <w:rFonts w:eastAsia="Calibri" w:cs="Times New Roman"/>
          <w:lang w:val="ru-RU" w:eastAsia="ru-RU"/>
        </w:rPr>
        <w:t xml:space="preserve"> </w:t>
      </w:r>
      <w:r w:rsidRPr="0011293C">
        <w:rPr>
          <w:rFonts w:eastAsia="Calibri" w:cs="Times New Roman"/>
          <w:lang w:val="ru-RU" w:eastAsia="ru-RU"/>
        </w:rPr>
        <w:t>геометрических величин (длин, углов, площадей, объемов);</w:t>
      </w:r>
      <w:r w:rsidR="00815B99" w:rsidRPr="0011293C">
        <w:rPr>
          <w:rFonts w:eastAsia="Calibri" w:cs="Times New Roman"/>
          <w:lang w:val="ru-RU" w:eastAsia="ru-RU"/>
        </w:rPr>
        <w:t xml:space="preserve"> </w:t>
      </w:r>
      <w:r w:rsidRPr="0011293C">
        <w:rPr>
          <w:rFonts w:eastAsia="Calibri" w:cs="Times New Roman"/>
          <w:lang w:val="ru-RU" w:eastAsia="ru-RU"/>
        </w:rPr>
        <w:t>использовать при решении стереометрических задач план</w:t>
      </w:r>
      <w:r w:rsidRPr="0011293C">
        <w:rPr>
          <w:rFonts w:eastAsia="Calibri" w:cs="Times New Roman"/>
          <w:lang w:val="ru-RU" w:eastAsia="ru-RU"/>
        </w:rPr>
        <w:t>и</w:t>
      </w:r>
      <w:r w:rsidRPr="0011293C">
        <w:rPr>
          <w:rFonts w:eastAsia="Calibri" w:cs="Times New Roman"/>
          <w:lang w:val="ru-RU" w:eastAsia="ru-RU"/>
        </w:rPr>
        <w:t>метрические факты и</w:t>
      </w:r>
      <w:r w:rsidR="00815B99" w:rsidRPr="0011293C">
        <w:rPr>
          <w:rFonts w:eastAsia="Calibri" w:cs="Times New Roman"/>
          <w:lang w:val="ru-RU" w:eastAsia="ru-RU"/>
        </w:rPr>
        <w:t xml:space="preserve">  </w:t>
      </w:r>
      <w:r w:rsidRPr="0011293C">
        <w:rPr>
          <w:rFonts w:eastAsia="Calibri" w:cs="Times New Roman"/>
          <w:lang w:val="ru-RU" w:eastAsia="ru-RU"/>
        </w:rPr>
        <w:t>методы;</w:t>
      </w:r>
      <w:r w:rsidR="00815B99" w:rsidRPr="0011293C">
        <w:rPr>
          <w:rFonts w:eastAsia="Calibri" w:cs="Times New Roman"/>
          <w:lang w:val="ru-RU" w:eastAsia="ru-RU"/>
        </w:rPr>
        <w:t xml:space="preserve"> </w:t>
      </w:r>
      <w:r w:rsidRPr="0011293C">
        <w:rPr>
          <w:rFonts w:eastAsia="Calibri" w:cs="Times New Roman"/>
          <w:lang w:val="ru-RU" w:eastAsia="ru-RU"/>
        </w:rPr>
        <w:t>проводить доказательные рассуждения в ходе решения з</w:t>
      </w:r>
      <w:r w:rsidRPr="0011293C">
        <w:rPr>
          <w:rFonts w:eastAsia="Calibri" w:cs="Times New Roman"/>
          <w:lang w:val="ru-RU" w:eastAsia="ru-RU"/>
        </w:rPr>
        <w:t>а</w:t>
      </w:r>
      <w:r w:rsidRPr="0011293C">
        <w:rPr>
          <w:rFonts w:eastAsia="Calibri" w:cs="Times New Roman"/>
          <w:lang w:val="ru-RU" w:eastAsia="ru-RU"/>
        </w:rPr>
        <w:t>дач;</w:t>
      </w:r>
      <w:r w:rsidR="00815B99" w:rsidRPr="0011293C">
        <w:rPr>
          <w:rFonts w:eastAsia="Calibri" w:cs="Times New Roman"/>
          <w:lang w:val="ru-RU" w:eastAsia="ru-RU"/>
        </w:rPr>
        <w:t xml:space="preserve"> </w:t>
      </w:r>
    </w:p>
    <w:p w:rsidR="00C47C30" w:rsidRPr="0011293C" w:rsidRDefault="00DD755E"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bCs/>
          <w:lang w:val="ru-RU" w:eastAsia="ru-RU"/>
        </w:rPr>
        <w:t>уметь</w:t>
      </w:r>
      <w:r w:rsidR="002146AC" w:rsidRPr="0011293C">
        <w:rPr>
          <w:rFonts w:eastAsia="Calibri" w:cs="Times New Roman"/>
          <w:b/>
          <w:bCs/>
          <w:lang w:val="ru-RU" w:eastAsia="ru-RU"/>
        </w:rPr>
        <w:t>:</w:t>
      </w:r>
      <w:r w:rsidRPr="0011293C">
        <w:rPr>
          <w:rFonts w:eastAsia="Calibri" w:cs="Times New Roman"/>
          <w:bCs/>
          <w:lang w:val="ru-RU" w:eastAsia="ru-RU"/>
        </w:rPr>
        <w:t xml:space="preserve"> </w:t>
      </w:r>
      <w:r w:rsidR="00C47C30" w:rsidRPr="0011293C">
        <w:rPr>
          <w:rFonts w:eastAsia="Calibri" w:cs="Times New Roman"/>
          <w:bCs/>
          <w:lang w:val="ru-RU" w:eastAsia="ru-RU"/>
        </w:rPr>
        <w:t>использовать</w:t>
      </w:r>
      <w:r w:rsidR="00C47C30" w:rsidRPr="0011293C">
        <w:rPr>
          <w:rFonts w:eastAsia="Calibri" w:cs="Times New Roman"/>
          <w:b/>
          <w:bCs/>
          <w:lang w:val="ru-RU" w:eastAsia="ru-RU"/>
        </w:rPr>
        <w:t xml:space="preserve"> </w:t>
      </w:r>
      <w:r w:rsidR="00C47C30" w:rsidRPr="0011293C">
        <w:rPr>
          <w:rFonts w:eastAsia="Calibri" w:cs="Times New Roman"/>
          <w:lang w:val="ru-RU" w:eastAsia="ru-RU"/>
        </w:rPr>
        <w:t>приобретенные знания и умения в практической деятельности и</w:t>
      </w:r>
      <w:r w:rsidR="00815B99" w:rsidRPr="0011293C">
        <w:rPr>
          <w:rFonts w:eastAsia="Calibri" w:cs="Times New Roman"/>
          <w:lang w:val="ru-RU" w:eastAsia="ru-RU"/>
        </w:rPr>
        <w:t xml:space="preserve"> </w:t>
      </w:r>
      <w:r w:rsidR="00C47C30" w:rsidRPr="0011293C">
        <w:rPr>
          <w:rFonts w:eastAsia="Calibri" w:cs="Times New Roman"/>
          <w:lang w:val="ru-RU" w:eastAsia="ru-RU"/>
        </w:rPr>
        <w:t>повседневной жизни для:</w:t>
      </w:r>
      <w:r w:rsidR="00815B99" w:rsidRPr="0011293C">
        <w:rPr>
          <w:rFonts w:eastAsia="Calibri" w:cs="Times New Roman"/>
          <w:lang w:val="ru-RU" w:eastAsia="ru-RU"/>
        </w:rPr>
        <w:t xml:space="preserve"> </w:t>
      </w:r>
      <w:r w:rsidR="00C47C30" w:rsidRPr="0011293C">
        <w:rPr>
          <w:rFonts w:eastAsia="Calibri" w:cs="Times New Roman"/>
          <w:lang w:val="ru-RU" w:eastAsia="ru-RU"/>
        </w:rPr>
        <w:t>исследования (моделирования) несложных практических ситу</w:t>
      </w:r>
      <w:r w:rsidR="00C47C30" w:rsidRPr="0011293C">
        <w:rPr>
          <w:rFonts w:eastAsia="Calibri" w:cs="Times New Roman"/>
          <w:lang w:val="ru-RU" w:eastAsia="ru-RU"/>
        </w:rPr>
        <w:t>а</w:t>
      </w:r>
      <w:r w:rsidR="00C47C30" w:rsidRPr="0011293C">
        <w:rPr>
          <w:rFonts w:eastAsia="Calibri" w:cs="Times New Roman"/>
          <w:lang w:val="ru-RU" w:eastAsia="ru-RU"/>
        </w:rPr>
        <w:t>ций на основе</w:t>
      </w:r>
      <w:r w:rsidR="00815B99" w:rsidRPr="0011293C">
        <w:rPr>
          <w:rFonts w:eastAsia="Calibri" w:cs="Times New Roman"/>
          <w:lang w:val="ru-RU" w:eastAsia="ru-RU"/>
        </w:rPr>
        <w:t xml:space="preserve"> </w:t>
      </w:r>
      <w:r w:rsidR="00C47C30" w:rsidRPr="0011293C">
        <w:rPr>
          <w:rFonts w:eastAsia="Calibri" w:cs="Times New Roman"/>
          <w:lang w:val="ru-RU" w:eastAsia="ru-RU"/>
        </w:rPr>
        <w:t>изученных формул и свойств фигур;</w:t>
      </w:r>
      <w:r w:rsidR="002146AC" w:rsidRPr="0011293C">
        <w:rPr>
          <w:rFonts w:eastAsia="Calibri" w:cs="Times New Roman"/>
          <w:lang w:val="ru-RU" w:eastAsia="ru-RU"/>
        </w:rPr>
        <w:t xml:space="preserve"> </w:t>
      </w:r>
      <w:r w:rsidR="00C47C30" w:rsidRPr="0011293C">
        <w:rPr>
          <w:rFonts w:eastAsia="Calibri" w:cs="Times New Roman"/>
          <w:lang w:val="ru-RU" w:eastAsia="ru-RU"/>
        </w:rPr>
        <w:t>вычисления объемов и площадей п</w:t>
      </w:r>
      <w:r w:rsidR="00C47C30" w:rsidRPr="0011293C">
        <w:rPr>
          <w:rFonts w:eastAsia="Calibri" w:cs="Times New Roman"/>
          <w:lang w:val="ru-RU" w:eastAsia="ru-RU"/>
        </w:rPr>
        <w:t>о</w:t>
      </w:r>
      <w:r w:rsidR="00C47C30" w:rsidRPr="0011293C">
        <w:rPr>
          <w:rFonts w:eastAsia="Calibri" w:cs="Times New Roman"/>
          <w:lang w:val="ru-RU" w:eastAsia="ru-RU"/>
        </w:rPr>
        <w:t>верхностей пространственных тел при решении</w:t>
      </w:r>
      <w:r w:rsidR="002146AC" w:rsidRPr="0011293C">
        <w:rPr>
          <w:rFonts w:eastAsia="Calibri" w:cs="Times New Roman"/>
          <w:lang w:val="ru-RU" w:eastAsia="ru-RU"/>
        </w:rPr>
        <w:t xml:space="preserve"> </w:t>
      </w:r>
      <w:r w:rsidR="00C47C30" w:rsidRPr="0011293C">
        <w:rPr>
          <w:rFonts w:eastAsia="Calibri" w:cs="Times New Roman"/>
          <w:lang w:val="ru-RU" w:eastAsia="ru-RU"/>
        </w:rPr>
        <w:t>практических задач, используя при нео</w:t>
      </w:r>
      <w:r w:rsidR="00C47C30" w:rsidRPr="0011293C">
        <w:rPr>
          <w:rFonts w:eastAsia="Calibri" w:cs="Times New Roman"/>
          <w:lang w:val="ru-RU" w:eastAsia="ru-RU"/>
        </w:rPr>
        <w:t>б</w:t>
      </w:r>
      <w:r w:rsidR="00C47C30" w:rsidRPr="0011293C">
        <w:rPr>
          <w:rFonts w:eastAsia="Calibri" w:cs="Times New Roman"/>
          <w:lang w:val="ru-RU" w:eastAsia="ru-RU"/>
        </w:rPr>
        <w:t>ходимости справочники и вычислительные</w:t>
      </w:r>
      <w:r w:rsidR="00807CCF" w:rsidRPr="0011293C">
        <w:rPr>
          <w:rFonts w:eastAsia="Calibri" w:cs="Times New Roman"/>
          <w:lang w:val="ru-RU" w:eastAsia="ru-RU"/>
        </w:rPr>
        <w:t xml:space="preserve">  </w:t>
      </w:r>
      <w:r w:rsidR="00C47C30" w:rsidRPr="0011293C">
        <w:rPr>
          <w:rFonts w:eastAsia="Calibri" w:cs="Times New Roman"/>
          <w:lang w:val="ru-RU" w:eastAsia="ru-RU"/>
        </w:rPr>
        <w:t>устройства.</w:t>
      </w:r>
    </w:p>
    <w:p w:rsidR="00DD755E"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lang w:val="ru-RU" w:eastAsia="ru-RU"/>
        </w:rPr>
        <w:t>В результате изучения</w:t>
      </w:r>
      <w:r w:rsidRPr="0011293C">
        <w:rPr>
          <w:rFonts w:eastAsia="Calibri" w:cs="Times New Roman"/>
          <w:lang w:val="ru-RU" w:eastAsia="ru-RU"/>
        </w:rPr>
        <w:t xml:space="preserve"> </w:t>
      </w:r>
      <w:r w:rsidRPr="0011293C">
        <w:rPr>
          <w:rFonts w:eastAsia="Calibri" w:cs="Times New Roman"/>
          <w:b/>
          <w:bCs/>
          <w:iCs/>
          <w:lang w:val="ru-RU" w:eastAsia="ru-RU"/>
        </w:rPr>
        <w:t xml:space="preserve">информатики и </w:t>
      </w:r>
      <w:proofErr w:type="gramStart"/>
      <w:r w:rsidRPr="0011293C">
        <w:rPr>
          <w:rFonts w:eastAsia="Calibri" w:cs="Times New Roman"/>
          <w:b/>
          <w:bCs/>
          <w:iCs/>
          <w:lang w:val="ru-RU" w:eastAsia="ru-RU"/>
        </w:rPr>
        <w:t>ИКТ</w:t>
      </w:r>
      <w:proofErr w:type="gramEnd"/>
      <w:r w:rsidRPr="0011293C">
        <w:rPr>
          <w:rFonts w:eastAsia="Calibri" w:cs="Times New Roman"/>
          <w:b/>
          <w:bCs/>
          <w:iCs/>
          <w:lang w:val="ru-RU" w:eastAsia="ru-RU"/>
        </w:rPr>
        <w:t xml:space="preserve"> </w:t>
      </w:r>
      <w:r w:rsidR="003E0C0B" w:rsidRPr="0011293C">
        <w:rPr>
          <w:rFonts w:eastAsia="Calibri" w:cs="Times New Roman"/>
          <w:b/>
          <w:bCs/>
          <w:iCs/>
          <w:lang w:val="ru-RU" w:eastAsia="ru-RU"/>
        </w:rPr>
        <w:t>об</w:t>
      </w:r>
      <w:r w:rsidRPr="0011293C">
        <w:rPr>
          <w:rFonts w:eastAsia="Calibri" w:cs="Times New Roman"/>
          <w:b/>
          <w:lang w:val="ru-RU" w:eastAsia="ru-RU"/>
        </w:rPr>
        <w:t>уча</w:t>
      </w:r>
      <w:r w:rsidR="003E0C0B" w:rsidRPr="0011293C">
        <w:rPr>
          <w:rFonts w:eastAsia="Calibri" w:cs="Times New Roman"/>
          <w:b/>
          <w:lang w:val="ru-RU" w:eastAsia="ru-RU"/>
        </w:rPr>
        <w:t>ю</w:t>
      </w:r>
      <w:r w:rsidRPr="0011293C">
        <w:rPr>
          <w:rFonts w:eastAsia="Calibri" w:cs="Times New Roman"/>
          <w:b/>
          <w:lang w:val="ru-RU" w:eastAsia="ru-RU"/>
        </w:rPr>
        <w:t>щийся должен</w:t>
      </w:r>
      <w:r w:rsidR="00815B99" w:rsidRPr="0011293C">
        <w:rPr>
          <w:rFonts w:eastAsia="Calibri" w:cs="Times New Roman"/>
          <w:b/>
          <w:lang w:val="ru-RU" w:eastAsia="ru-RU"/>
        </w:rPr>
        <w:t xml:space="preserve"> </w:t>
      </w:r>
      <w:r w:rsidRPr="0011293C">
        <w:rPr>
          <w:rFonts w:eastAsia="Calibri" w:cs="Times New Roman"/>
          <w:b/>
          <w:bCs/>
          <w:lang w:val="ru-RU" w:eastAsia="ru-RU"/>
        </w:rPr>
        <w:t>знать/понимать</w:t>
      </w:r>
      <w:r w:rsidR="00815B99" w:rsidRPr="0011293C">
        <w:rPr>
          <w:rFonts w:eastAsia="Calibri" w:cs="Times New Roman"/>
          <w:b/>
          <w:bCs/>
          <w:lang w:val="ru-RU" w:eastAsia="ru-RU"/>
        </w:rPr>
        <w:t>:</w:t>
      </w:r>
      <w:r w:rsidR="00371AC4" w:rsidRPr="0011293C">
        <w:rPr>
          <w:rFonts w:eastAsia="Calibri" w:cs="Times New Roman"/>
          <w:b/>
          <w:bCs/>
          <w:lang w:val="ru-RU" w:eastAsia="ru-RU"/>
        </w:rPr>
        <w:t xml:space="preserve"> </w:t>
      </w:r>
      <w:r w:rsidRPr="0011293C">
        <w:rPr>
          <w:rFonts w:eastAsia="Calibri" w:cs="Times New Roman"/>
          <w:lang w:val="ru-RU" w:eastAsia="ru-RU"/>
        </w:rPr>
        <w:t>основные технологии создания, редактирования, оформления, сохран</w:t>
      </w:r>
      <w:r w:rsidRPr="0011293C">
        <w:rPr>
          <w:rFonts w:eastAsia="Calibri" w:cs="Times New Roman"/>
          <w:lang w:val="ru-RU" w:eastAsia="ru-RU"/>
        </w:rPr>
        <w:t>е</w:t>
      </w:r>
      <w:r w:rsidRPr="0011293C">
        <w:rPr>
          <w:rFonts w:eastAsia="Calibri" w:cs="Times New Roman"/>
          <w:lang w:val="ru-RU" w:eastAsia="ru-RU"/>
        </w:rPr>
        <w:t>ния, передачи</w:t>
      </w:r>
      <w:r w:rsidR="00815B99" w:rsidRPr="0011293C">
        <w:rPr>
          <w:rFonts w:eastAsia="Calibri" w:cs="Times New Roman"/>
          <w:lang w:val="ru-RU" w:eastAsia="ru-RU"/>
        </w:rPr>
        <w:t xml:space="preserve"> </w:t>
      </w:r>
      <w:r w:rsidRPr="0011293C">
        <w:rPr>
          <w:rFonts w:eastAsia="Calibri" w:cs="Times New Roman"/>
          <w:lang w:val="ru-RU" w:eastAsia="ru-RU"/>
        </w:rPr>
        <w:t>информационных объектов различного типа с помощью современных пр</w:t>
      </w:r>
      <w:r w:rsidRPr="0011293C">
        <w:rPr>
          <w:rFonts w:eastAsia="Calibri" w:cs="Times New Roman"/>
          <w:lang w:val="ru-RU" w:eastAsia="ru-RU"/>
        </w:rPr>
        <w:t>о</w:t>
      </w:r>
      <w:r w:rsidRPr="0011293C">
        <w:rPr>
          <w:rFonts w:eastAsia="Calibri" w:cs="Times New Roman"/>
          <w:lang w:val="ru-RU" w:eastAsia="ru-RU"/>
        </w:rPr>
        <w:t>граммных средств</w:t>
      </w:r>
      <w:r w:rsidR="00815B99" w:rsidRPr="0011293C">
        <w:rPr>
          <w:rFonts w:eastAsia="Calibri" w:cs="Times New Roman"/>
          <w:lang w:val="ru-RU" w:eastAsia="ru-RU"/>
        </w:rPr>
        <w:t xml:space="preserve"> </w:t>
      </w:r>
      <w:r w:rsidRPr="0011293C">
        <w:rPr>
          <w:rFonts w:eastAsia="Calibri" w:cs="Times New Roman"/>
          <w:lang w:val="ru-RU" w:eastAsia="ru-RU"/>
        </w:rPr>
        <w:t>информационных и коммуникационных технологий;</w:t>
      </w:r>
      <w:r w:rsidR="00371AC4" w:rsidRPr="0011293C">
        <w:rPr>
          <w:rFonts w:eastAsia="Calibri" w:cs="Times New Roman"/>
          <w:lang w:val="ru-RU" w:eastAsia="ru-RU"/>
        </w:rPr>
        <w:t xml:space="preserve"> </w:t>
      </w:r>
      <w:r w:rsidRPr="0011293C">
        <w:rPr>
          <w:rFonts w:eastAsia="Calibri" w:cs="Times New Roman"/>
          <w:lang w:val="ru-RU" w:eastAsia="ru-RU"/>
        </w:rPr>
        <w:t>назначение и в</w:t>
      </w:r>
      <w:r w:rsidRPr="0011293C">
        <w:rPr>
          <w:rFonts w:eastAsia="Calibri" w:cs="Times New Roman"/>
          <w:lang w:val="ru-RU" w:eastAsia="ru-RU"/>
        </w:rPr>
        <w:t>и</w:t>
      </w:r>
      <w:r w:rsidRPr="0011293C">
        <w:rPr>
          <w:rFonts w:eastAsia="Calibri" w:cs="Times New Roman"/>
          <w:lang w:val="ru-RU" w:eastAsia="ru-RU"/>
        </w:rPr>
        <w:t>ды информационных моделей, описывающих реальные объекты и</w:t>
      </w:r>
      <w:r w:rsidR="00371AC4" w:rsidRPr="0011293C">
        <w:rPr>
          <w:rFonts w:eastAsia="Calibri" w:cs="Times New Roman"/>
          <w:lang w:val="ru-RU" w:eastAsia="ru-RU"/>
        </w:rPr>
        <w:t xml:space="preserve"> </w:t>
      </w:r>
      <w:r w:rsidRPr="0011293C">
        <w:rPr>
          <w:rFonts w:eastAsia="Calibri" w:cs="Times New Roman"/>
          <w:lang w:val="ru-RU" w:eastAsia="ru-RU"/>
        </w:rPr>
        <w:t>процессы;</w:t>
      </w:r>
      <w:r w:rsidR="00815B99" w:rsidRPr="0011293C">
        <w:rPr>
          <w:rFonts w:eastAsia="Calibri" w:cs="Times New Roman"/>
          <w:lang w:val="ru-RU" w:eastAsia="ru-RU"/>
        </w:rPr>
        <w:t xml:space="preserve"> </w:t>
      </w:r>
      <w:r w:rsidRPr="0011293C">
        <w:rPr>
          <w:rFonts w:eastAsia="Calibri" w:cs="Times New Roman"/>
          <w:lang w:val="ru-RU" w:eastAsia="ru-RU"/>
        </w:rPr>
        <w:t>назначение и функции операционных систем;</w:t>
      </w:r>
      <w:r w:rsidR="00371AC4" w:rsidRPr="0011293C">
        <w:rPr>
          <w:rFonts w:eastAsia="Calibri" w:cs="Times New Roman"/>
          <w:lang w:val="ru-RU" w:eastAsia="ru-RU"/>
        </w:rPr>
        <w:t xml:space="preserve"> </w:t>
      </w:r>
      <w:proofErr w:type="gramStart"/>
      <w:r w:rsidRPr="0011293C">
        <w:rPr>
          <w:rFonts w:eastAsia="Calibri" w:cs="Times New Roman"/>
          <w:lang w:val="ru-RU" w:eastAsia="ru-RU"/>
        </w:rPr>
        <w:t>оперировать различными видами информационных об</w:t>
      </w:r>
      <w:r w:rsidRPr="0011293C">
        <w:rPr>
          <w:rFonts w:eastAsia="Calibri" w:cs="Times New Roman"/>
          <w:lang w:val="ru-RU" w:eastAsia="ru-RU"/>
        </w:rPr>
        <w:t>ъ</w:t>
      </w:r>
      <w:r w:rsidRPr="0011293C">
        <w:rPr>
          <w:rFonts w:eastAsia="Calibri" w:cs="Times New Roman"/>
          <w:lang w:val="ru-RU" w:eastAsia="ru-RU"/>
        </w:rPr>
        <w:t>ектов, в том числе с помощью</w:t>
      </w:r>
      <w:r w:rsidR="004B66BF" w:rsidRPr="0011293C">
        <w:rPr>
          <w:rFonts w:eastAsia="Calibri" w:cs="Times New Roman"/>
          <w:lang w:val="ru-RU" w:eastAsia="ru-RU"/>
        </w:rPr>
        <w:t xml:space="preserve"> </w:t>
      </w:r>
      <w:r w:rsidRPr="0011293C">
        <w:rPr>
          <w:rFonts w:eastAsia="Calibri" w:cs="Times New Roman"/>
          <w:lang w:val="ru-RU" w:eastAsia="ru-RU"/>
        </w:rPr>
        <w:t>компьютера, соотносить полученные результаты с реал</w:t>
      </w:r>
      <w:r w:rsidRPr="0011293C">
        <w:rPr>
          <w:rFonts w:eastAsia="Calibri" w:cs="Times New Roman"/>
          <w:lang w:val="ru-RU" w:eastAsia="ru-RU"/>
        </w:rPr>
        <w:t>ь</w:t>
      </w:r>
      <w:r w:rsidRPr="0011293C">
        <w:rPr>
          <w:rFonts w:eastAsia="Calibri" w:cs="Times New Roman"/>
          <w:lang w:val="ru-RU" w:eastAsia="ru-RU"/>
        </w:rPr>
        <w:t>ными объектами;</w:t>
      </w:r>
      <w:r w:rsidR="004B66BF" w:rsidRPr="0011293C">
        <w:rPr>
          <w:rFonts w:eastAsia="Calibri" w:cs="Times New Roman"/>
          <w:lang w:val="ru-RU" w:eastAsia="ru-RU"/>
        </w:rPr>
        <w:t xml:space="preserve"> </w:t>
      </w:r>
      <w:r w:rsidRPr="0011293C">
        <w:rPr>
          <w:rFonts w:eastAsia="Calibri" w:cs="Times New Roman"/>
          <w:lang w:val="ru-RU" w:eastAsia="ru-RU"/>
        </w:rPr>
        <w:t>распознавать и описывать информационные процессы в социальных, биологических и</w:t>
      </w:r>
      <w:r w:rsidR="004B66BF" w:rsidRPr="0011293C">
        <w:rPr>
          <w:rFonts w:eastAsia="Calibri" w:cs="Times New Roman"/>
          <w:lang w:val="ru-RU" w:eastAsia="ru-RU"/>
        </w:rPr>
        <w:t xml:space="preserve"> </w:t>
      </w:r>
      <w:r w:rsidRPr="0011293C">
        <w:rPr>
          <w:rFonts w:eastAsia="Calibri" w:cs="Times New Roman"/>
          <w:lang w:val="ru-RU" w:eastAsia="ru-RU"/>
        </w:rPr>
        <w:t>технических системах;</w:t>
      </w:r>
      <w:r w:rsidR="004B66BF" w:rsidRPr="0011293C">
        <w:rPr>
          <w:rFonts w:eastAsia="Calibri" w:cs="Times New Roman"/>
          <w:lang w:val="ru-RU" w:eastAsia="ru-RU"/>
        </w:rPr>
        <w:t xml:space="preserve"> </w:t>
      </w:r>
      <w:r w:rsidRPr="0011293C">
        <w:rPr>
          <w:rFonts w:eastAsia="Calibri" w:cs="Times New Roman"/>
          <w:lang w:val="ru-RU" w:eastAsia="ru-RU"/>
        </w:rPr>
        <w:t>использовать готовые информационные модели, оценивать их соответствие реальному</w:t>
      </w:r>
      <w:r w:rsidR="004B66BF" w:rsidRPr="0011293C">
        <w:rPr>
          <w:rFonts w:eastAsia="Calibri" w:cs="Times New Roman"/>
          <w:lang w:val="ru-RU" w:eastAsia="ru-RU"/>
        </w:rPr>
        <w:t xml:space="preserve"> </w:t>
      </w:r>
      <w:r w:rsidRPr="0011293C">
        <w:rPr>
          <w:rFonts w:eastAsia="Calibri" w:cs="Times New Roman"/>
          <w:lang w:val="ru-RU" w:eastAsia="ru-RU"/>
        </w:rPr>
        <w:t>объекту и целям моделирования;</w:t>
      </w:r>
      <w:r w:rsidR="00CB5D81" w:rsidRPr="0011293C">
        <w:rPr>
          <w:rFonts w:eastAsia="Calibri" w:cs="Times New Roman"/>
          <w:lang w:val="ru-RU" w:eastAsia="ru-RU"/>
        </w:rPr>
        <w:t xml:space="preserve">  </w:t>
      </w:r>
      <w:r w:rsidRPr="0011293C">
        <w:rPr>
          <w:rFonts w:eastAsia="Calibri" w:cs="Times New Roman"/>
          <w:lang w:val="ru-RU" w:eastAsia="ru-RU"/>
        </w:rPr>
        <w:t>оценивать дост</w:t>
      </w:r>
      <w:r w:rsidRPr="0011293C">
        <w:rPr>
          <w:rFonts w:eastAsia="Calibri" w:cs="Times New Roman"/>
          <w:lang w:val="ru-RU" w:eastAsia="ru-RU"/>
        </w:rPr>
        <w:t>о</w:t>
      </w:r>
      <w:r w:rsidRPr="0011293C">
        <w:rPr>
          <w:rFonts w:eastAsia="Calibri" w:cs="Times New Roman"/>
          <w:lang w:val="ru-RU" w:eastAsia="ru-RU"/>
        </w:rPr>
        <w:t>верность информации, сопоставляя различные источники;</w:t>
      </w:r>
      <w:r w:rsidR="004B66BF" w:rsidRPr="0011293C">
        <w:rPr>
          <w:rFonts w:eastAsia="Calibri" w:cs="Times New Roman"/>
          <w:lang w:val="ru-RU" w:eastAsia="ru-RU"/>
        </w:rPr>
        <w:t xml:space="preserve"> </w:t>
      </w:r>
      <w:r w:rsidRPr="0011293C">
        <w:rPr>
          <w:rFonts w:eastAsia="Calibri" w:cs="Times New Roman"/>
          <w:lang w:val="ru-RU" w:eastAsia="ru-RU"/>
        </w:rPr>
        <w:t>иллюстрировать учебные раб</w:t>
      </w:r>
      <w:r w:rsidRPr="0011293C">
        <w:rPr>
          <w:rFonts w:eastAsia="Calibri" w:cs="Times New Roman"/>
          <w:lang w:val="ru-RU" w:eastAsia="ru-RU"/>
        </w:rPr>
        <w:t>о</w:t>
      </w:r>
      <w:r w:rsidRPr="0011293C">
        <w:rPr>
          <w:rFonts w:eastAsia="Calibri" w:cs="Times New Roman"/>
          <w:lang w:val="ru-RU" w:eastAsia="ru-RU"/>
        </w:rPr>
        <w:t>ты с использованием средств информационных технологий;</w:t>
      </w:r>
      <w:r w:rsidR="004B66BF" w:rsidRPr="0011293C">
        <w:rPr>
          <w:rFonts w:eastAsia="Calibri" w:cs="Times New Roman"/>
          <w:lang w:val="ru-RU" w:eastAsia="ru-RU"/>
        </w:rPr>
        <w:t xml:space="preserve"> </w:t>
      </w:r>
      <w:proofErr w:type="gramEnd"/>
    </w:p>
    <w:p w:rsidR="00F1110C" w:rsidRPr="0011293C" w:rsidRDefault="00DD755E" w:rsidP="0011293C">
      <w:pPr>
        <w:widowControl/>
        <w:shd w:val="clear" w:color="auto" w:fill="FFFFFF"/>
        <w:suppressAutoHyphens w:val="0"/>
        <w:autoSpaceDE/>
        <w:spacing w:before="100" w:beforeAutospacing="1" w:after="100" w:afterAutospacing="1"/>
        <w:ind w:firstLine="567"/>
        <w:contextualSpacing/>
        <w:jc w:val="both"/>
        <w:rPr>
          <w:rFonts w:cs="Times New Roman"/>
          <w:lang w:val="ru-RU" w:eastAsia="ru-RU"/>
        </w:rPr>
      </w:pPr>
      <w:proofErr w:type="gramStart"/>
      <w:r w:rsidRPr="0011293C">
        <w:rPr>
          <w:rFonts w:eastAsia="Calibri" w:cs="Times New Roman"/>
          <w:b/>
          <w:lang w:val="ru-RU" w:eastAsia="ru-RU"/>
        </w:rPr>
        <w:t>уметь:</w:t>
      </w:r>
      <w:r w:rsidRPr="0011293C">
        <w:rPr>
          <w:rFonts w:eastAsia="Calibri" w:cs="Times New Roman"/>
          <w:lang w:val="ru-RU" w:eastAsia="ru-RU"/>
        </w:rPr>
        <w:t xml:space="preserve"> </w:t>
      </w:r>
      <w:r w:rsidR="00C47C30" w:rsidRPr="0011293C">
        <w:rPr>
          <w:rFonts w:eastAsia="Calibri" w:cs="Times New Roman"/>
          <w:lang w:val="ru-RU" w:eastAsia="ru-RU"/>
        </w:rPr>
        <w:t>создавать информационные объекты сложной структуры, в том числе гипе</w:t>
      </w:r>
      <w:r w:rsidR="00C47C30" w:rsidRPr="0011293C">
        <w:rPr>
          <w:rFonts w:eastAsia="Calibri" w:cs="Times New Roman"/>
          <w:lang w:val="ru-RU" w:eastAsia="ru-RU"/>
        </w:rPr>
        <w:t>р</w:t>
      </w:r>
      <w:r w:rsidR="00C47C30" w:rsidRPr="0011293C">
        <w:rPr>
          <w:rFonts w:eastAsia="Calibri" w:cs="Times New Roman"/>
          <w:lang w:val="ru-RU" w:eastAsia="ru-RU"/>
        </w:rPr>
        <w:t>текстовые</w:t>
      </w:r>
      <w:r w:rsidR="004B66BF" w:rsidRPr="0011293C">
        <w:rPr>
          <w:rFonts w:eastAsia="Calibri" w:cs="Times New Roman"/>
          <w:lang w:val="ru-RU" w:eastAsia="ru-RU"/>
        </w:rPr>
        <w:t xml:space="preserve"> </w:t>
      </w:r>
      <w:r w:rsidR="00C47C30" w:rsidRPr="0011293C">
        <w:rPr>
          <w:rFonts w:eastAsia="Calibri" w:cs="Times New Roman"/>
          <w:lang w:val="ru-RU" w:eastAsia="ru-RU"/>
        </w:rPr>
        <w:t>документы;</w:t>
      </w:r>
      <w:r w:rsidR="004B66BF" w:rsidRPr="0011293C">
        <w:rPr>
          <w:rFonts w:eastAsia="Calibri" w:cs="Times New Roman"/>
          <w:lang w:val="ru-RU" w:eastAsia="ru-RU"/>
        </w:rPr>
        <w:t xml:space="preserve"> </w:t>
      </w:r>
      <w:r w:rsidR="00C47C30" w:rsidRPr="0011293C">
        <w:rPr>
          <w:rFonts w:eastAsia="Calibri" w:cs="Times New Roman"/>
          <w:lang w:val="ru-RU" w:eastAsia="ru-RU"/>
        </w:rPr>
        <w:t>наглядно представлять числовые</w:t>
      </w:r>
      <w:r w:rsidR="004B66BF" w:rsidRPr="0011293C">
        <w:rPr>
          <w:rFonts w:eastAsia="Calibri" w:cs="Times New Roman"/>
          <w:lang w:val="ru-RU" w:eastAsia="ru-RU"/>
        </w:rPr>
        <w:t xml:space="preserve"> </w:t>
      </w:r>
      <w:r w:rsidR="00C47C30" w:rsidRPr="0011293C">
        <w:rPr>
          <w:rFonts w:eastAsia="Calibri" w:cs="Times New Roman"/>
          <w:lang w:val="ru-RU" w:eastAsia="ru-RU"/>
        </w:rPr>
        <w:t>показатели и динамику их изм</w:t>
      </w:r>
      <w:r w:rsidR="00C47C30" w:rsidRPr="0011293C">
        <w:rPr>
          <w:rFonts w:eastAsia="Calibri" w:cs="Times New Roman"/>
          <w:lang w:val="ru-RU" w:eastAsia="ru-RU"/>
        </w:rPr>
        <w:t>е</w:t>
      </w:r>
      <w:r w:rsidR="00C47C30" w:rsidRPr="0011293C">
        <w:rPr>
          <w:rFonts w:eastAsia="Calibri" w:cs="Times New Roman"/>
          <w:lang w:val="ru-RU" w:eastAsia="ru-RU"/>
        </w:rPr>
        <w:t>нения с помощью программ деловой графики;</w:t>
      </w:r>
      <w:r w:rsidR="004B66BF" w:rsidRPr="0011293C">
        <w:rPr>
          <w:rFonts w:eastAsia="Calibri" w:cs="Times New Roman"/>
          <w:lang w:val="ru-RU" w:eastAsia="ru-RU"/>
        </w:rPr>
        <w:t xml:space="preserve"> </w:t>
      </w:r>
      <w:r w:rsidR="00F1110C" w:rsidRPr="0011293C">
        <w:rPr>
          <w:rFonts w:cs="Times New Roman"/>
          <w:lang w:val="ru-RU" w:eastAsia="ru-RU"/>
        </w:rPr>
        <w:t>искать информацию с применением правил поиска (построения запросов) в базах данных, компьютерных сетях, некомпьютерных и</w:t>
      </w:r>
      <w:r w:rsidR="00F1110C" w:rsidRPr="0011293C">
        <w:rPr>
          <w:rFonts w:cs="Times New Roman"/>
          <w:lang w:val="ru-RU" w:eastAsia="ru-RU"/>
        </w:rPr>
        <w:t>с</w:t>
      </w:r>
      <w:r w:rsidR="00F1110C" w:rsidRPr="0011293C">
        <w:rPr>
          <w:rFonts w:cs="Times New Roman"/>
          <w:lang w:val="ru-RU" w:eastAsia="ru-RU"/>
        </w:rPr>
        <w:t>точниках информации (справочниках и словарях, каталогах, библиотеках) при выполн</w:t>
      </w:r>
      <w:r w:rsidR="00F1110C" w:rsidRPr="0011293C">
        <w:rPr>
          <w:rFonts w:cs="Times New Roman"/>
          <w:lang w:val="ru-RU" w:eastAsia="ru-RU"/>
        </w:rPr>
        <w:t>е</w:t>
      </w:r>
      <w:r w:rsidR="00F1110C" w:rsidRPr="0011293C">
        <w:rPr>
          <w:rFonts w:cs="Times New Roman"/>
          <w:lang w:val="ru-RU" w:eastAsia="ru-RU"/>
        </w:rPr>
        <w:t>нии заданий и проектов по различным учебным дисциплинам;</w:t>
      </w:r>
      <w:proofErr w:type="gramEnd"/>
      <w:r w:rsidR="00F1110C" w:rsidRPr="0011293C">
        <w:rPr>
          <w:rFonts w:cs="Times New Roman"/>
          <w:lang w:val="ru-RU" w:eastAsia="ru-RU"/>
        </w:rPr>
        <w:t xml:space="preserve"> </w:t>
      </w:r>
      <w:r w:rsidR="00C47C30" w:rsidRPr="0011293C">
        <w:rPr>
          <w:rFonts w:eastAsia="Calibri" w:cs="Times New Roman"/>
          <w:lang w:val="ru-RU" w:eastAsia="ru-RU"/>
        </w:rPr>
        <w:t>соблюдать правила техники безопасности и гигиенические рекомендации при</w:t>
      </w:r>
      <w:r w:rsidR="004B66BF" w:rsidRPr="0011293C">
        <w:rPr>
          <w:rFonts w:eastAsia="Calibri" w:cs="Times New Roman"/>
          <w:lang w:val="ru-RU" w:eastAsia="ru-RU"/>
        </w:rPr>
        <w:t xml:space="preserve"> </w:t>
      </w:r>
      <w:r w:rsidR="00C47C30" w:rsidRPr="0011293C">
        <w:rPr>
          <w:rFonts w:eastAsia="Calibri" w:cs="Times New Roman"/>
          <w:lang w:val="ru-RU" w:eastAsia="ru-RU"/>
        </w:rPr>
        <w:t>использовании средств ИКТ;</w:t>
      </w:r>
      <w:r w:rsidR="00F1110C" w:rsidRPr="0011293C">
        <w:rPr>
          <w:rFonts w:cs="Times New Roman"/>
          <w:lang w:val="ru-RU" w:eastAsia="ru-RU"/>
        </w:rPr>
        <w:t xml:space="preserve"> польз</w:t>
      </w:r>
      <w:r w:rsidR="00F1110C" w:rsidRPr="0011293C">
        <w:rPr>
          <w:rFonts w:cs="Times New Roman"/>
          <w:lang w:val="ru-RU" w:eastAsia="ru-RU"/>
        </w:rPr>
        <w:t>о</w:t>
      </w:r>
      <w:r w:rsidR="00F1110C" w:rsidRPr="0011293C">
        <w:rPr>
          <w:rFonts w:cs="Times New Roman"/>
          <w:lang w:val="ru-RU" w:eastAsia="ru-RU"/>
        </w:rPr>
        <w:lastRenderedPageBreak/>
        <w:t>ваться персональным компьютером и его периферийным оборудованием (принтером, ск</w:t>
      </w:r>
      <w:r w:rsidR="00F1110C" w:rsidRPr="0011293C">
        <w:rPr>
          <w:rFonts w:cs="Times New Roman"/>
          <w:lang w:val="ru-RU" w:eastAsia="ru-RU"/>
        </w:rPr>
        <w:t>а</w:t>
      </w:r>
      <w:r w:rsidR="00F1110C" w:rsidRPr="0011293C">
        <w:rPr>
          <w:rFonts w:cs="Times New Roman"/>
          <w:lang w:val="ru-RU" w:eastAsia="ru-RU"/>
        </w:rPr>
        <w:t xml:space="preserve">нером, модемом, </w:t>
      </w:r>
      <w:proofErr w:type="spellStart"/>
      <w:r w:rsidR="00F1110C" w:rsidRPr="0011293C">
        <w:rPr>
          <w:rFonts w:cs="Times New Roman"/>
          <w:lang w:val="ru-RU" w:eastAsia="ru-RU"/>
        </w:rPr>
        <w:t>мультимедийным</w:t>
      </w:r>
      <w:proofErr w:type="spellEnd"/>
      <w:r w:rsidR="00F1110C" w:rsidRPr="0011293C">
        <w:rPr>
          <w:rFonts w:cs="Times New Roman"/>
          <w:lang w:val="ru-RU" w:eastAsia="ru-RU"/>
        </w:rPr>
        <w:t xml:space="preserve"> проектором, циф</w:t>
      </w:r>
      <w:r w:rsidR="00807CCF" w:rsidRPr="0011293C">
        <w:rPr>
          <w:rFonts w:cs="Times New Roman"/>
          <w:lang w:val="ru-RU" w:eastAsia="ru-RU"/>
        </w:rPr>
        <w:t>ровой камерой)</w:t>
      </w:r>
      <w:r w:rsidR="00F1110C" w:rsidRPr="0011293C">
        <w:rPr>
          <w:rFonts w:cs="Times New Roman"/>
          <w:lang w:val="ru-RU" w:eastAsia="ru-RU"/>
        </w:rPr>
        <w:t xml:space="preserve"> </w:t>
      </w:r>
    </w:p>
    <w:p w:rsidR="004B66BF" w:rsidRPr="0011293C" w:rsidRDefault="00C47C30"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sidRPr="0011293C">
        <w:rPr>
          <w:rFonts w:eastAsia="Calibri" w:cs="Times New Roman"/>
          <w:b/>
          <w:bCs/>
          <w:i/>
          <w:iCs/>
          <w:lang w:val="ru-RU" w:eastAsia="ru-RU"/>
        </w:rPr>
        <w:t xml:space="preserve">истории </w:t>
      </w:r>
      <w:r w:rsidR="003E0C0B" w:rsidRPr="0011293C">
        <w:rPr>
          <w:rFonts w:eastAsia="Calibri" w:cs="Times New Roman"/>
          <w:b/>
          <w:bCs/>
          <w:iCs/>
          <w:lang w:val="ru-RU" w:eastAsia="ru-RU"/>
        </w:rPr>
        <w:t>об</w:t>
      </w:r>
      <w:r w:rsidRPr="0011293C">
        <w:rPr>
          <w:rFonts w:eastAsia="Calibri" w:cs="Times New Roman"/>
          <w:b/>
          <w:lang w:val="ru-RU" w:eastAsia="ru-RU"/>
        </w:rPr>
        <w:t>уча</w:t>
      </w:r>
      <w:r w:rsidR="003E0C0B" w:rsidRPr="0011293C">
        <w:rPr>
          <w:rFonts w:eastAsia="Calibri" w:cs="Times New Roman"/>
          <w:b/>
          <w:lang w:val="ru-RU" w:eastAsia="ru-RU"/>
        </w:rPr>
        <w:t>ю</w:t>
      </w:r>
      <w:r w:rsidRPr="0011293C">
        <w:rPr>
          <w:rFonts w:eastAsia="Calibri" w:cs="Times New Roman"/>
          <w:b/>
          <w:lang w:val="ru-RU" w:eastAsia="ru-RU"/>
        </w:rPr>
        <w:t>щийся должен</w:t>
      </w:r>
      <w:r w:rsidR="004B66BF" w:rsidRPr="0011293C">
        <w:rPr>
          <w:rFonts w:eastAsia="Calibri" w:cs="Times New Roman"/>
          <w:b/>
          <w:bCs/>
          <w:lang w:val="ru-RU" w:eastAsia="ru-RU"/>
        </w:rPr>
        <w:t xml:space="preserve"> знать/понимать:</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proofErr w:type="gramStart"/>
      <w:r w:rsidRPr="0011293C">
        <w:rPr>
          <w:rFonts w:eastAsia="Calibri" w:cs="Times New Roman"/>
          <w:lang w:val="ru-RU" w:eastAsia="ru-RU"/>
        </w:rPr>
        <w:t>основные факты, процессы и явления, характеризующие целостность отечественной и</w:t>
      </w:r>
      <w:r w:rsidR="004B66BF" w:rsidRPr="0011293C">
        <w:rPr>
          <w:rFonts w:eastAsia="Calibri" w:cs="Times New Roman"/>
          <w:lang w:val="ru-RU" w:eastAsia="ru-RU"/>
        </w:rPr>
        <w:t xml:space="preserve"> </w:t>
      </w:r>
      <w:r w:rsidRPr="0011293C">
        <w:rPr>
          <w:rFonts w:eastAsia="Calibri" w:cs="Times New Roman"/>
          <w:lang w:val="ru-RU" w:eastAsia="ru-RU"/>
        </w:rPr>
        <w:t>всемирной истории;</w:t>
      </w:r>
      <w:r w:rsidR="004B66BF" w:rsidRPr="0011293C">
        <w:rPr>
          <w:rFonts w:eastAsia="Calibri" w:cs="Times New Roman"/>
          <w:lang w:val="ru-RU" w:eastAsia="ru-RU"/>
        </w:rPr>
        <w:t xml:space="preserve"> </w:t>
      </w:r>
      <w:r w:rsidRPr="0011293C">
        <w:rPr>
          <w:rFonts w:eastAsia="Calibri" w:cs="Times New Roman"/>
          <w:lang w:val="ru-RU" w:eastAsia="ru-RU"/>
        </w:rPr>
        <w:t>периодизацию всемирной и отечественной истории; современные версии и трактовки</w:t>
      </w:r>
      <w:r w:rsidR="004B66BF" w:rsidRPr="0011293C">
        <w:rPr>
          <w:rFonts w:eastAsia="Calibri" w:cs="Times New Roman"/>
          <w:lang w:val="ru-RU" w:eastAsia="ru-RU"/>
        </w:rPr>
        <w:t xml:space="preserve"> </w:t>
      </w:r>
      <w:r w:rsidRPr="0011293C">
        <w:rPr>
          <w:rFonts w:eastAsia="Calibri" w:cs="Times New Roman"/>
          <w:lang w:val="ru-RU" w:eastAsia="ru-RU"/>
        </w:rPr>
        <w:t>важнейших проблем отечественной и всемирной истории;</w:t>
      </w:r>
      <w:r w:rsidR="004B66BF" w:rsidRPr="0011293C">
        <w:rPr>
          <w:rFonts w:eastAsia="Calibri" w:cs="Times New Roman"/>
          <w:lang w:val="ru-RU" w:eastAsia="ru-RU"/>
        </w:rPr>
        <w:t xml:space="preserve"> </w:t>
      </w:r>
      <w:r w:rsidRPr="0011293C">
        <w:rPr>
          <w:rFonts w:eastAsia="Calibri" w:cs="Times New Roman"/>
          <w:lang w:val="ru-RU" w:eastAsia="ru-RU"/>
        </w:rPr>
        <w:t>историч</w:t>
      </w:r>
      <w:r w:rsidRPr="0011293C">
        <w:rPr>
          <w:rFonts w:eastAsia="Calibri" w:cs="Times New Roman"/>
          <w:lang w:val="ru-RU" w:eastAsia="ru-RU"/>
        </w:rPr>
        <w:t>е</w:t>
      </w:r>
      <w:r w:rsidRPr="0011293C">
        <w:rPr>
          <w:rFonts w:eastAsia="Calibri" w:cs="Times New Roman"/>
          <w:lang w:val="ru-RU" w:eastAsia="ru-RU"/>
        </w:rPr>
        <w:t>скую обусловленность современных общественных процессов;</w:t>
      </w:r>
      <w:r w:rsidR="004B66BF" w:rsidRPr="0011293C">
        <w:rPr>
          <w:rFonts w:eastAsia="Calibri" w:cs="Times New Roman"/>
          <w:lang w:val="ru-RU" w:eastAsia="ru-RU"/>
        </w:rPr>
        <w:t xml:space="preserve"> </w:t>
      </w:r>
      <w:r w:rsidRPr="0011293C">
        <w:rPr>
          <w:rFonts w:eastAsia="Calibri" w:cs="Times New Roman"/>
          <w:lang w:val="ru-RU" w:eastAsia="ru-RU"/>
        </w:rPr>
        <w:t>особенности историческ</w:t>
      </w:r>
      <w:r w:rsidRPr="0011293C">
        <w:rPr>
          <w:rFonts w:eastAsia="Calibri" w:cs="Times New Roman"/>
          <w:lang w:val="ru-RU" w:eastAsia="ru-RU"/>
        </w:rPr>
        <w:t>о</w:t>
      </w:r>
      <w:r w:rsidRPr="0011293C">
        <w:rPr>
          <w:rFonts w:eastAsia="Calibri" w:cs="Times New Roman"/>
          <w:lang w:val="ru-RU" w:eastAsia="ru-RU"/>
        </w:rPr>
        <w:t>го пути России, ее роль в мировом сообществе;</w:t>
      </w:r>
      <w:r w:rsidR="004B66BF" w:rsidRPr="0011293C">
        <w:rPr>
          <w:rFonts w:eastAsia="Calibri" w:cs="Times New Roman"/>
          <w:lang w:val="ru-RU" w:eastAsia="ru-RU"/>
        </w:rPr>
        <w:t xml:space="preserve"> </w:t>
      </w:r>
      <w:r w:rsidRPr="0011293C">
        <w:rPr>
          <w:rFonts w:eastAsia="Calibri" w:cs="Times New Roman"/>
          <w:lang w:val="ru-RU" w:eastAsia="ru-RU"/>
        </w:rPr>
        <w:t>проводить поиск исторической информ</w:t>
      </w:r>
      <w:r w:rsidRPr="0011293C">
        <w:rPr>
          <w:rFonts w:eastAsia="Calibri" w:cs="Times New Roman"/>
          <w:lang w:val="ru-RU" w:eastAsia="ru-RU"/>
        </w:rPr>
        <w:t>а</w:t>
      </w:r>
      <w:r w:rsidRPr="0011293C">
        <w:rPr>
          <w:rFonts w:eastAsia="Calibri" w:cs="Times New Roman"/>
          <w:lang w:val="ru-RU" w:eastAsia="ru-RU"/>
        </w:rPr>
        <w:t>ции в источниках разного типа;</w:t>
      </w:r>
      <w:proofErr w:type="gramEnd"/>
      <w:r w:rsidR="00371AC4" w:rsidRPr="0011293C">
        <w:rPr>
          <w:rFonts w:eastAsia="Calibri" w:cs="Times New Roman"/>
          <w:lang w:val="ru-RU" w:eastAsia="ru-RU"/>
        </w:rPr>
        <w:t xml:space="preserve"> </w:t>
      </w:r>
      <w:proofErr w:type="gramStart"/>
      <w:r w:rsidRPr="0011293C">
        <w:rPr>
          <w:rFonts w:eastAsia="Calibri" w:cs="Times New Roman"/>
          <w:lang w:val="ru-RU" w:eastAsia="ru-RU"/>
        </w:rPr>
        <w:t>критически анализировать источник исторической и</w:t>
      </w:r>
      <w:r w:rsidRPr="0011293C">
        <w:rPr>
          <w:rFonts w:eastAsia="Calibri" w:cs="Times New Roman"/>
          <w:lang w:val="ru-RU" w:eastAsia="ru-RU"/>
        </w:rPr>
        <w:t>н</w:t>
      </w:r>
      <w:r w:rsidRPr="0011293C">
        <w:rPr>
          <w:rFonts w:eastAsia="Calibri" w:cs="Times New Roman"/>
          <w:lang w:val="ru-RU" w:eastAsia="ru-RU"/>
        </w:rPr>
        <w:t>формации (характеризовать</w:t>
      </w:r>
      <w:r w:rsidR="00371AC4" w:rsidRPr="0011293C">
        <w:rPr>
          <w:rFonts w:eastAsia="Calibri" w:cs="Times New Roman"/>
          <w:lang w:val="ru-RU" w:eastAsia="ru-RU"/>
        </w:rPr>
        <w:t xml:space="preserve"> </w:t>
      </w:r>
      <w:r w:rsidRPr="0011293C">
        <w:rPr>
          <w:rFonts w:eastAsia="Calibri" w:cs="Times New Roman"/>
          <w:lang w:val="ru-RU" w:eastAsia="ru-RU"/>
        </w:rPr>
        <w:t>авторство источника, время, обстоятельства и цели его созд</w:t>
      </w:r>
      <w:r w:rsidRPr="0011293C">
        <w:rPr>
          <w:rFonts w:eastAsia="Calibri" w:cs="Times New Roman"/>
          <w:lang w:val="ru-RU" w:eastAsia="ru-RU"/>
        </w:rPr>
        <w:t>а</w:t>
      </w:r>
      <w:r w:rsidRPr="0011293C">
        <w:rPr>
          <w:rFonts w:eastAsia="Calibri" w:cs="Times New Roman"/>
          <w:lang w:val="ru-RU" w:eastAsia="ru-RU"/>
        </w:rPr>
        <w:t>ния);</w:t>
      </w:r>
      <w:r w:rsidR="004B66BF" w:rsidRPr="0011293C">
        <w:rPr>
          <w:rFonts w:eastAsia="Calibri" w:cs="Times New Roman"/>
          <w:lang w:val="ru-RU" w:eastAsia="ru-RU"/>
        </w:rPr>
        <w:t xml:space="preserve"> </w:t>
      </w:r>
      <w:r w:rsidRPr="0011293C">
        <w:rPr>
          <w:rFonts w:eastAsia="Calibri" w:cs="Times New Roman"/>
          <w:lang w:val="ru-RU" w:eastAsia="ru-RU"/>
        </w:rPr>
        <w:t>анализировать историческую информацию, представленную в разных знаковых</w:t>
      </w:r>
      <w:r w:rsidR="004B66BF" w:rsidRPr="0011293C">
        <w:rPr>
          <w:rFonts w:eastAsia="Calibri" w:cs="Times New Roman"/>
          <w:lang w:val="ru-RU" w:eastAsia="ru-RU"/>
        </w:rPr>
        <w:t xml:space="preserve"> </w:t>
      </w:r>
      <w:r w:rsidRPr="0011293C">
        <w:rPr>
          <w:rFonts w:eastAsia="Calibri" w:cs="Times New Roman"/>
          <w:lang w:val="ru-RU" w:eastAsia="ru-RU"/>
        </w:rPr>
        <w:t>си</w:t>
      </w:r>
      <w:r w:rsidRPr="0011293C">
        <w:rPr>
          <w:rFonts w:eastAsia="Calibri" w:cs="Times New Roman"/>
          <w:lang w:val="ru-RU" w:eastAsia="ru-RU"/>
        </w:rPr>
        <w:t>с</w:t>
      </w:r>
      <w:r w:rsidRPr="0011293C">
        <w:rPr>
          <w:rFonts w:eastAsia="Calibri" w:cs="Times New Roman"/>
          <w:lang w:val="ru-RU" w:eastAsia="ru-RU"/>
        </w:rPr>
        <w:t>темах (текст, карта, таблица, схема, аудиовизуальный ряд);</w:t>
      </w:r>
      <w:r w:rsidR="004B66BF" w:rsidRPr="0011293C">
        <w:rPr>
          <w:rFonts w:eastAsia="Calibri" w:cs="Times New Roman"/>
          <w:lang w:val="ru-RU" w:eastAsia="ru-RU"/>
        </w:rPr>
        <w:t xml:space="preserve"> </w:t>
      </w:r>
      <w:r w:rsidRPr="0011293C">
        <w:rPr>
          <w:rFonts w:eastAsia="Calibri" w:cs="Times New Roman"/>
          <w:lang w:val="ru-RU" w:eastAsia="ru-RU"/>
        </w:rPr>
        <w:t>различать в исторической и</w:t>
      </w:r>
      <w:r w:rsidRPr="0011293C">
        <w:rPr>
          <w:rFonts w:eastAsia="Calibri" w:cs="Times New Roman"/>
          <w:lang w:val="ru-RU" w:eastAsia="ru-RU"/>
        </w:rPr>
        <w:t>н</w:t>
      </w:r>
      <w:r w:rsidRPr="0011293C">
        <w:rPr>
          <w:rFonts w:eastAsia="Calibri" w:cs="Times New Roman"/>
          <w:lang w:val="ru-RU" w:eastAsia="ru-RU"/>
        </w:rPr>
        <w:t>формации факты и мнения, исторические описания и</w:t>
      </w:r>
      <w:r w:rsidR="004B66BF" w:rsidRPr="0011293C">
        <w:rPr>
          <w:rFonts w:eastAsia="Calibri" w:cs="Times New Roman"/>
          <w:lang w:val="ru-RU" w:eastAsia="ru-RU"/>
        </w:rPr>
        <w:t xml:space="preserve"> </w:t>
      </w:r>
      <w:r w:rsidRPr="0011293C">
        <w:rPr>
          <w:rFonts w:eastAsia="Calibri" w:cs="Times New Roman"/>
          <w:lang w:val="ru-RU" w:eastAsia="ru-RU"/>
        </w:rPr>
        <w:t>исторические объяснения;</w:t>
      </w:r>
      <w:r w:rsidR="00371AC4" w:rsidRPr="0011293C">
        <w:rPr>
          <w:rFonts w:eastAsia="Calibri" w:cs="Times New Roman"/>
          <w:lang w:val="ru-RU" w:eastAsia="ru-RU"/>
        </w:rPr>
        <w:t xml:space="preserve"> </w:t>
      </w:r>
      <w:r w:rsidRPr="0011293C">
        <w:rPr>
          <w:rFonts w:eastAsia="Calibri" w:cs="Times New Roman"/>
          <w:lang w:val="ru-RU" w:eastAsia="ru-RU"/>
        </w:rPr>
        <w:t>устана</w:t>
      </w:r>
      <w:r w:rsidRPr="0011293C">
        <w:rPr>
          <w:rFonts w:eastAsia="Calibri" w:cs="Times New Roman"/>
          <w:lang w:val="ru-RU" w:eastAsia="ru-RU"/>
        </w:rPr>
        <w:t>в</w:t>
      </w:r>
      <w:r w:rsidRPr="0011293C">
        <w:rPr>
          <w:rFonts w:eastAsia="Calibri" w:cs="Times New Roman"/>
          <w:lang w:val="ru-RU" w:eastAsia="ru-RU"/>
        </w:rPr>
        <w:t>ливать причинно-следственные связи между явлениями, пространственные и</w:t>
      </w:r>
      <w:r w:rsidR="004B66BF" w:rsidRPr="0011293C">
        <w:rPr>
          <w:rFonts w:eastAsia="Calibri" w:cs="Times New Roman"/>
          <w:lang w:val="ru-RU" w:eastAsia="ru-RU"/>
        </w:rPr>
        <w:t xml:space="preserve"> </w:t>
      </w:r>
      <w:r w:rsidRPr="0011293C">
        <w:rPr>
          <w:rFonts w:eastAsia="Calibri" w:cs="Times New Roman"/>
          <w:lang w:val="ru-RU" w:eastAsia="ru-RU"/>
        </w:rPr>
        <w:t>временные рамки изучаемых исторических процессов и явлений;</w:t>
      </w:r>
      <w:proofErr w:type="gramEnd"/>
    </w:p>
    <w:p w:rsidR="00C47C30" w:rsidRPr="0011293C" w:rsidRDefault="004B66BF"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bCs/>
          <w:lang w:val="ru-RU" w:eastAsia="ru-RU"/>
        </w:rPr>
        <w:t xml:space="preserve">- </w:t>
      </w:r>
      <w:r w:rsidR="00DD755E" w:rsidRPr="0011293C">
        <w:rPr>
          <w:rFonts w:eastAsia="Calibri" w:cs="Times New Roman"/>
          <w:b/>
          <w:bCs/>
          <w:lang w:val="ru-RU" w:eastAsia="ru-RU"/>
        </w:rPr>
        <w:t xml:space="preserve">уметь: </w:t>
      </w:r>
      <w:r w:rsidR="00C47C30" w:rsidRPr="0011293C">
        <w:rPr>
          <w:rFonts w:eastAsia="Calibri" w:cs="Times New Roman"/>
          <w:bCs/>
          <w:lang w:val="ru-RU" w:eastAsia="ru-RU"/>
        </w:rPr>
        <w:t>использовать</w:t>
      </w:r>
      <w:r w:rsidR="00C47C30" w:rsidRPr="0011293C">
        <w:rPr>
          <w:rFonts w:eastAsia="Calibri" w:cs="Times New Roman"/>
          <w:b/>
          <w:bCs/>
          <w:lang w:val="ru-RU" w:eastAsia="ru-RU"/>
        </w:rPr>
        <w:t xml:space="preserve"> </w:t>
      </w:r>
      <w:r w:rsidR="00C47C30" w:rsidRPr="0011293C">
        <w:rPr>
          <w:rFonts w:eastAsia="Calibri" w:cs="Times New Roman"/>
          <w:lang w:val="ru-RU" w:eastAsia="ru-RU"/>
        </w:rPr>
        <w:t>приобретенные знания и умения в практической деятельности и</w:t>
      </w:r>
      <w:r w:rsidR="002146AC" w:rsidRPr="0011293C">
        <w:rPr>
          <w:rFonts w:eastAsia="Calibri" w:cs="Times New Roman"/>
          <w:lang w:val="ru-RU" w:eastAsia="ru-RU"/>
        </w:rPr>
        <w:t xml:space="preserve"> </w:t>
      </w:r>
      <w:r w:rsidR="00C47C30" w:rsidRPr="0011293C">
        <w:rPr>
          <w:rFonts w:eastAsia="Calibri" w:cs="Times New Roman"/>
          <w:lang w:val="ru-RU" w:eastAsia="ru-RU"/>
        </w:rPr>
        <w:t>повседневной жизни для:</w:t>
      </w:r>
      <w:r w:rsidRPr="0011293C">
        <w:rPr>
          <w:rFonts w:eastAsia="Calibri" w:cs="Times New Roman"/>
          <w:lang w:val="ru-RU" w:eastAsia="ru-RU"/>
        </w:rPr>
        <w:t xml:space="preserve"> </w:t>
      </w:r>
      <w:r w:rsidR="00C47C30" w:rsidRPr="0011293C">
        <w:rPr>
          <w:rFonts w:eastAsia="Calibri" w:cs="Times New Roman"/>
          <w:lang w:val="ru-RU" w:eastAsia="ru-RU"/>
        </w:rPr>
        <w:t>определения собственной позиции по отношению к явлениям современной жизни,</w:t>
      </w:r>
      <w:r w:rsidRPr="0011293C">
        <w:rPr>
          <w:rFonts w:eastAsia="Calibri" w:cs="Times New Roman"/>
          <w:lang w:val="ru-RU" w:eastAsia="ru-RU"/>
        </w:rPr>
        <w:t xml:space="preserve"> </w:t>
      </w:r>
      <w:r w:rsidR="00C47C30" w:rsidRPr="0011293C">
        <w:rPr>
          <w:rFonts w:eastAsia="Calibri" w:cs="Times New Roman"/>
          <w:lang w:val="ru-RU" w:eastAsia="ru-RU"/>
        </w:rPr>
        <w:t>исходя из их исторической обусловленности;</w:t>
      </w:r>
      <w:r w:rsidR="002146AC" w:rsidRPr="0011293C">
        <w:rPr>
          <w:rFonts w:eastAsia="Calibri" w:cs="Times New Roman"/>
          <w:lang w:val="ru-RU" w:eastAsia="ru-RU"/>
        </w:rPr>
        <w:t xml:space="preserve"> </w:t>
      </w:r>
      <w:r w:rsidR="00C47C30" w:rsidRPr="0011293C">
        <w:rPr>
          <w:rFonts w:eastAsia="Calibri" w:cs="Times New Roman"/>
          <w:lang w:val="ru-RU" w:eastAsia="ru-RU"/>
        </w:rPr>
        <w:t>использования навыков исторического анализа при критическом восприятии</w:t>
      </w:r>
      <w:r w:rsidR="002146AC" w:rsidRPr="0011293C">
        <w:rPr>
          <w:rFonts w:eastAsia="Calibri" w:cs="Times New Roman"/>
          <w:lang w:val="ru-RU" w:eastAsia="ru-RU"/>
        </w:rPr>
        <w:t xml:space="preserve"> </w:t>
      </w:r>
      <w:r w:rsidR="00C47C30" w:rsidRPr="0011293C">
        <w:rPr>
          <w:rFonts w:eastAsia="Calibri" w:cs="Times New Roman"/>
          <w:lang w:val="ru-RU" w:eastAsia="ru-RU"/>
        </w:rPr>
        <w:t>получае</w:t>
      </w:r>
      <w:r w:rsidRPr="0011293C">
        <w:rPr>
          <w:rFonts w:eastAsia="Calibri" w:cs="Times New Roman"/>
          <w:lang w:val="ru-RU" w:eastAsia="ru-RU"/>
        </w:rPr>
        <w:t>мой извне социальной и</w:t>
      </w:r>
      <w:r w:rsidRPr="0011293C">
        <w:rPr>
          <w:rFonts w:eastAsia="Calibri" w:cs="Times New Roman"/>
          <w:lang w:val="ru-RU" w:eastAsia="ru-RU"/>
        </w:rPr>
        <w:t>н</w:t>
      </w:r>
      <w:r w:rsidRPr="0011293C">
        <w:rPr>
          <w:rFonts w:eastAsia="Calibri" w:cs="Times New Roman"/>
          <w:lang w:val="ru-RU" w:eastAsia="ru-RU"/>
        </w:rPr>
        <w:t>формации.</w:t>
      </w:r>
    </w:p>
    <w:p w:rsidR="004B66BF" w:rsidRPr="0011293C" w:rsidRDefault="00C47C30"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В результате изучения</w:t>
      </w:r>
      <w:r w:rsidRPr="0011293C">
        <w:rPr>
          <w:rFonts w:eastAsia="Calibri" w:cs="Times New Roman"/>
          <w:lang w:val="ru-RU" w:eastAsia="ru-RU"/>
        </w:rPr>
        <w:t xml:space="preserve"> </w:t>
      </w:r>
      <w:r w:rsidRPr="0011293C">
        <w:rPr>
          <w:rFonts w:eastAsia="Calibri" w:cs="Times New Roman"/>
          <w:b/>
          <w:bCs/>
          <w:i/>
          <w:iCs/>
          <w:lang w:val="ru-RU" w:eastAsia="ru-RU"/>
        </w:rPr>
        <w:t xml:space="preserve">обществознания </w:t>
      </w:r>
      <w:r w:rsidR="003E0C0B" w:rsidRPr="0011293C">
        <w:rPr>
          <w:rFonts w:eastAsia="Calibri" w:cs="Times New Roman"/>
          <w:b/>
          <w:bCs/>
          <w:iCs/>
          <w:lang w:val="ru-RU" w:eastAsia="ru-RU"/>
        </w:rPr>
        <w:t>об</w:t>
      </w:r>
      <w:r w:rsidRPr="0011293C">
        <w:rPr>
          <w:rFonts w:eastAsia="Calibri" w:cs="Times New Roman"/>
          <w:b/>
          <w:lang w:val="ru-RU" w:eastAsia="ru-RU"/>
        </w:rPr>
        <w:t>уча</w:t>
      </w:r>
      <w:r w:rsidR="003E0C0B" w:rsidRPr="0011293C">
        <w:rPr>
          <w:rFonts w:eastAsia="Calibri" w:cs="Times New Roman"/>
          <w:b/>
          <w:lang w:val="ru-RU" w:eastAsia="ru-RU"/>
        </w:rPr>
        <w:t>ю</w:t>
      </w:r>
      <w:r w:rsidRPr="0011293C">
        <w:rPr>
          <w:rFonts w:eastAsia="Calibri" w:cs="Times New Roman"/>
          <w:b/>
          <w:lang w:val="ru-RU" w:eastAsia="ru-RU"/>
        </w:rPr>
        <w:t>щийся должен</w:t>
      </w:r>
      <w:r w:rsidR="004B66BF" w:rsidRPr="0011293C">
        <w:rPr>
          <w:rFonts w:eastAsia="Calibri" w:cs="Times New Roman"/>
          <w:b/>
          <w:bCs/>
          <w:lang w:val="ru-RU" w:eastAsia="ru-RU"/>
        </w:rPr>
        <w:t xml:space="preserve"> знать/понимать</w:t>
      </w:r>
      <w:r w:rsidR="00FE70A3" w:rsidRPr="0011293C">
        <w:rPr>
          <w:rFonts w:eastAsia="Calibri" w:cs="Times New Roman"/>
          <w:b/>
          <w:bCs/>
          <w:lang w:val="ru-RU" w:eastAsia="ru-RU"/>
        </w:rPr>
        <w:t>:</w:t>
      </w:r>
    </w:p>
    <w:p w:rsidR="00371AC4" w:rsidRPr="0011293C" w:rsidRDefault="00C47C30" w:rsidP="0011293C">
      <w:pPr>
        <w:widowControl/>
        <w:suppressAutoHyphens w:val="0"/>
        <w:autoSpaceDN w:val="0"/>
        <w:adjustRightInd w:val="0"/>
        <w:ind w:firstLine="567"/>
        <w:jc w:val="both"/>
        <w:rPr>
          <w:rFonts w:eastAsia="Calibri" w:cs="Times New Roman"/>
          <w:lang w:val="ru-RU" w:eastAsia="ru-RU"/>
        </w:rPr>
      </w:pPr>
      <w:proofErr w:type="spellStart"/>
      <w:r w:rsidRPr="0011293C">
        <w:rPr>
          <w:rFonts w:eastAsia="Calibri" w:cs="Times New Roman"/>
          <w:lang w:val="ru-RU" w:eastAsia="ru-RU"/>
        </w:rPr>
        <w:t>биосоциальную</w:t>
      </w:r>
      <w:proofErr w:type="spellEnd"/>
      <w:r w:rsidRPr="0011293C">
        <w:rPr>
          <w:rFonts w:eastAsia="Calibri" w:cs="Times New Roman"/>
          <w:lang w:val="ru-RU" w:eastAsia="ru-RU"/>
        </w:rPr>
        <w:t xml:space="preserve"> сущность человека, основные этапы и факторы социализации ли</w:t>
      </w:r>
      <w:r w:rsidRPr="0011293C">
        <w:rPr>
          <w:rFonts w:eastAsia="Calibri" w:cs="Times New Roman"/>
          <w:lang w:val="ru-RU" w:eastAsia="ru-RU"/>
        </w:rPr>
        <w:t>ч</w:t>
      </w:r>
      <w:r w:rsidRPr="0011293C">
        <w:rPr>
          <w:rFonts w:eastAsia="Calibri" w:cs="Times New Roman"/>
          <w:lang w:val="ru-RU" w:eastAsia="ru-RU"/>
        </w:rPr>
        <w:t>ности,</w:t>
      </w:r>
      <w:r w:rsidR="004B66BF" w:rsidRPr="0011293C">
        <w:rPr>
          <w:rFonts w:eastAsia="Calibri" w:cs="Times New Roman"/>
          <w:lang w:val="ru-RU" w:eastAsia="ru-RU"/>
        </w:rPr>
        <w:t xml:space="preserve"> </w:t>
      </w:r>
      <w:r w:rsidRPr="0011293C">
        <w:rPr>
          <w:rFonts w:eastAsia="Calibri" w:cs="Times New Roman"/>
          <w:lang w:val="ru-RU" w:eastAsia="ru-RU"/>
        </w:rPr>
        <w:t>место и роль человека в системе общественных отношений;</w:t>
      </w:r>
      <w:r w:rsidR="00371AC4" w:rsidRPr="0011293C">
        <w:rPr>
          <w:rFonts w:eastAsia="Calibri" w:cs="Times New Roman"/>
          <w:lang w:val="ru-RU" w:eastAsia="ru-RU"/>
        </w:rPr>
        <w:t xml:space="preserve"> </w:t>
      </w:r>
      <w:r w:rsidRPr="0011293C">
        <w:rPr>
          <w:rFonts w:eastAsia="Calibri" w:cs="Times New Roman"/>
          <w:lang w:val="ru-RU" w:eastAsia="ru-RU"/>
        </w:rPr>
        <w:t>тенденции развития общества в целом как сложной динамичной системы, а также</w:t>
      </w:r>
      <w:r w:rsidR="00371AC4" w:rsidRPr="0011293C">
        <w:rPr>
          <w:rFonts w:eastAsia="Calibri" w:cs="Times New Roman"/>
          <w:lang w:val="ru-RU" w:eastAsia="ru-RU"/>
        </w:rPr>
        <w:t xml:space="preserve"> </w:t>
      </w:r>
      <w:r w:rsidRPr="0011293C">
        <w:rPr>
          <w:rFonts w:eastAsia="Calibri" w:cs="Times New Roman"/>
          <w:lang w:val="ru-RU" w:eastAsia="ru-RU"/>
        </w:rPr>
        <w:t>важнейших социальных и</w:t>
      </w:r>
      <w:r w:rsidRPr="0011293C">
        <w:rPr>
          <w:rFonts w:eastAsia="Calibri" w:cs="Times New Roman"/>
          <w:lang w:val="ru-RU" w:eastAsia="ru-RU"/>
        </w:rPr>
        <w:t>н</w:t>
      </w:r>
      <w:r w:rsidRPr="0011293C">
        <w:rPr>
          <w:rFonts w:eastAsia="Calibri" w:cs="Times New Roman"/>
          <w:lang w:val="ru-RU" w:eastAsia="ru-RU"/>
        </w:rPr>
        <w:t>ститутов;</w:t>
      </w:r>
      <w:r w:rsidR="004B66BF" w:rsidRPr="0011293C">
        <w:rPr>
          <w:rFonts w:eastAsia="Calibri" w:cs="Times New Roman"/>
          <w:lang w:val="ru-RU" w:eastAsia="ru-RU"/>
        </w:rPr>
        <w:t xml:space="preserve"> </w:t>
      </w:r>
      <w:r w:rsidRPr="0011293C">
        <w:rPr>
          <w:rFonts w:eastAsia="Calibri" w:cs="Times New Roman"/>
          <w:lang w:val="ru-RU" w:eastAsia="ru-RU"/>
        </w:rPr>
        <w:t>необходимость регулирования общественных отношений, сущность социальных норм,</w:t>
      </w:r>
      <w:r w:rsidR="004B66BF" w:rsidRPr="0011293C">
        <w:rPr>
          <w:rFonts w:eastAsia="Calibri" w:cs="Times New Roman"/>
          <w:lang w:val="ru-RU" w:eastAsia="ru-RU"/>
        </w:rPr>
        <w:t xml:space="preserve"> </w:t>
      </w:r>
      <w:r w:rsidRPr="0011293C">
        <w:rPr>
          <w:rFonts w:eastAsia="Calibri" w:cs="Times New Roman"/>
          <w:lang w:val="ru-RU" w:eastAsia="ru-RU"/>
        </w:rPr>
        <w:t>механизмы правового регулирования;</w:t>
      </w:r>
      <w:r w:rsidR="00371AC4" w:rsidRPr="0011293C">
        <w:rPr>
          <w:rFonts w:eastAsia="Calibri" w:cs="Times New Roman"/>
          <w:lang w:val="ru-RU" w:eastAsia="ru-RU"/>
        </w:rPr>
        <w:t xml:space="preserve"> </w:t>
      </w:r>
    </w:p>
    <w:p w:rsidR="00371AC4" w:rsidRPr="0011293C" w:rsidRDefault="004B66BF"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 xml:space="preserve"> -</w:t>
      </w:r>
      <w:r w:rsidR="00C47C30" w:rsidRPr="0011293C">
        <w:rPr>
          <w:rFonts w:eastAsia="Calibri" w:cs="Times New Roman"/>
          <w:lang w:val="ru-RU" w:eastAsia="ru-RU"/>
        </w:rPr>
        <w:t>характеризовать основные социальные объекты, выделяя их существенные призн</w:t>
      </w:r>
      <w:r w:rsidR="00C47C30" w:rsidRPr="0011293C">
        <w:rPr>
          <w:rFonts w:eastAsia="Calibri" w:cs="Times New Roman"/>
          <w:lang w:val="ru-RU" w:eastAsia="ru-RU"/>
        </w:rPr>
        <w:t>а</w:t>
      </w:r>
      <w:r w:rsidR="00C47C30" w:rsidRPr="0011293C">
        <w:rPr>
          <w:rFonts w:eastAsia="Calibri" w:cs="Times New Roman"/>
          <w:lang w:val="ru-RU" w:eastAsia="ru-RU"/>
        </w:rPr>
        <w:t>ки,</w:t>
      </w:r>
      <w:r w:rsidRPr="0011293C">
        <w:rPr>
          <w:rFonts w:eastAsia="Calibri" w:cs="Times New Roman"/>
          <w:lang w:val="ru-RU" w:eastAsia="ru-RU"/>
        </w:rPr>
        <w:t xml:space="preserve"> </w:t>
      </w:r>
      <w:r w:rsidR="00C47C30" w:rsidRPr="0011293C">
        <w:rPr>
          <w:rFonts w:eastAsia="Calibri" w:cs="Times New Roman"/>
          <w:lang w:val="ru-RU" w:eastAsia="ru-RU"/>
        </w:rPr>
        <w:t>закономерности развития;</w:t>
      </w:r>
      <w:r w:rsidRPr="0011293C">
        <w:rPr>
          <w:rFonts w:eastAsia="Calibri" w:cs="Times New Roman"/>
          <w:lang w:val="ru-RU" w:eastAsia="ru-RU"/>
        </w:rPr>
        <w:t xml:space="preserve"> </w:t>
      </w:r>
      <w:r w:rsidR="00C47C30" w:rsidRPr="0011293C">
        <w:rPr>
          <w:rFonts w:eastAsia="Calibri" w:cs="Times New Roman"/>
          <w:lang w:val="ru-RU" w:eastAsia="ru-RU"/>
        </w:rPr>
        <w:t>анализировать актуальную информацию о социальных об</w:t>
      </w:r>
      <w:r w:rsidR="00C47C30" w:rsidRPr="0011293C">
        <w:rPr>
          <w:rFonts w:eastAsia="Calibri" w:cs="Times New Roman"/>
          <w:lang w:val="ru-RU" w:eastAsia="ru-RU"/>
        </w:rPr>
        <w:t>ъ</w:t>
      </w:r>
      <w:r w:rsidR="00C47C30" w:rsidRPr="0011293C">
        <w:rPr>
          <w:rFonts w:eastAsia="Calibri" w:cs="Times New Roman"/>
          <w:lang w:val="ru-RU" w:eastAsia="ru-RU"/>
        </w:rPr>
        <w:t>ектах, выявляя их общие</w:t>
      </w:r>
      <w:r w:rsidRPr="0011293C">
        <w:rPr>
          <w:rFonts w:eastAsia="Calibri" w:cs="Times New Roman"/>
          <w:lang w:val="ru-RU" w:eastAsia="ru-RU"/>
        </w:rPr>
        <w:t xml:space="preserve"> </w:t>
      </w:r>
      <w:r w:rsidR="00C47C30" w:rsidRPr="0011293C">
        <w:rPr>
          <w:rFonts w:eastAsia="Calibri" w:cs="Times New Roman"/>
          <w:lang w:val="ru-RU" w:eastAsia="ru-RU"/>
        </w:rPr>
        <w:t>черты и различия; устанавливать соответствия между сущес</w:t>
      </w:r>
      <w:r w:rsidR="00C47C30" w:rsidRPr="0011293C">
        <w:rPr>
          <w:rFonts w:eastAsia="Calibri" w:cs="Times New Roman"/>
          <w:lang w:val="ru-RU" w:eastAsia="ru-RU"/>
        </w:rPr>
        <w:t>т</w:t>
      </w:r>
      <w:r w:rsidR="00C47C30" w:rsidRPr="0011293C">
        <w:rPr>
          <w:rFonts w:eastAsia="Calibri" w:cs="Times New Roman"/>
          <w:lang w:val="ru-RU" w:eastAsia="ru-RU"/>
        </w:rPr>
        <w:t>венными чертами и признаками</w:t>
      </w:r>
      <w:r w:rsidR="00371AC4" w:rsidRPr="0011293C">
        <w:rPr>
          <w:rFonts w:eastAsia="Calibri" w:cs="Times New Roman"/>
          <w:lang w:val="ru-RU" w:eastAsia="ru-RU"/>
        </w:rPr>
        <w:t xml:space="preserve"> </w:t>
      </w:r>
      <w:r w:rsidR="00C47C30" w:rsidRPr="0011293C">
        <w:rPr>
          <w:rFonts w:eastAsia="Calibri" w:cs="Times New Roman"/>
          <w:lang w:val="ru-RU" w:eastAsia="ru-RU"/>
        </w:rPr>
        <w:t>изученных социальных явлений и обществоведческими терминами и понятиями;</w:t>
      </w:r>
      <w:r w:rsidR="00371AC4" w:rsidRPr="0011293C">
        <w:rPr>
          <w:rFonts w:eastAsia="Calibri" w:cs="Times New Roman"/>
          <w:lang w:val="ru-RU" w:eastAsia="ru-RU"/>
        </w:rPr>
        <w:t xml:space="preserve"> </w:t>
      </w:r>
      <w:r w:rsidR="00C47C30" w:rsidRPr="0011293C">
        <w:rPr>
          <w:rFonts w:eastAsia="Calibri" w:cs="Times New Roman"/>
          <w:lang w:val="ru-RU" w:eastAsia="ru-RU"/>
        </w:rPr>
        <w:t>объяснять причинно-следственные и функциональные связи из</w:t>
      </w:r>
      <w:r w:rsidR="00C47C30" w:rsidRPr="0011293C">
        <w:rPr>
          <w:rFonts w:eastAsia="Calibri" w:cs="Times New Roman"/>
          <w:lang w:val="ru-RU" w:eastAsia="ru-RU"/>
        </w:rPr>
        <w:t>у</w:t>
      </w:r>
      <w:r w:rsidR="00C47C30" w:rsidRPr="0011293C">
        <w:rPr>
          <w:rFonts w:eastAsia="Calibri" w:cs="Times New Roman"/>
          <w:lang w:val="ru-RU" w:eastAsia="ru-RU"/>
        </w:rPr>
        <w:t>ченных социальных</w:t>
      </w:r>
      <w:r w:rsidRPr="0011293C">
        <w:rPr>
          <w:rFonts w:eastAsia="Calibri" w:cs="Times New Roman"/>
          <w:lang w:val="ru-RU" w:eastAsia="ru-RU"/>
        </w:rPr>
        <w:t xml:space="preserve"> </w:t>
      </w:r>
      <w:r w:rsidR="00C47C30" w:rsidRPr="0011293C">
        <w:rPr>
          <w:rFonts w:eastAsia="Calibri" w:cs="Times New Roman"/>
          <w:lang w:val="ru-RU" w:eastAsia="ru-RU"/>
        </w:rPr>
        <w:t>объектов (включая взаимодействия человека и общества, важнейших социальных</w:t>
      </w:r>
      <w:r w:rsidRPr="0011293C">
        <w:rPr>
          <w:rFonts w:eastAsia="Calibri" w:cs="Times New Roman"/>
          <w:lang w:val="ru-RU" w:eastAsia="ru-RU"/>
        </w:rPr>
        <w:t xml:space="preserve"> </w:t>
      </w:r>
      <w:r w:rsidR="00C47C30" w:rsidRPr="0011293C">
        <w:rPr>
          <w:rFonts w:eastAsia="Calibri" w:cs="Times New Roman"/>
          <w:lang w:val="ru-RU" w:eastAsia="ru-RU"/>
        </w:rPr>
        <w:t xml:space="preserve">институтов, </w:t>
      </w:r>
      <w:r w:rsidR="00371AC4" w:rsidRPr="0011293C">
        <w:rPr>
          <w:rFonts w:eastAsia="Calibri" w:cs="Times New Roman"/>
          <w:lang w:val="ru-RU" w:eastAsia="ru-RU"/>
        </w:rPr>
        <w:t xml:space="preserve"> </w:t>
      </w:r>
      <w:r w:rsidR="00C47C30" w:rsidRPr="0011293C">
        <w:rPr>
          <w:rFonts w:eastAsia="Calibri" w:cs="Times New Roman"/>
          <w:lang w:val="ru-RU" w:eastAsia="ru-RU"/>
        </w:rPr>
        <w:t>общества и природной среды, общества и культуры, взаимосвязи подсистем и</w:t>
      </w:r>
      <w:r w:rsidRPr="0011293C">
        <w:rPr>
          <w:rFonts w:eastAsia="Calibri" w:cs="Times New Roman"/>
          <w:lang w:val="ru-RU" w:eastAsia="ru-RU"/>
        </w:rPr>
        <w:t xml:space="preserve"> </w:t>
      </w:r>
      <w:r w:rsidR="00C47C30" w:rsidRPr="0011293C">
        <w:rPr>
          <w:rFonts w:eastAsia="Calibri" w:cs="Times New Roman"/>
          <w:lang w:val="ru-RU" w:eastAsia="ru-RU"/>
        </w:rPr>
        <w:t>элементов общества);</w:t>
      </w:r>
      <w:r w:rsidRPr="0011293C">
        <w:rPr>
          <w:rFonts w:eastAsia="Calibri" w:cs="Times New Roman"/>
          <w:lang w:val="ru-RU" w:eastAsia="ru-RU"/>
        </w:rPr>
        <w:t xml:space="preserve"> </w:t>
      </w:r>
      <w:r w:rsidR="00C47C30" w:rsidRPr="0011293C">
        <w:rPr>
          <w:rFonts w:eastAsia="Calibri" w:cs="Times New Roman"/>
          <w:lang w:val="ru-RU" w:eastAsia="ru-RU"/>
        </w:rPr>
        <w:t xml:space="preserve"> анализировать и обобщать</w:t>
      </w:r>
      <w:r w:rsidR="00371AC4" w:rsidRPr="0011293C">
        <w:rPr>
          <w:rFonts w:eastAsia="Calibri" w:cs="Times New Roman"/>
          <w:lang w:val="ru-RU" w:eastAsia="ru-RU"/>
        </w:rPr>
        <w:t xml:space="preserve"> </w:t>
      </w:r>
      <w:r w:rsidR="00C47C30" w:rsidRPr="0011293C">
        <w:rPr>
          <w:rFonts w:eastAsia="Calibri" w:cs="Times New Roman"/>
          <w:lang w:val="ru-RU" w:eastAsia="ru-RU"/>
        </w:rPr>
        <w:t>неупорядоченную социал</w:t>
      </w:r>
      <w:r w:rsidR="00C47C30" w:rsidRPr="0011293C">
        <w:rPr>
          <w:rFonts w:eastAsia="Calibri" w:cs="Times New Roman"/>
          <w:lang w:val="ru-RU" w:eastAsia="ru-RU"/>
        </w:rPr>
        <w:t>ь</w:t>
      </w:r>
      <w:r w:rsidR="00C47C30" w:rsidRPr="0011293C">
        <w:rPr>
          <w:rFonts w:eastAsia="Calibri" w:cs="Times New Roman"/>
          <w:lang w:val="ru-RU" w:eastAsia="ru-RU"/>
        </w:rPr>
        <w:t>ную информацию; различать в ней факты и мнения, аргументы и</w:t>
      </w:r>
      <w:r w:rsidRPr="0011293C">
        <w:rPr>
          <w:rFonts w:eastAsia="Calibri" w:cs="Times New Roman"/>
          <w:lang w:val="ru-RU" w:eastAsia="ru-RU"/>
        </w:rPr>
        <w:t xml:space="preserve"> </w:t>
      </w:r>
      <w:r w:rsidR="00FE70A3" w:rsidRPr="0011293C">
        <w:rPr>
          <w:rFonts w:eastAsia="Calibri" w:cs="Times New Roman"/>
          <w:lang w:val="ru-RU" w:eastAsia="ru-RU"/>
        </w:rPr>
        <w:t xml:space="preserve">выводы, </w:t>
      </w:r>
      <w:r w:rsidR="00C47C30" w:rsidRPr="0011293C">
        <w:rPr>
          <w:rFonts w:eastAsia="Calibri" w:cs="Times New Roman"/>
          <w:lang w:val="ru-RU" w:eastAsia="ru-RU"/>
        </w:rPr>
        <w:t>формулировать на основе приобретенных обществоведческих знаний</w:t>
      </w:r>
      <w:r w:rsidR="00371AC4" w:rsidRPr="0011293C">
        <w:rPr>
          <w:rFonts w:eastAsia="Calibri" w:cs="Times New Roman"/>
          <w:lang w:val="ru-RU" w:eastAsia="ru-RU"/>
        </w:rPr>
        <w:t>;</w:t>
      </w:r>
    </w:p>
    <w:p w:rsidR="00C47C30" w:rsidRPr="0011293C" w:rsidRDefault="00371AC4"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bCs/>
          <w:lang w:val="ru-RU" w:eastAsia="ru-RU"/>
        </w:rPr>
        <w:t xml:space="preserve"> </w:t>
      </w:r>
      <w:proofErr w:type="gramStart"/>
      <w:r w:rsidR="002146AC" w:rsidRPr="0011293C">
        <w:rPr>
          <w:rFonts w:eastAsia="Calibri" w:cs="Times New Roman"/>
          <w:b/>
          <w:bCs/>
          <w:lang w:val="ru-RU" w:eastAsia="ru-RU"/>
        </w:rPr>
        <w:t xml:space="preserve">- </w:t>
      </w:r>
      <w:r w:rsidR="00DD755E" w:rsidRPr="0011293C">
        <w:rPr>
          <w:rFonts w:eastAsia="Calibri" w:cs="Times New Roman"/>
          <w:b/>
          <w:bCs/>
          <w:lang w:val="ru-RU" w:eastAsia="ru-RU"/>
        </w:rPr>
        <w:t>уметь:</w:t>
      </w:r>
      <w:r w:rsidR="004B66BF" w:rsidRPr="0011293C">
        <w:rPr>
          <w:rFonts w:eastAsia="Calibri" w:cs="Times New Roman"/>
          <w:b/>
          <w:bCs/>
          <w:lang w:val="ru-RU" w:eastAsia="ru-RU"/>
        </w:rPr>
        <w:t xml:space="preserve"> </w:t>
      </w:r>
      <w:r w:rsidR="00C47C30" w:rsidRPr="0011293C">
        <w:rPr>
          <w:rFonts w:eastAsia="Calibri" w:cs="Times New Roman"/>
          <w:bCs/>
          <w:lang w:val="ru-RU" w:eastAsia="ru-RU"/>
        </w:rPr>
        <w:t>использовать</w:t>
      </w:r>
      <w:r w:rsidR="00C47C30" w:rsidRPr="0011293C">
        <w:rPr>
          <w:rFonts w:eastAsia="Calibri" w:cs="Times New Roman"/>
          <w:b/>
          <w:bCs/>
          <w:lang w:val="ru-RU" w:eastAsia="ru-RU"/>
        </w:rPr>
        <w:t xml:space="preserve"> </w:t>
      </w:r>
      <w:r w:rsidR="00C47C30" w:rsidRPr="0011293C">
        <w:rPr>
          <w:rFonts w:eastAsia="Calibri" w:cs="Times New Roman"/>
          <w:lang w:val="ru-RU" w:eastAsia="ru-RU"/>
        </w:rPr>
        <w:t>приобретенные знания и умения в практической деятельн</w:t>
      </w:r>
      <w:r w:rsidR="00C47C30" w:rsidRPr="0011293C">
        <w:rPr>
          <w:rFonts w:eastAsia="Calibri" w:cs="Times New Roman"/>
          <w:lang w:val="ru-RU" w:eastAsia="ru-RU"/>
        </w:rPr>
        <w:t>о</w:t>
      </w:r>
      <w:r w:rsidR="00C47C30" w:rsidRPr="0011293C">
        <w:rPr>
          <w:rFonts w:eastAsia="Calibri" w:cs="Times New Roman"/>
          <w:lang w:val="ru-RU" w:eastAsia="ru-RU"/>
        </w:rPr>
        <w:t>сти и</w:t>
      </w:r>
      <w:r w:rsidR="002146AC" w:rsidRPr="0011293C">
        <w:rPr>
          <w:rFonts w:eastAsia="Calibri" w:cs="Times New Roman"/>
          <w:lang w:val="ru-RU" w:eastAsia="ru-RU"/>
        </w:rPr>
        <w:t xml:space="preserve"> </w:t>
      </w:r>
      <w:r w:rsidR="00C47C30" w:rsidRPr="0011293C">
        <w:rPr>
          <w:rFonts w:eastAsia="Calibri" w:cs="Times New Roman"/>
          <w:lang w:val="ru-RU" w:eastAsia="ru-RU"/>
        </w:rPr>
        <w:t>повседневной жизни для:</w:t>
      </w:r>
      <w:r w:rsidR="004B66BF" w:rsidRPr="0011293C">
        <w:rPr>
          <w:rFonts w:eastAsia="Calibri" w:cs="Times New Roman"/>
          <w:lang w:val="ru-RU" w:eastAsia="ru-RU"/>
        </w:rPr>
        <w:t xml:space="preserve"> </w:t>
      </w:r>
      <w:r w:rsidR="00C47C30" w:rsidRPr="0011293C">
        <w:rPr>
          <w:rFonts w:eastAsia="Calibri" w:cs="Times New Roman"/>
          <w:lang w:val="ru-RU" w:eastAsia="ru-RU"/>
        </w:rPr>
        <w:t>успешного выполнения типичных социальных ролей; со</w:t>
      </w:r>
      <w:r w:rsidR="00C47C30" w:rsidRPr="0011293C">
        <w:rPr>
          <w:rFonts w:eastAsia="Calibri" w:cs="Times New Roman"/>
          <w:lang w:val="ru-RU" w:eastAsia="ru-RU"/>
        </w:rPr>
        <w:t>з</w:t>
      </w:r>
      <w:r w:rsidR="00C47C30" w:rsidRPr="0011293C">
        <w:rPr>
          <w:rFonts w:eastAsia="Calibri" w:cs="Times New Roman"/>
          <w:lang w:val="ru-RU" w:eastAsia="ru-RU"/>
        </w:rPr>
        <w:t>нательного взаимодействия с</w:t>
      </w:r>
      <w:r w:rsidR="004B66BF" w:rsidRPr="0011293C">
        <w:rPr>
          <w:rFonts w:eastAsia="Calibri" w:cs="Times New Roman"/>
          <w:lang w:val="ru-RU" w:eastAsia="ru-RU"/>
        </w:rPr>
        <w:t xml:space="preserve"> </w:t>
      </w:r>
      <w:r w:rsidR="00C47C30" w:rsidRPr="0011293C">
        <w:rPr>
          <w:rFonts w:eastAsia="Calibri" w:cs="Times New Roman"/>
          <w:lang w:val="ru-RU" w:eastAsia="ru-RU"/>
        </w:rPr>
        <w:t>различными социальными институтами;</w:t>
      </w:r>
      <w:r w:rsidRPr="0011293C">
        <w:rPr>
          <w:rFonts w:eastAsia="Calibri" w:cs="Times New Roman"/>
          <w:lang w:val="ru-RU" w:eastAsia="ru-RU"/>
        </w:rPr>
        <w:t xml:space="preserve"> </w:t>
      </w:r>
      <w:r w:rsidR="00C47C30" w:rsidRPr="0011293C">
        <w:rPr>
          <w:rFonts w:eastAsia="Calibri" w:cs="Times New Roman"/>
          <w:lang w:val="ru-RU" w:eastAsia="ru-RU"/>
        </w:rPr>
        <w:t>совершенствования собственной познавательной деятельности; критического</w:t>
      </w:r>
      <w:r w:rsidRPr="0011293C">
        <w:rPr>
          <w:rFonts w:eastAsia="Calibri" w:cs="Times New Roman"/>
          <w:lang w:val="ru-RU" w:eastAsia="ru-RU"/>
        </w:rPr>
        <w:t xml:space="preserve"> </w:t>
      </w:r>
      <w:r w:rsidR="00C47C30" w:rsidRPr="0011293C">
        <w:rPr>
          <w:rFonts w:eastAsia="Calibri" w:cs="Times New Roman"/>
          <w:lang w:val="ru-RU" w:eastAsia="ru-RU"/>
        </w:rPr>
        <w:t>восприятия информации, пол</w:t>
      </w:r>
      <w:r w:rsidR="00C47C30" w:rsidRPr="0011293C">
        <w:rPr>
          <w:rFonts w:eastAsia="Calibri" w:cs="Times New Roman"/>
          <w:lang w:val="ru-RU" w:eastAsia="ru-RU"/>
        </w:rPr>
        <w:t>у</w:t>
      </w:r>
      <w:r w:rsidR="00C47C30" w:rsidRPr="0011293C">
        <w:rPr>
          <w:rFonts w:eastAsia="Calibri" w:cs="Times New Roman"/>
          <w:lang w:val="ru-RU" w:eastAsia="ru-RU"/>
        </w:rPr>
        <w:t>чаемой в межличностном общении и массовой коммуникации;</w:t>
      </w:r>
      <w:r w:rsidR="004B66BF" w:rsidRPr="0011293C">
        <w:rPr>
          <w:rFonts w:eastAsia="Calibri" w:cs="Times New Roman"/>
          <w:lang w:val="ru-RU" w:eastAsia="ru-RU"/>
        </w:rPr>
        <w:t xml:space="preserve"> </w:t>
      </w:r>
      <w:r w:rsidR="00C47C30" w:rsidRPr="0011293C">
        <w:rPr>
          <w:rFonts w:eastAsia="Calibri" w:cs="Times New Roman"/>
          <w:lang w:val="ru-RU" w:eastAsia="ru-RU"/>
        </w:rPr>
        <w:t>осуществления самосто</w:t>
      </w:r>
      <w:r w:rsidR="00C47C30" w:rsidRPr="0011293C">
        <w:rPr>
          <w:rFonts w:eastAsia="Calibri" w:cs="Times New Roman"/>
          <w:lang w:val="ru-RU" w:eastAsia="ru-RU"/>
        </w:rPr>
        <w:t>я</w:t>
      </w:r>
      <w:r w:rsidR="00C47C30" w:rsidRPr="0011293C">
        <w:rPr>
          <w:rFonts w:eastAsia="Calibri" w:cs="Times New Roman"/>
          <w:lang w:val="ru-RU" w:eastAsia="ru-RU"/>
        </w:rPr>
        <w:t>тельного поиска, анализа и использования собранной</w:t>
      </w:r>
      <w:r w:rsidR="004B66BF" w:rsidRPr="0011293C">
        <w:rPr>
          <w:rFonts w:eastAsia="Calibri" w:cs="Times New Roman"/>
          <w:lang w:val="ru-RU" w:eastAsia="ru-RU"/>
        </w:rPr>
        <w:t xml:space="preserve"> </w:t>
      </w:r>
      <w:r w:rsidR="00C47C30" w:rsidRPr="0011293C">
        <w:rPr>
          <w:rFonts w:eastAsia="Calibri" w:cs="Times New Roman"/>
          <w:lang w:val="ru-RU" w:eastAsia="ru-RU"/>
        </w:rPr>
        <w:t>социальной информации;</w:t>
      </w:r>
      <w:r w:rsidR="004B66BF" w:rsidRPr="0011293C">
        <w:rPr>
          <w:rFonts w:eastAsia="Calibri" w:cs="Times New Roman"/>
          <w:lang w:val="ru-RU" w:eastAsia="ru-RU"/>
        </w:rPr>
        <w:t xml:space="preserve"> </w:t>
      </w:r>
      <w:r w:rsidR="00C47C30" w:rsidRPr="0011293C">
        <w:rPr>
          <w:rFonts w:eastAsia="Calibri" w:cs="Times New Roman"/>
          <w:lang w:val="ru-RU" w:eastAsia="ru-RU"/>
        </w:rPr>
        <w:t>решения практических жизненных проблем, возникающих в социальной деятельности;</w:t>
      </w:r>
      <w:proofErr w:type="gramEnd"/>
      <w:r w:rsidR="004B66BF" w:rsidRPr="0011293C">
        <w:rPr>
          <w:rFonts w:eastAsia="Calibri" w:cs="Times New Roman"/>
          <w:lang w:val="ru-RU" w:eastAsia="ru-RU"/>
        </w:rPr>
        <w:t xml:space="preserve"> </w:t>
      </w:r>
      <w:r w:rsidR="00C47C30" w:rsidRPr="0011293C">
        <w:rPr>
          <w:rFonts w:eastAsia="Calibri" w:cs="Times New Roman"/>
          <w:lang w:val="ru-RU" w:eastAsia="ru-RU"/>
        </w:rPr>
        <w:t>ориент</w:t>
      </w:r>
      <w:r w:rsidR="00C47C30" w:rsidRPr="0011293C">
        <w:rPr>
          <w:rFonts w:eastAsia="Calibri" w:cs="Times New Roman"/>
          <w:lang w:val="ru-RU" w:eastAsia="ru-RU"/>
        </w:rPr>
        <w:t>и</w:t>
      </w:r>
      <w:r w:rsidR="00C47C30" w:rsidRPr="0011293C">
        <w:rPr>
          <w:rFonts w:eastAsia="Calibri" w:cs="Times New Roman"/>
          <w:lang w:val="ru-RU" w:eastAsia="ru-RU"/>
        </w:rPr>
        <w:t>ровки в актуальных общественных событиях, определения личной гражданской</w:t>
      </w:r>
      <w:r w:rsidR="004B66BF" w:rsidRPr="0011293C">
        <w:rPr>
          <w:rFonts w:eastAsia="Calibri" w:cs="Times New Roman"/>
          <w:lang w:val="ru-RU" w:eastAsia="ru-RU"/>
        </w:rPr>
        <w:t xml:space="preserve"> позиции.</w:t>
      </w:r>
    </w:p>
    <w:p w:rsidR="00240ED5" w:rsidRPr="0011293C" w:rsidRDefault="00240ED5" w:rsidP="0011293C">
      <w:pPr>
        <w:widowControl/>
        <w:suppressAutoHyphens w:val="0"/>
        <w:autoSpaceDN w:val="0"/>
        <w:adjustRightInd w:val="0"/>
        <w:ind w:firstLine="567"/>
        <w:jc w:val="both"/>
        <w:rPr>
          <w:rFonts w:eastAsia="TimesNewRomanPSMT" w:cs="Times New Roman"/>
          <w:b/>
          <w:bCs/>
          <w:lang w:val="ru-RU" w:eastAsia="ru-RU"/>
        </w:rPr>
      </w:pPr>
      <w:r w:rsidRPr="0011293C">
        <w:rPr>
          <w:rFonts w:eastAsia="TimesNewRomanPSMT" w:cs="Times New Roman"/>
          <w:b/>
          <w:lang w:val="ru-RU" w:eastAsia="ru-RU"/>
        </w:rPr>
        <w:t xml:space="preserve">В результате изучения </w:t>
      </w:r>
      <w:r w:rsidRPr="0011293C">
        <w:rPr>
          <w:rFonts w:eastAsia="TimesNewRomanPSMT" w:cs="Times New Roman"/>
          <w:b/>
          <w:bCs/>
          <w:iCs/>
          <w:lang w:val="ru-RU" w:eastAsia="ru-RU"/>
        </w:rPr>
        <w:t xml:space="preserve">природоведения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TimesNewRomanPSMT" w:cs="Times New Roman"/>
          <w:b/>
          <w:lang w:val="ru-RU" w:eastAsia="ru-RU"/>
        </w:rPr>
        <w:t xml:space="preserve"> должен</w:t>
      </w:r>
      <w:r w:rsidR="007C16F8" w:rsidRPr="0011293C">
        <w:rPr>
          <w:rFonts w:eastAsia="TimesNewRomanPSMT" w:cs="Times New Roman"/>
          <w:b/>
          <w:lang w:val="ru-RU" w:eastAsia="ru-RU"/>
        </w:rPr>
        <w:t xml:space="preserve"> </w:t>
      </w:r>
      <w:r w:rsidRPr="0011293C">
        <w:rPr>
          <w:rFonts w:eastAsia="TimesNewRomanPSMT" w:cs="Times New Roman"/>
          <w:b/>
          <w:bCs/>
          <w:lang w:val="ru-RU" w:eastAsia="ru-RU"/>
        </w:rPr>
        <w:t>знать/понимать</w:t>
      </w:r>
      <w:r w:rsidR="007C16F8" w:rsidRPr="0011293C">
        <w:rPr>
          <w:rFonts w:eastAsia="TimesNewRomanPSMT" w:cs="Times New Roman"/>
          <w:b/>
          <w:bCs/>
          <w:lang w:val="ru-RU" w:eastAsia="ru-RU"/>
        </w:rPr>
        <w:t>:</w:t>
      </w:r>
    </w:p>
    <w:p w:rsidR="00240ED5" w:rsidRPr="0011293C" w:rsidRDefault="002146AC" w:rsidP="0011293C">
      <w:pPr>
        <w:widowControl/>
        <w:suppressAutoHyphens w:val="0"/>
        <w:autoSpaceDN w:val="0"/>
        <w:adjustRightInd w:val="0"/>
        <w:ind w:firstLine="567"/>
        <w:jc w:val="both"/>
        <w:rPr>
          <w:rFonts w:eastAsia="TimesNewRomanPSMT" w:cs="Times New Roman"/>
          <w:lang w:val="ru-RU" w:eastAsia="ru-RU"/>
        </w:rPr>
      </w:pPr>
      <w:proofErr w:type="gramStart"/>
      <w:r w:rsidRPr="0011293C">
        <w:rPr>
          <w:rFonts w:eastAsia="TimesNewRomanPSMT" w:cs="Times New Roman"/>
          <w:lang w:val="ru-RU" w:eastAsia="ru-RU"/>
        </w:rPr>
        <w:t>ка</w:t>
      </w:r>
      <w:r w:rsidR="00240ED5" w:rsidRPr="0011293C">
        <w:rPr>
          <w:rFonts w:eastAsia="TimesNewRomanPSMT" w:cs="Times New Roman"/>
          <w:lang w:val="ru-RU" w:eastAsia="ru-RU"/>
        </w:rPr>
        <w:t>к развивалась жизнь на Земле (на уровне представлений);</w:t>
      </w:r>
      <w:r w:rsidRPr="0011293C">
        <w:rPr>
          <w:rFonts w:eastAsia="TimesNewRomanPSMT" w:cs="Times New Roman"/>
          <w:lang w:val="ru-RU" w:eastAsia="ru-RU"/>
        </w:rPr>
        <w:t xml:space="preserve"> </w:t>
      </w:r>
      <w:r w:rsidR="007C16F8" w:rsidRPr="0011293C">
        <w:rPr>
          <w:rFonts w:eastAsia="TimesNewRomanPSMT" w:cs="Times New Roman"/>
          <w:lang w:val="ru-RU" w:eastAsia="ru-RU"/>
        </w:rPr>
        <w:t xml:space="preserve"> </w:t>
      </w:r>
      <w:r w:rsidR="00240ED5" w:rsidRPr="0011293C">
        <w:rPr>
          <w:rFonts w:eastAsia="TimesNewRomanPSMT" w:cs="Times New Roman"/>
          <w:lang w:val="ru-RU" w:eastAsia="ru-RU"/>
        </w:rPr>
        <w:t>строение живой клетки (главные части);</w:t>
      </w:r>
      <w:r w:rsidRPr="0011293C">
        <w:rPr>
          <w:rFonts w:eastAsia="TimesNewRomanPSMT" w:cs="Times New Roman"/>
          <w:lang w:val="ru-RU" w:eastAsia="ru-RU"/>
        </w:rPr>
        <w:t xml:space="preserve"> </w:t>
      </w:r>
      <w:r w:rsidR="00240ED5" w:rsidRPr="0011293C">
        <w:rPr>
          <w:rFonts w:eastAsia="TimesNewRomanPSMT" w:cs="Times New Roman"/>
          <w:lang w:val="ru-RU" w:eastAsia="ru-RU"/>
        </w:rPr>
        <w:t>царства живой природы (перечислять, приводить примеры представит</w:t>
      </w:r>
      <w:r w:rsidR="00240ED5" w:rsidRPr="0011293C">
        <w:rPr>
          <w:rFonts w:eastAsia="TimesNewRomanPSMT" w:cs="Times New Roman"/>
          <w:lang w:val="ru-RU" w:eastAsia="ru-RU"/>
        </w:rPr>
        <w:t>е</w:t>
      </w:r>
      <w:r w:rsidR="00240ED5" w:rsidRPr="0011293C">
        <w:rPr>
          <w:rFonts w:eastAsia="TimesNewRomanPSMT" w:cs="Times New Roman"/>
          <w:lang w:val="ru-RU" w:eastAsia="ru-RU"/>
        </w:rPr>
        <w:t>лей);</w:t>
      </w:r>
      <w:r w:rsidRPr="0011293C">
        <w:rPr>
          <w:rFonts w:eastAsia="TimesNewRomanPSMT" w:cs="Times New Roman"/>
          <w:lang w:val="ru-RU" w:eastAsia="ru-RU"/>
        </w:rPr>
        <w:t xml:space="preserve"> </w:t>
      </w:r>
      <w:r w:rsidR="00240ED5" w:rsidRPr="0011293C">
        <w:rPr>
          <w:rFonts w:eastAsia="TimesNewRomanPSMT" w:cs="Times New Roman"/>
          <w:lang w:val="ru-RU" w:eastAsia="ru-RU"/>
        </w:rPr>
        <w:t>беспозвоночных и позвоночных животных (приводить примеры);</w:t>
      </w:r>
      <w:r w:rsidR="00CB5D81" w:rsidRPr="0011293C">
        <w:rPr>
          <w:rFonts w:eastAsia="TimesNewRomanPSMT" w:cs="Times New Roman"/>
          <w:lang w:val="ru-RU" w:eastAsia="ru-RU"/>
        </w:rPr>
        <w:t xml:space="preserve">  </w:t>
      </w:r>
      <w:r w:rsidR="00240ED5" w:rsidRPr="0011293C">
        <w:rPr>
          <w:rFonts w:eastAsia="TimesNewRomanPSMT" w:cs="Times New Roman"/>
          <w:lang w:val="ru-RU" w:eastAsia="ru-RU"/>
        </w:rPr>
        <w:t>среды обитания организмов, важнейшие природные зоны Земли (перечислять и кратко</w:t>
      </w:r>
      <w:r w:rsidR="007C16F8" w:rsidRPr="0011293C">
        <w:rPr>
          <w:rFonts w:eastAsia="TimesNewRomanPSMT" w:cs="Times New Roman"/>
          <w:lang w:val="ru-RU" w:eastAsia="ru-RU"/>
        </w:rPr>
        <w:t xml:space="preserve"> </w:t>
      </w:r>
      <w:r w:rsidR="00240ED5" w:rsidRPr="0011293C">
        <w:rPr>
          <w:rFonts w:eastAsia="TimesNewRomanPSMT" w:cs="Times New Roman"/>
          <w:lang w:val="ru-RU" w:eastAsia="ru-RU"/>
        </w:rPr>
        <w:t>характеризовать);</w:t>
      </w:r>
      <w:r w:rsidRPr="0011293C">
        <w:rPr>
          <w:rFonts w:eastAsia="TimesNewRomanPSMT" w:cs="Times New Roman"/>
          <w:lang w:val="ru-RU" w:eastAsia="ru-RU"/>
        </w:rPr>
        <w:t xml:space="preserve"> </w:t>
      </w:r>
      <w:r w:rsidR="00240ED5" w:rsidRPr="0011293C">
        <w:rPr>
          <w:rFonts w:eastAsia="TimesNewRomanPSMT" w:cs="Times New Roman"/>
          <w:lang w:val="ru-RU" w:eastAsia="ru-RU"/>
        </w:rPr>
        <w:t>как человек появился на Земле (на уровне представлений);</w:t>
      </w:r>
      <w:r w:rsidRPr="0011293C">
        <w:rPr>
          <w:rFonts w:eastAsia="TimesNewRomanPSMT" w:cs="Times New Roman"/>
          <w:lang w:val="ru-RU" w:eastAsia="ru-RU"/>
        </w:rPr>
        <w:t xml:space="preserve"> </w:t>
      </w:r>
      <w:r w:rsidR="00240ED5" w:rsidRPr="0011293C">
        <w:rPr>
          <w:rFonts w:eastAsia="TimesNewRomanPSMT" w:cs="Times New Roman"/>
          <w:lang w:val="ru-RU" w:eastAsia="ru-RU"/>
        </w:rPr>
        <w:t>естественные науки, методы изучения природы (перечислять и кратко характеризовать);</w:t>
      </w:r>
      <w:proofErr w:type="gramEnd"/>
      <w:r w:rsidRPr="0011293C">
        <w:rPr>
          <w:rFonts w:eastAsia="TimesNewRomanPSMT" w:cs="Times New Roman"/>
          <w:lang w:val="ru-RU" w:eastAsia="ru-RU"/>
        </w:rPr>
        <w:t xml:space="preserve"> </w:t>
      </w:r>
      <w:r w:rsidR="007C16F8" w:rsidRPr="0011293C">
        <w:rPr>
          <w:rFonts w:eastAsia="TimesNewRomanPSMT" w:cs="Times New Roman"/>
          <w:lang w:val="ru-RU" w:eastAsia="ru-RU"/>
        </w:rPr>
        <w:t xml:space="preserve">- </w:t>
      </w:r>
      <w:r w:rsidR="00240ED5" w:rsidRPr="0011293C">
        <w:rPr>
          <w:rFonts w:eastAsia="TimesNewRomanPSMT" w:cs="Times New Roman"/>
          <w:lang w:val="ru-RU" w:eastAsia="ru-RU"/>
        </w:rPr>
        <w:t>как люди открывали новые земли (приводить примеры, называть имена 3-5 великих</w:t>
      </w:r>
      <w:r w:rsidR="007C16F8" w:rsidRPr="0011293C">
        <w:rPr>
          <w:rFonts w:eastAsia="TimesNewRomanPSMT" w:cs="Times New Roman"/>
          <w:lang w:val="ru-RU" w:eastAsia="ru-RU"/>
        </w:rPr>
        <w:t xml:space="preserve"> </w:t>
      </w:r>
      <w:r w:rsidR="00240ED5" w:rsidRPr="0011293C">
        <w:rPr>
          <w:rFonts w:eastAsia="TimesNewRomanPSMT" w:cs="Times New Roman"/>
          <w:lang w:val="ru-RU" w:eastAsia="ru-RU"/>
        </w:rPr>
        <w:t>путешественников-</w:t>
      </w:r>
      <w:r w:rsidR="00240ED5" w:rsidRPr="0011293C">
        <w:rPr>
          <w:rFonts w:eastAsia="TimesNewRomanPSMT" w:cs="Times New Roman"/>
          <w:lang w:val="ru-RU" w:eastAsia="ru-RU"/>
        </w:rPr>
        <w:lastRenderedPageBreak/>
        <w:t>первооткрывателей, кратко характеризовать их заслуги);</w:t>
      </w:r>
      <w:r w:rsidRPr="0011293C">
        <w:rPr>
          <w:rFonts w:eastAsia="TimesNewRomanPSMT" w:cs="Times New Roman"/>
          <w:lang w:val="ru-RU" w:eastAsia="ru-RU"/>
        </w:rPr>
        <w:t xml:space="preserve"> </w:t>
      </w:r>
      <w:r w:rsidR="00240ED5" w:rsidRPr="0011293C">
        <w:rPr>
          <w:rFonts w:eastAsia="TimesNewRomanPSMT" w:cs="Times New Roman"/>
          <w:lang w:val="ru-RU" w:eastAsia="ru-RU"/>
        </w:rPr>
        <w:t>изменения в природе, вызванные деятельностью человека (на уровне представлений);</w:t>
      </w:r>
      <w:r w:rsidRPr="0011293C">
        <w:rPr>
          <w:rFonts w:eastAsia="TimesNewRomanPSMT" w:cs="Times New Roman"/>
          <w:lang w:val="ru-RU" w:eastAsia="ru-RU"/>
        </w:rPr>
        <w:t xml:space="preserve"> </w:t>
      </w:r>
      <w:r w:rsidR="00240ED5" w:rsidRPr="0011293C">
        <w:rPr>
          <w:rFonts w:eastAsia="TimesNewRomanPSMT" w:cs="Times New Roman"/>
          <w:lang w:val="ru-RU" w:eastAsia="ru-RU"/>
        </w:rPr>
        <w:t>важнейшие экологические проблемы (переч</w:t>
      </w:r>
      <w:r w:rsidRPr="0011293C">
        <w:rPr>
          <w:rFonts w:eastAsia="TimesNewRomanPSMT" w:cs="Times New Roman"/>
          <w:lang w:val="ru-RU" w:eastAsia="ru-RU"/>
        </w:rPr>
        <w:t>ислять, кратко характеризовать);</w:t>
      </w:r>
    </w:p>
    <w:p w:rsidR="00DD755E" w:rsidRPr="0011293C" w:rsidRDefault="00807CCF" w:rsidP="0011293C">
      <w:pPr>
        <w:widowControl/>
        <w:suppressAutoHyphens w:val="0"/>
        <w:autoSpaceDN w:val="0"/>
        <w:adjustRightInd w:val="0"/>
        <w:ind w:firstLine="567"/>
        <w:jc w:val="both"/>
        <w:rPr>
          <w:rFonts w:eastAsia="TimesNewRomanPSMT" w:cs="Times New Roman"/>
          <w:lang w:val="ru-RU" w:eastAsia="ru-RU"/>
        </w:rPr>
      </w:pPr>
      <w:r w:rsidRPr="0011293C">
        <w:rPr>
          <w:rFonts w:eastAsia="Calibri" w:cs="Times New Roman"/>
          <w:b/>
          <w:bCs/>
          <w:lang w:val="ru-RU" w:eastAsia="ru-RU"/>
        </w:rPr>
        <w:t xml:space="preserve">уметь </w:t>
      </w:r>
      <w:r w:rsidR="00DD755E" w:rsidRPr="0011293C">
        <w:rPr>
          <w:rFonts w:eastAsia="TimesNewRomanPSMT" w:cs="Times New Roman"/>
          <w:lang w:val="ru-RU" w:eastAsia="ru-RU"/>
        </w:rPr>
        <w:t>выполнять несложные наблюдения и практические работы, фиксировать их результаты</w:t>
      </w:r>
      <w:r w:rsidR="002146AC" w:rsidRPr="0011293C">
        <w:rPr>
          <w:rFonts w:eastAsia="TimesNewRomanPSMT" w:cs="Times New Roman"/>
          <w:lang w:val="ru-RU" w:eastAsia="ru-RU"/>
        </w:rPr>
        <w:t xml:space="preserve"> </w:t>
      </w:r>
      <w:r w:rsidR="00DD755E" w:rsidRPr="0011293C">
        <w:rPr>
          <w:rFonts w:eastAsia="TimesNewRomanPSMT" w:cs="Times New Roman"/>
          <w:lang w:val="ru-RU" w:eastAsia="ru-RU"/>
        </w:rPr>
        <w:t>в тетради; пользоваться простейшим лабораторным оборудованием и измер</w:t>
      </w:r>
      <w:r w:rsidR="00DD755E" w:rsidRPr="0011293C">
        <w:rPr>
          <w:rFonts w:eastAsia="TimesNewRomanPSMT" w:cs="Times New Roman"/>
          <w:lang w:val="ru-RU" w:eastAsia="ru-RU"/>
        </w:rPr>
        <w:t>и</w:t>
      </w:r>
      <w:r w:rsidR="00DD755E" w:rsidRPr="0011293C">
        <w:rPr>
          <w:rFonts w:eastAsia="TimesNewRomanPSMT" w:cs="Times New Roman"/>
          <w:lang w:val="ru-RU" w:eastAsia="ru-RU"/>
        </w:rPr>
        <w:t>тельными приборами; рассматривать с помощью микроскопа готовые микропрепараты; показывать на карте основные природные зоны земли; составлять 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r w:rsidR="002146AC" w:rsidRPr="0011293C">
        <w:rPr>
          <w:rFonts w:eastAsia="TimesNewRomanPSMT" w:cs="Times New Roman"/>
          <w:lang w:val="ru-RU" w:eastAsia="ru-RU"/>
        </w:rPr>
        <w:t>.</w:t>
      </w:r>
    </w:p>
    <w:p w:rsidR="004B66BF" w:rsidRPr="0011293C" w:rsidRDefault="00C47C30"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sidRPr="0011293C">
        <w:rPr>
          <w:rFonts w:eastAsia="Calibri" w:cs="Times New Roman"/>
          <w:b/>
          <w:bCs/>
          <w:iCs/>
          <w:lang w:val="ru-RU" w:eastAsia="ru-RU"/>
        </w:rPr>
        <w:t>географии</w:t>
      </w:r>
      <w:r w:rsidRPr="0011293C">
        <w:rPr>
          <w:rFonts w:eastAsia="Calibri" w:cs="Times New Roman"/>
          <w:b/>
          <w:bCs/>
          <w:i/>
          <w:iCs/>
          <w:lang w:val="ru-RU" w:eastAsia="ru-RU"/>
        </w:rPr>
        <w:t xml:space="preserve">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Calibri" w:cs="Times New Roman"/>
          <w:b/>
          <w:lang w:val="ru-RU" w:eastAsia="ru-RU"/>
        </w:rPr>
        <w:t xml:space="preserve"> должен</w:t>
      </w:r>
      <w:r w:rsidR="004B66BF" w:rsidRPr="0011293C">
        <w:rPr>
          <w:rFonts w:eastAsia="Calibri" w:cs="Times New Roman"/>
          <w:b/>
          <w:bCs/>
          <w:lang w:val="ru-RU" w:eastAsia="ru-RU"/>
        </w:rPr>
        <w:t xml:space="preserve"> знать/понимать</w:t>
      </w:r>
      <w:r w:rsidR="00FE70A3" w:rsidRPr="0011293C">
        <w:rPr>
          <w:rFonts w:eastAsia="Calibri" w:cs="Times New Roman"/>
          <w:b/>
          <w:bCs/>
          <w:lang w:val="ru-RU" w:eastAsia="ru-RU"/>
        </w:rPr>
        <w:t>:</w:t>
      </w:r>
    </w:p>
    <w:p w:rsidR="00C47C30" w:rsidRPr="0011293C" w:rsidRDefault="00C47C30"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основные географические понятия и термины; традиционные и новые методы</w:t>
      </w:r>
      <w:r w:rsidR="00CB5D81" w:rsidRPr="0011293C">
        <w:rPr>
          <w:rFonts w:eastAsia="Calibri" w:cs="Times New Roman"/>
          <w:lang w:val="ru-RU" w:eastAsia="ru-RU"/>
        </w:rPr>
        <w:t xml:space="preserve">  </w:t>
      </w:r>
      <w:r w:rsidRPr="0011293C">
        <w:rPr>
          <w:rFonts w:eastAsia="Calibri" w:cs="Times New Roman"/>
          <w:lang w:val="ru-RU" w:eastAsia="ru-RU"/>
        </w:rPr>
        <w:t>ге</w:t>
      </w:r>
      <w:r w:rsidRPr="0011293C">
        <w:rPr>
          <w:rFonts w:eastAsia="Calibri" w:cs="Times New Roman"/>
          <w:lang w:val="ru-RU" w:eastAsia="ru-RU"/>
        </w:rPr>
        <w:t>о</w:t>
      </w:r>
      <w:r w:rsidRPr="0011293C">
        <w:rPr>
          <w:rFonts w:eastAsia="Calibri" w:cs="Times New Roman"/>
          <w:lang w:val="ru-RU" w:eastAsia="ru-RU"/>
        </w:rPr>
        <w:t>графических исследований;</w:t>
      </w:r>
      <w:r w:rsidR="004B66BF" w:rsidRPr="0011293C">
        <w:rPr>
          <w:rFonts w:eastAsia="Calibri" w:cs="Times New Roman"/>
          <w:lang w:val="ru-RU" w:eastAsia="ru-RU"/>
        </w:rPr>
        <w:t xml:space="preserve"> </w:t>
      </w:r>
      <w:r w:rsidRPr="0011293C">
        <w:rPr>
          <w:rFonts w:eastAsia="Calibri" w:cs="Times New Roman"/>
          <w:lang w:val="ru-RU" w:eastAsia="ru-RU"/>
        </w:rPr>
        <w:t>особенности размещения основных видов природных ресу</w:t>
      </w:r>
      <w:r w:rsidRPr="0011293C">
        <w:rPr>
          <w:rFonts w:eastAsia="Calibri" w:cs="Times New Roman"/>
          <w:lang w:val="ru-RU" w:eastAsia="ru-RU"/>
        </w:rPr>
        <w:t>р</w:t>
      </w:r>
      <w:r w:rsidRPr="0011293C">
        <w:rPr>
          <w:rFonts w:eastAsia="Calibri" w:cs="Times New Roman"/>
          <w:lang w:val="ru-RU" w:eastAsia="ru-RU"/>
        </w:rPr>
        <w:t>сов, их главные</w:t>
      </w:r>
      <w:r w:rsidR="004B66BF" w:rsidRPr="0011293C">
        <w:rPr>
          <w:rFonts w:eastAsia="Calibri" w:cs="Times New Roman"/>
          <w:lang w:val="ru-RU" w:eastAsia="ru-RU"/>
        </w:rPr>
        <w:t xml:space="preserve"> </w:t>
      </w:r>
      <w:r w:rsidRPr="0011293C">
        <w:rPr>
          <w:rFonts w:eastAsia="Calibri" w:cs="Times New Roman"/>
          <w:lang w:val="ru-RU" w:eastAsia="ru-RU"/>
        </w:rPr>
        <w:t>месторождения и территориальные сочетания; численность и динамику населения мира,</w:t>
      </w:r>
      <w:r w:rsidR="004B66BF" w:rsidRPr="0011293C">
        <w:rPr>
          <w:rFonts w:eastAsia="Calibri" w:cs="Times New Roman"/>
          <w:lang w:val="ru-RU" w:eastAsia="ru-RU"/>
        </w:rPr>
        <w:t xml:space="preserve"> </w:t>
      </w:r>
      <w:r w:rsidRPr="0011293C">
        <w:rPr>
          <w:rFonts w:eastAsia="Calibri" w:cs="Times New Roman"/>
          <w:lang w:val="ru-RU" w:eastAsia="ru-RU"/>
        </w:rPr>
        <w:t>отдельных регионов и стран, их этногеографическую специфику;</w:t>
      </w:r>
      <w:r w:rsidR="004B66BF" w:rsidRPr="0011293C">
        <w:rPr>
          <w:rFonts w:eastAsia="Calibri" w:cs="Times New Roman"/>
          <w:lang w:val="ru-RU" w:eastAsia="ru-RU"/>
        </w:rPr>
        <w:t xml:space="preserve"> </w:t>
      </w:r>
      <w:r w:rsidRPr="0011293C">
        <w:rPr>
          <w:rFonts w:eastAsia="Calibri" w:cs="Times New Roman"/>
          <w:lang w:val="ru-RU" w:eastAsia="ru-RU"/>
        </w:rPr>
        <w:t>разл</w:t>
      </w:r>
      <w:r w:rsidRPr="0011293C">
        <w:rPr>
          <w:rFonts w:eastAsia="Calibri" w:cs="Times New Roman"/>
          <w:lang w:val="ru-RU" w:eastAsia="ru-RU"/>
        </w:rPr>
        <w:t>и</w:t>
      </w:r>
      <w:r w:rsidRPr="0011293C">
        <w:rPr>
          <w:rFonts w:eastAsia="Calibri" w:cs="Times New Roman"/>
          <w:lang w:val="ru-RU" w:eastAsia="ru-RU"/>
        </w:rPr>
        <w:t>чия в уровне и качестве жизни населения, основные направления миграций;</w:t>
      </w:r>
      <w:r w:rsidR="004B66BF" w:rsidRPr="0011293C">
        <w:rPr>
          <w:rFonts w:eastAsia="Calibri" w:cs="Times New Roman"/>
          <w:lang w:val="ru-RU" w:eastAsia="ru-RU"/>
        </w:rPr>
        <w:t xml:space="preserve"> </w:t>
      </w:r>
      <w:r w:rsidRPr="0011293C">
        <w:rPr>
          <w:rFonts w:eastAsia="Calibri" w:cs="Times New Roman"/>
          <w:lang w:val="ru-RU" w:eastAsia="ru-RU"/>
        </w:rPr>
        <w:t>проблемы с</w:t>
      </w:r>
      <w:r w:rsidRPr="0011293C">
        <w:rPr>
          <w:rFonts w:eastAsia="Calibri" w:cs="Times New Roman"/>
          <w:lang w:val="ru-RU" w:eastAsia="ru-RU"/>
        </w:rPr>
        <w:t>о</w:t>
      </w:r>
      <w:r w:rsidRPr="0011293C">
        <w:rPr>
          <w:rFonts w:eastAsia="Calibri" w:cs="Times New Roman"/>
          <w:lang w:val="ru-RU" w:eastAsia="ru-RU"/>
        </w:rPr>
        <w:t>временной урбанизации;</w:t>
      </w:r>
      <w:r w:rsidR="004B66BF" w:rsidRPr="0011293C">
        <w:rPr>
          <w:rFonts w:eastAsia="Calibri" w:cs="Times New Roman"/>
          <w:lang w:val="ru-RU" w:eastAsia="ru-RU"/>
        </w:rPr>
        <w:t xml:space="preserve"> </w:t>
      </w:r>
      <w:r w:rsidRPr="0011293C">
        <w:rPr>
          <w:rFonts w:eastAsia="Calibri" w:cs="Times New Roman"/>
          <w:lang w:val="ru-RU" w:eastAsia="ru-RU"/>
        </w:rPr>
        <w:t>географические особенности отраслевой и территориальной структуры мирового</w:t>
      </w:r>
      <w:r w:rsidR="00CB5D81" w:rsidRPr="0011293C">
        <w:rPr>
          <w:rFonts w:eastAsia="Calibri" w:cs="Times New Roman"/>
          <w:lang w:val="ru-RU" w:eastAsia="ru-RU"/>
        </w:rPr>
        <w:t xml:space="preserve">  </w:t>
      </w:r>
      <w:r w:rsidRPr="0011293C">
        <w:rPr>
          <w:rFonts w:eastAsia="Calibri" w:cs="Times New Roman"/>
          <w:lang w:val="ru-RU" w:eastAsia="ru-RU"/>
        </w:rPr>
        <w:t>хозяйства, размещения его основных отраслей;</w:t>
      </w:r>
      <w:r w:rsidR="004B66BF" w:rsidRPr="0011293C">
        <w:rPr>
          <w:rFonts w:eastAsia="Calibri" w:cs="Times New Roman"/>
          <w:lang w:val="ru-RU" w:eastAsia="ru-RU"/>
        </w:rPr>
        <w:t xml:space="preserve"> </w:t>
      </w:r>
      <w:r w:rsidRPr="0011293C">
        <w:rPr>
          <w:rFonts w:eastAsia="Calibri" w:cs="Times New Roman"/>
          <w:lang w:val="ru-RU" w:eastAsia="ru-RU"/>
        </w:rPr>
        <w:t>географическую сп</w:t>
      </w:r>
      <w:r w:rsidRPr="0011293C">
        <w:rPr>
          <w:rFonts w:eastAsia="Calibri" w:cs="Times New Roman"/>
          <w:lang w:val="ru-RU" w:eastAsia="ru-RU"/>
        </w:rPr>
        <w:t>е</w:t>
      </w:r>
      <w:r w:rsidRPr="0011293C">
        <w:rPr>
          <w:rFonts w:eastAsia="Calibri" w:cs="Times New Roman"/>
          <w:lang w:val="ru-RU" w:eastAsia="ru-RU"/>
        </w:rPr>
        <w:t>цифику отдельных стран и регионов, их различия по уровню</w:t>
      </w:r>
      <w:r w:rsidR="004B66BF" w:rsidRPr="0011293C">
        <w:rPr>
          <w:rFonts w:eastAsia="Calibri" w:cs="Times New Roman"/>
          <w:lang w:val="ru-RU" w:eastAsia="ru-RU"/>
        </w:rPr>
        <w:t xml:space="preserve"> </w:t>
      </w:r>
      <w:r w:rsidRPr="0011293C">
        <w:rPr>
          <w:rFonts w:eastAsia="Calibri" w:cs="Times New Roman"/>
          <w:lang w:val="ru-RU" w:eastAsia="ru-RU"/>
        </w:rPr>
        <w:t>социально-экономического развития, специализации в системе международного</w:t>
      </w:r>
      <w:r w:rsidR="004B66BF" w:rsidRPr="0011293C">
        <w:rPr>
          <w:rFonts w:eastAsia="Calibri" w:cs="Times New Roman"/>
          <w:lang w:val="ru-RU" w:eastAsia="ru-RU"/>
        </w:rPr>
        <w:t xml:space="preserve"> </w:t>
      </w:r>
      <w:r w:rsidRPr="0011293C">
        <w:rPr>
          <w:rFonts w:eastAsia="Calibri" w:cs="Times New Roman"/>
          <w:lang w:val="ru-RU" w:eastAsia="ru-RU"/>
        </w:rPr>
        <w:t>географического разделения труда;</w:t>
      </w:r>
      <w:r w:rsidR="004B66BF" w:rsidRPr="0011293C">
        <w:rPr>
          <w:rFonts w:eastAsia="Calibri" w:cs="Times New Roman"/>
          <w:lang w:val="ru-RU" w:eastAsia="ru-RU"/>
        </w:rPr>
        <w:t xml:space="preserve"> </w:t>
      </w:r>
      <w:r w:rsidRPr="0011293C">
        <w:rPr>
          <w:rFonts w:eastAsia="Calibri" w:cs="Times New Roman"/>
          <w:lang w:val="ru-RU" w:eastAsia="ru-RU"/>
        </w:rPr>
        <w:t>географические аспекты глобальных проблем человечества;</w:t>
      </w:r>
      <w:r w:rsidR="004B66BF" w:rsidRPr="0011293C">
        <w:rPr>
          <w:rFonts w:eastAsia="Calibri" w:cs="Times New Roman"/>
          <w:lang w:val="ru-RU" w:eastAsia="ru-RU"/>
        </w:rPr>
        <w:t xml:space="preserve"> </w:t>
      </w:r>
      <w:r w:rsidRPr="0011293C">
        <w:rPr>
          <w:rFonts w:eastAsia="Calibri" w:cs="Times New Roman"/>
          <w:lang w:val="ru-RU" w:eastAsia="ru-RU"/>
        </w:rPr>
        <w:t xml:space="preserve">особенности современного геополитического и </w:t>
      </w:r>
      <w:proofErr w:type="spellStart"/>
      <w:r w:rsidRPr="0011293C">
        <w:rPr>
          <w:rFonts w:eastAsia="Calibri" w:cs="Times New Roman"/>
          <w:lang w:val="ru-RU" w:eastAsia="ru-RU"/>
        </w:rPr>
        <w:t>геоэкономического</w:t>
      </w:r>
      <w:proofErr w:type="spellEnd"/>
      <w:r w:rsidRPr="0011293C">
        <w:rPr>
          <w:rFonts w:eastAsia="Calibri" w:cs="Times New Roman"/>
          <w:lang w:val="ru-RU" w:eastAsia="ru-RU"/>
        </w:rPr>
        <w:t xml:space="preserve"> положения России,</w:t>
      </w:r>
      <w:r w:rsidR="004B66BF" w:rsidRPr="0011293C">
        <w:rPr>
          <w:rFonts w:eastAsia="Calibri" w:cs="Times New Roman"/>
          <w:lang w:val="ru-RU" w:eastAsia="ru-RU"/>
        </w:rPr>
        <w:t xml:space="preserve"> </w:t>
      </w:r>
      <w:r w:rsidRPr="0011293C">
        <w:rPr>
          <w:rFonts w:eastAsia="Calibri" w:cs="Times New Roman"/>
          <w:lang w:val="ru-RU" w:eastAsia="ru-RU"/>
        </w:rPr>
        <w:t>ее роль в международном ге</w:t>
      </w:r>
      <w:r w:rsidRPr="0011293C">
        <w:rPr>
          <w:rFonts w:eastAsia="Calibri" w:cs="Times New Roman"/>
          <w:lang w:val="ru-RU" w:eastAsia="ru-RU"/>
        </w:rPr>
        <w:t>о</w:t>
      </w:r>
      <w:r w:rsidRPr="0011293C">
        <w:rPr>
          <w:rFonts w:eastAsia="Calibri" w:cs="Times New Roman"/>
          <w:lang w:val="ru-RU" w:eastAsia="ru-RU"/>
        </w:rPr>
        <w:t>графическом разделении труда;</w:t>
      </w:r>
    </w:p>
    <w:p w:rsidR="00C47C30" w:rsidRPr="0011293C" w:rsidRDefault="004B66BF" w:rsidP="0011293C">
      <w:pPr>
        <w:ind w:firstLine="567"/>
        <w:jc w:val="both"/>
        <w:rPr>
          <w:rFonts w:eastAsia="Calibri" w:cs="Times New Roman"/>
          <w:lang w:val="ru-RU" w:eastAsia="ru-RU"/>
        </w:rPr>
      </w:pPr>
      <w:r w:rsidRPr="0011293C">
        <w:rPr>
          <w:rFonts w:eastAsia="Calibri" w:cs="Times New Roman"/>
          <w:b/>
          <w:lang w:val="ru-RU" w:eastAsia="ru-RU"/>
        </w:rPr>
        <w:t xml:space="preserve"> -</w:t>
      </w:r>
      <w:r w:rsidR="00DD755E" w:rsidRPr="0011293C">
        <w:rPr>
          <w:rFonts w:eastAsia="Calibri" w:cs="Times New Roman"/>
          <w:b/>
          <w:lang w:val="ru-RU" w:eastAsia="ru-RU"/>
        </w:rPr>
        <w:t>уметь</w:t>
      </w:r>
      <w:r w:rsidR="00DD755E" w:rsidRPr="0011293C">
        <w:rPr>
          <w:rFonts w:eastAsia="Calibri" w:cs="Times New Roman"/>
          <w:lang w:val="ru-RU" w:eastAsia="ru-RU"/>
        </w:rPr>
        <w:t xml:space="preserve">: </w:t>
      </w:r>
      <w:r w:rsidR="00C47C30" w:rsidRPr="0011293C">
        <w:rPr>
          <w:rFonts w:eastAsia="Calibri" w:cs="Times New Roman"/>
          <w:lang w:val="ru-RU" w:eastAsia="ru-RU"/>
        </w:rPr>
        <w:t xml:space="preserve">определять </w:t>
      </w:r>
      <w:r w:rsidR="00C47C30" w:rsidRPr="0011293C">
        <w:rPr>
          <w:rFonts w:eastAsia="Calibri" w:cs="Times New Roman"/>
          <w:i/>
          <w:iCs/>
          <w:lang w:val="ru-RU" w:eastAsia="ru-RU"/>
        </w:rPr>
        <w:t xml:space="preserve">и сравнивать </w:t>
      </w:r>
      <w:r w:rsidR="00C47C30" w:rsidRPr="0011293C">
        <w:rPr>
          <w:rFonts w:eastAsia="Calibri" w:cs="Times New Roman"/>
          <w:lang w:val="ru-RU" w:eastAsia="ru-RU"/>
        </w:rPr>
        <w:t>по разным источникам информации географические</w:t>
      </w:r>
      <w:r w:rsidR="00DD755E" w:rsidRPr="0011293C">
        <w:rPr>
          <w:rFonts w:eastAsia="Calibri" w:cs="Times New Roman"/>
          <w:lang w:val="ru-RU" w:eastAsia="ru-RU"/>
        </w:rPr>
        <w:t xml:space="preserve"> </w:t>
      </w:r>
      <w:r w:rsidR="00C47C30" w:rsidRPr="0011293C">
        <w:rPr>
          <w:rFonts w:eastAsia="Calibri" w:cs="Times New Roman"/>
          <w:lang w:val="ru-RU" w:eastAsia="ru-RU"/>
        </w:rPr>
        <w:t xml:space="preserve">тенденции развития природных, социально-экономических и </w:t>
      </w:r>
      <w:proofErr w:type="spellStart"/>
      <w:r w:rsidR="00C47C30" w:rsidRPr="0011293C">
        <w:rPr>
          <w:rFonts w:eastAsia="Calibri" w:cs="Times New Roman"/>
          <w:lang w:val="ru-RU" w:eastAsia="ru-RU"/>
        </w:rPr>
        <w:t>геоэкологических</w:t>
      </w:r>
      <w:proofErr w:type="spellEnd"/>
      <w:r w:rsidR="00C47C30" w:rsidRPr="0011293C">
        <w:rPr>
          <w:rFonts w:eastAsia="Calibri" w:cs="Times New Roman"/>
          <w:lang w:val="ru-RU" w:eastAsia="ru-RU"/>
        </w:rPr>
        <w:t xml:space="preserve"> объектов,</w:t>
      </w:r>
      <w:r w:rsidRPr="0011293C">
        <w:rPr>
          <w:rFonts w:eastAsia="Calibri" w:cs="Times New Roman"/>
          <w:lang w:val="ru-RU" w:eastAsia="ru-RU"/>
        </w:rPr>
        <w:t xml:space="preserve"> </w:t>
      </w:r>
      <w:r w:rsidR="00C47C30" w:rsidRPr="0011293C">
        <w:rPr>
          <w:rFonts w:eastAsia="Calibri" w:cs="Times New Roman"/>
          <w:lang w:val="ru-RU" w:eastAsia="ru-RU"/>
        </w:rPr>
        <w:t>процессов и явлений;</w:t>
      </w:r>
      <w:r w:rsidRPr="0011293C">
        <w:rPr>
          <w:rFonts w:eastAsia="Calibri" w:cs="Times New Roman"/>
          <w:lang w:val="ru-RU" w:eastAsia="ru-RU"/>
        </w:rPr>
        <w:t xml:space="preserve"> </w:t>
      </w:r>
      <w:r w:rsidR="00C47C30" w:rsidRPr="0011293C">
        <w:rPr>
          <w:rFonts w:eastAsia="Calibri" w:cs="Times New Roman"/>
          <w:lang w:val="ru-RU" w:eastAsia="ru-RU"/>
        </w:rPr>
        <w:t xml:space="preserve">оценивать и объяснять </w:t>
      </w:r>
      <w:proofErr w:type="spellStart"/>
      <w:r w:rsidR="00C47C30" w:rsidRPr="0011293C">
        <w:rPr>
          <w:rFonts w:eastAsia="Calibri" w:cs="Times New Roman"/>
          <w:lang w:val="ru-RU" w:eastAsia="ru-RU"/>
        </w:rPr>
        <w:t>ресурсообеспеченность</w:t>
      </w:r>
      <w:proofErr w:type="spellEnd"/>
      <w:r w:rsidR="00C47C30" w:rsidRPr="0011293C">
        <w:rPr>
          <w:rFonts w:eastAsia="Calibri" w:cs="Times New Roman"/>
          <w:lang w:val="ru-RU" w:eastAsia="ru-RU"/>
        </w:rPr>
        <w:t xml:space="preserve"> отдельных стран и регионов мира, их</w:t>
      </w:r>
      <w:r w:rsidRPr="0011293C">
        <w:rPr>
          <w:rFonts w:eastAsia="Calibri" w:cs="Times New Roman"/>
          <w:lang w:val="ru-RU" w:eastAsia="ru-RU"/>
        </w:rPr>
        <w:t xml:space="preserve"> </w:t>
      </w:r>
      <w:r w:rsidR="00C47C30" w:rsidRPr="0011293C">
        <w:rPr>
          <w:rFonts w:eastAsia="Calibri" w:cs="Times New Roman"/>
          <w:lang w:val="ru-RU" w:eastAsia="ru-RU"/>
        </w:rPr>
        <w:t>демографическую ситуацию, уровни урбанизации и территориальной концентрации</w:t>
      </w:r>
      <w:r w:rsidRPr="0011293C">
        <w:rPr>
          <w:rFonts w:eastAsia="Calibri" w:cs="Times New Roman"/>
          <w:lang w:val="ru-RU" w:eastAsia="ru-RU"/>
        </w:rPr>
        <w:t xml:space="preserve"> </w:t>
      </w:r>
      <w:r w:rsidR="00C47C30" w:rsidRPr="0011293C">
        <w:rPr>
          <w:rFonts w:eastAsia="Calibri" w:cs="Times New Roman"/>
          <w:lang w:val="ru-RU" w:eastAsia="ru-RU"/>
        </w:rPr>
        <w:t>населения и производства, степень природных, антропогенных и техногенных изменений</w:t>
      </w:r>
      <w:r w:rsidRPr="0011293C">
        <w:rPr>
          <w:rFonts w:eastAsia="Calibri" w:cs="Times New Roman"/>
          <w:lang w:val="ru-RU" w:eastAsia="ru-RU"/>
        </w:rPr>
        <w:t xml:space="preserve"> </w:t>
      </w:r>
      <w:r w:rsidR="00C47C30" w:rsidRPr="0011293C">
        <w:rPr>
          <w:rFonts w:eastAsia="Calibri" w:cs="Times New Roman"/>
          <w:lang w:val="ru-RU" w:eastAsia="ru-RU"/>
        </w:rPr>
        <w:t>отдельных территорий;</w:t>
      </w:r>
      <w:r w:rsidR="00371AC4" w:rsidRPr="0011293C">
        <w:rPr>
          <w:rFonts w:eastAsia="Calibri" w:cs="Times New Roman"/>
          <w:lang w:val="ru-RU" w:eastAsia="ru-RU"/>
        </w:rPr>
        <w:t xml:space="preserve"> </w:t>
      </w:r>
      <w:r w:rsidR="00C47C30" w:rsidRPr="0011293C">
        <w:rPr>
          <w:rFonts w:eastAsia="Calibri" w:cs="Times New Roman"/>
          <w:lang w:val="ru-RU" w:eastAsia="ru-RU"/>
        </w:rPr>
        <w:t>применять разнообразные источники географической информации для проведения</w:t>
      </w:r>
      <w:r w:rsidR="00DD755E" w:rsidRPr="0011293C">
        <w:rPr>
          <w:rFonts w:eastAsia="Calibri" w:cs="Times New Roman"/>
          <w:lang w:val="ru-RU" w:eastAsia="ru-RU"/>
        </w:rPr>
        <w:t xml:space="preserve"> </w:t>
      </w:r>
      <w:r w:rsidR="00C47C30" w:rsidRPr="0011293C">
        <w:rPr>
          <w:rFonts w:eastAsia="Calibri" w:cs="Times New Roman"/>
          <w:lang w:val="ru-RU" w:eastAsia="ru-RU"/>
        </w:rPr>
        <w:t xml:space="preserve">наблюдений за природными, социально-экономическими и </w:t>
      </w:r>
      <w:proofErr w:type="spellStart"/>
      <w:r w:rsidR="00C47C30" w:rsidRPr="0011293C">
        <w:rPr>
          <w:rFonts w:eastAsia="Calibri" w:cs="Times New Roman"/>
          <w:lang w:val="ru-RU" w:eastAsia="ru-RU"/>
        </w:rPr>
        <w:t>геоэкологическими</w:t>
      </w:r>
      <w:proofErr w:type="spellEnd"/>
      <w:r w:rsidR="00C47C30" w:rsidRPr="0011293C">
        <w:rPr>
          <w:rFonts w:eastAsia="Calibri" w:cs="Times New Roman"/>
          <w:lang w:val="ru-RU" w:eastAsia="ru-RU"/>
        </w:rPr>
        <w:t xml:space="preserve"> объектами,</w:t>
      </w:r>
      <w:r w:rsidRPr="0011293C">
        <w:rPr>
          <w:rFonts w:eastAsia="Calibri" w:cs="Times New Roman"/>
          <w:lang w:val="ru-RU" w:eastAsia="ru-RU"/>
        </w:rPr>
        <w:t xml:space="preserve"> </w:t>
      </w:r>
      <w:r w:rsidR="00C47C30" w:rsidRPr="0011293C">
        <w:rPr>
          <w:rFonts w:eastAsia="Calibri" w:cs="Times New Roman"/>
          <w:lang w:val="ru-RU" w:eastAsia="ru-RU"/>
        </w:rPr>
        <w:t>процессами и явлениями, их изменениями под влиянием разнообразных факторов;</w:t>
      </w:r>
      <w:r w:rsidRPr="0011293C">
        <w:rPr>
          <w:rFonts w:eastAsia="Calibri" w:cs="Times New Roman"/>
          <w:lang w:val="ru-RU" w:eastAsia="ru-RU"/>
        </w:rPr>
        <w:t xml:space="preserve"> </w:t>
      </w:r>
      <w:r w:rsidR="00C47C30" w:rsidRPr="0011293C">
        <w:rPr>
          <w:rFonts w:eastAsia="Calibri" w:cs="Times New Roman"/>
          <w:lang w:val="ru-RU" w:eastAsia="ru-RU"/>
        </w:rPr>
        <w:t>составлять комплексную географическую характеристику регионов и стран мира;</w:t>
      </w:r>
      <w:r w:rsidRPr="0011293C">
        <w:rPr>
          <w:rFonts w:eastAsia="Calibri" w:cs="Times New Roman"/>
          <w:lang w:val="ru-RU" w:eastAsia="ru-RU"/>
        </w:rPr>
        <w:t xml:space="preserve"> </w:t>
      </w:r>
      <w:r w:rsidR="00C47C30" w:rsidRPr="0011293C">
        <w:rPr>
          <w:rFonts w:eastAsia="Calibri" w:cs="Times New Roman"/>
          <w:lang w:val="ru-RU" w:eastAsia="ru-RU"/>
        </w:rPr>
        <w:t>таблицы, картосхемы, диаграммы, простейшие карты, модели</w:t>
      </w:r>
      <w:r w:rsidRPr="0011293C">
        <w:rPr>
          <w:rFonts w:eastAsia="Calibri" w:cs="Times New Roman"/>
          <w:lang w:val="ru-RU" w:eastAsia="ru-RU"/>
        </w:rPr>
        <w:t xml:space="preserve">; </w:t>
      </w:r>
    </w:p>
    <w:p w:rsidR="00C47C30" w:rsidRPr="0011293C" w:rsidRDefault="004B66BF" w:rsidP="0011293C">
      <w:pPr>
        <w:ind w:firstLine="567"/>
        <w:jc w:val="both"/>
        <w:rPr>
          <w:rFonts w:eastAsia="Calibri" w:cs="Times New Roman"/>
          <w:lang w:val="ru-RU" w:eastAsia="ru-RU"/>
        </w:rPr>
      </w:pPr>
      <w:r w:rsidRPr="0011293C">
        <w:rPr>
          <w:rFonts w:eastAsia="Calibri" w:cs="Times New Roman"/>
          <w:b/>
          <w:bCs/>
          <w:lang w:val="ru-RU" w:eastAsia="ru-RU"/>
        </w:rPr>
        <w:t xml:space="preserve"> </w:t>
      </w:r>
      <w:proofErr w:type="gramStart"/>
      <w:r w:rsidRPr="0011293C">
        <w:rPr>
          <w:rFonts w:eastAsia="Calibri" w:cs="Times New Roman"/>
          <w:b/>
          <w:bCs/>
          <w:lang w:val="ru-RU" w:eastAsia="ru-RU"/>
        </w:rPr>
        <w:t>-</w:t>
      </w:r>
      <w:r w:rsidR="00C47C30" w:rsidRPr="0011293C">
        <w:rPr>
          <w:rFonts w:eastAsia="Calibri" w:cs="Times New Roman"/>
          <w:b/>
          <w:bCs/>
          <w:lang w:val="ru-RU" w:eastAsia="ru-RU"/>
        </w:rPr>
        <w:t xml:space="preserve">использовать </w:t>
      </w:r>
      <w:r w:rsidR="00C47C30" w:rsidRPr="0011293C">
        <w:rPr>
          <w:rFonts w:eastAsia="Calibri" w:cs="Times New Roman"/>
          <w:lang w:val="ru-RU" w:eastAsia="ru-RU"/>
        </w:rPr>
        <w:t>приобретенные знания и умения в практической деятельности и</w:t>
      </w:r>
      <w:r w:rsidR="00CB5D81" w:rsidRPr="0011293C">
        <w:rPr>
          <w:rFonts w:eastAsia="Calibri" w:cs="Times New Roman"/>
          <w:lang w:val="ru-RU" w:eastAsia="ru-RU"/>
        </w:rPr>
        <w:t xml:space="preserve">  </w:t>
      </w:r>
      <w:r w:rsidR="00C47C30" w:rsidRPr="0011293C">
        <w:rPr>
          <w:rFonts w:eastAsia="Calibri" w:cs="Times New Roman"/>
          <w:lang w:val="ru-RU" w:eastAsia="ru-RU"/>
        </w:rPr>
        <w:t>повседневной жизни для:</w:t>
      </w:r>
      <w:r w:rsidRPr="0011293C">
        <w:rPr>
          <w:rFonts w:eastAsia="Calibri" w:cs="Times New Roman"/>
          <w:lang w:val="ru-RU" w:eastAsia="ru-RU"/>
        </w:rPr>
        <w:t xml:space="preserve"> </w:t>
      </w:r>
      <w:r w:rsidR="00C47C30" w:rsidRPr="0011293C">
        <w:rPr>
          <w:rFonts w:eastAsia="Calibri" w:cs="Times New Roman"/>
          <w:lang w:val="ru-RU" w:eastAsia="ru-RU"/>
        </w:rPr>
        <w:t>выявления и объяснения географических аспектов различных текущих событий и</w:t>
      </w:r>
      <w:r w:rsidRPr="0011293C">
        <w:rPr>
          <w:rFonts w:eastAsia="Calibri" w:cs="Times New Roman"/>
          <w:lang w:val="ru-RU" w:eastAsia="ru-RU"/>
        </w:rPr>
        <w:t xml:space="preserve"> </w:t>
      </w:r>
      <w:r w:rsidR="00C47C30" w:rsidRPr="0011293C">
        <w:rPr>
          <w:rFonts w:eastAsia="Calibri" w:cs="Times New Roman"/>
          <w:lang w:val="ru-RU" w:eastAsia="ru-RU"/>
        </w:rPr>
        <w:t>ситуаций;</w:t>
      </w:r>
      <w:r w:rsidRPr="0011293C">
        <w:rPr>
          <w:rFonts w:eastAsia="Calibri" w:cs="Times New Roman"/>
          <w:lang w:val="ru-RU" w:eastAsia="ru-RU"/>
        </w:rPr>
        <w:t xml:space="preserve"> </w:t>
      </w:r>
      <w:r w:rsidR="00C47C30" w:rsidRPr="0011293C">
        <w:rPr>
          <w:rFonts w:eastAsia="Calibri" w:cs="Times New Roman"/>
          <w:lang w:val="ru-RU" w:eastAsia="ru-RU"/>
        </w:rPr>
        <w:t>нахождения и применения географической информации, включая карты,</w:t>
      </w:r>
      <w:r w:rsidRPr="0011293C">
        <w:rPr>
          <w:rFonts w:eastAsia="Calibri" w:cs="Times New Roman"/>
          <w:lang w:val="ru-RU" w:eastAsia="ru-RU"/>
        </w:rPr>
        <w:t xml:space="preserve"> </w:t>
      </w:r>
      <w:r w:rsidR="00C47C30" w:rsidRPr="0011293C">
        <w:rPr>
          <w:rFonts w:eastAsia="Calibri" w:cs="Times New Roman"/>
          <w:lang w:val="ru-RU" w:eastAsia="ru-RU"/>
        </w:rPr>
        <w:t xml:space="preserve">статистические материалы, </w:t>
      </w:r>
      <w:proofErr w:type="spellStart"/>
      <w:r w:rsidR="00C47C30" w:rsidRPr="0011293C">
        <w:rPr>
          <w:rFonts w:eastAsia="Calibri" w:cs="Times New Roman"/>
          <w:lang w:val="ru-RU" w:eastAsia="ru-RU"/>
        </w:rPr>
        <w:t>геоинформационные</w:t>
      </w:r>
      <w:proofErr w:type="spellEnd"/>
      <w:r w:rsidR="00C47C30" w:rsidRPr="0011293C">
        <w:rPr>
          <w:rFonts w:eastAsia="Calibri" w:cs="Times New Roman"/>
          <w:lang w:val="ru-RU" w:eastAsia="ru-RU"/>
        </w:rPr>
        <w:t xml:space="preserve"> системы и ресурсы Интернета; правильной</w:t>
      </w:r>
      <w:r w:rsidRPr="0011293C">
        <w:rPr>
          <w:rFonts w:eastAsia="Calibri" w:cs="Times New Roman"/>
          <w:lang w:val="ru-RU" w:eastAsia="ru-RU"/>
        </w:rPr>
        <w:t xml:space="preserve"> </w:t>
      </w:r>
      <w:r w:rsidR="00C47C30" w:rsidRPr="0011293C">
        <w:rPr>
          <w:rFonts w:eastAsia="Calibri" w:cs="Times New Roman"/>
          <w:lang w:val="ru-RU" w:eastAsia="ru-RU"/>
        </w:rPr>
        <w:t>оценки важнейших социально-экономических событий международной жизни,</w:t>
      </w:r>
      <w:r w:rsidRPr="0011293C">
        <w:rPr>
          <w:rFonts w:eastAsia="Calibri" w:cs="Times New Roman"/>
          <w:lang w:val="ru-RU" w:eastAsia="ru-RU"/>
        </w:rPr>
        <w:t xml:space="preserve"> </w:t>
      </w:r>
      <w:r w:rsidR="00C47C30" w:rsidRPr="0011293C">
        <w:rPr>
          <w:rFonts w:eastAsia="Calibri" w:cs="Times New Roman"/>
          <w:lang w:val="ru-RU" w:eastAsia="ru-RU"/>
        </w:rPr>
        <w:t xml:space="preserve">геополитической и </w:t>
      </w:r>
      <w:proofErr w:type="spellStart"/>
      <w:r w:rsidR="00C47C30" w:rsidRPr="0011293C">
        <w:rPr>
          <w:rFonts w:eastAsia="Calibri" w:cs="Times New Roman"/>
          <w:lang w:val="ru-RU" w:eastAsia="ru-RU"/>
        </w:rPr>
        <w:t>геоэкономической</w:t>
      </w:r>
      <w:proofErr w:type="spellEnd"/>
      <w:r w:rsidR="00C47C30" w:rsidRPr="0011293C">
        <w:rPr>
          <w:rFonts w:eastAsia="Calibri" w:cs="Times New Roman"/>
          <w:lang w:val="ru-RU" w:eastAsia="ru-RU"/>
        </w:rPr>
        <w:t xml:space="preserve"> ситуации в России, других странах и регионах мира,</w:t>
      </w:r>
      <w:r w:rsidRPr="0011293C">
        <w:rPr>
          <w:rFonts w:eastAsia="Calibri" w:cs="Times New Roman"/>
          <w:lang w:val="ru-RU" w:eastAsia="ru-RU"/>
        </w:rPr>
        <w:t xml:space="preserve"> </w:t>
      </w:r>
      <w:r w:rsidR="00C47C30" w:rsidRPr="0011293C">
        <w:rPr>
          <w:rFonts w:eastAsia="Calibri" w:cs="Times New Roman"/>
          <w:lang w:val="ru-RU" w:eastAsia="ru-RU"/>
        </w:rPr>
        <w:t>тенденций их возможного развития;</w:t>
      </w:r>
      <w:proofErr w:type="gramEnd"/>
      <w:r w:rsidRPr="0011293C">
        <w:rPr>
          <w:rFonts w:eastAsia="Calibri" w:cs="Times New Roman"/>
          <w:lang w:val="ru-RU" w:eastAsia="ru-RU"/>
        </w:rPr>
        <w:t xml:space="preserve"> </w:t>
      </w:r>
      <w:r w:rsidR="00C47C30" w:rsidRPr="0011293C">
        <w:rPr>
          <w:rFonts w:eastAsia="Calibri" w:cs="Times New Roman"/>
          <w:lang w:val="ru-RU" w:eastAsia="ru-RU"/>
        </w:rPr>
        <w:t>понимания географической специфики крупных регионов и стран мира в условиях</w:t>
      </w:r>
      <w:r w:rsidRPr="0011293C">
        <w:rPr>
          <w:rFonts w:eastAsia="Calibri" w:cs="Times New Roman"/>
          <w:lang w:val="ru-RU" w:eastAsia="ru-RU"/>
        </w:rPr>
        <w:t xml:space="preserve"> </w:t>
      </w:r>
      <w:r w:rsidR="00C47C30" w:rsidRPr="0011293C">
        <w:rPr>
          <w:rFonts w:eastAsia="Calibri" w:cs="Times New Roman"/>
          <w:lang w:val="ru-RU" w:eastAsia="ru-RU"/>
        </w:rPr>
        <w:t>глобализации, стремительного развития международного туризма и отдыха, деловых и</w:t>
      </w:r>
      <w:r w:rsidRPr="0011293C">
        <w:rPr>
          <w:rFonts w:eastAsia="Calibri" w:cs="Times New Roman"/>
          <w:lang w:val="ru-RU" w:eastAsia="ru-RU"/>
        </w:rPr>
        <w:t xml:space="preserve"> </w:t>
      </w:r>
      <w:r w:rsidR="00C47C30" w:rsidRPr="0011293C">
        <w:rPr>
          <w:rFonts w:eastAsia="Calibri" w:cs="Times New Roman"/>
          <w:lang w:val="ru-RU" w:eastAsia="ru-RU"/>
        </w:rPr>
        <w:t>образовательных программ, различных видов человеческого общения.</w:t>
      </w:r>
    </w:p>
    <w:p w:rsidR="004B66BF" w:rsidRPr="0011293C" w:rsidRDefault="00C47C30" w:rsidP="0011293C">
      <w:pPr>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sidRPr="0011293C">
        <w:rPr>
          <w:rFonts w:eastAsia="Calibri" w:cs="Times New Roman"/>
          <w:b/>
          <w:iCs/>
          <w:lang w:val="ru-RU" w:eastAsia="ru-RU"/>
        </w:rPr>
        <w:t xml:space="preserve">биологии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Calibri" w:cs="Times New Roman"/>
          <w:b/>
          <w:lang w:val="ru-RU" w:eastAsia="ru-RU"/>
        </w:rPr>
        <w:t xml:space="preserve"> должен</w:t>
      </w:r>
      <w:r w:rsidR="004B66BF" w:rsidRPr="0011293C">
        <w:rPr>
          <w:rFonts w:eastAsia="Calibri" w:cs="Times New Roman"/>
          <w:b/>
          <w:bCs/>
          <w:lang w:val="ru-RU" w:eastAsia="ru-RU"/>
        </w:rPr>
        <w:t xml:space="preserve"> знать/понимать</w:t>
      </w:r>
      <w:r w:rsidR="00FE70A3" w:rsidRPr="0011293C">
        <w:rPr>
          <w:rFonts w:eastAsia="Calibri" w:cs="Times New Roman"/>
          <w:b/>
          <w:bCs/>
          <w:lang w:val="ru-RU" w:eastAsia="ru-RU"/>
        </w:rPr>
        <w:t>:</w:t>
      </w:r>
    </w:p>
    <w:p w:rsidR="00DD755E" w:rsidRPr="0011293C" w:rsidRDefault="00C47C30" w:rsidP="0011293C">
      <w:pPr>
        <w:ind w:firstLine="567"/>
        <w:jc w:val="both"/>
        <w:rPr>
          <w:rFonts w:eastAsia="Calibri" w:cs="Times New Roman"/>
          <w:lang w:val="ru-RU" w:eastAsia="ru-RU"/>
        </w:rPr>
      </w:pPr>
      <w:proofErr w:type="gramStart"/>
      <w:r w:rsidRPr="0011293C">
        <w:rPr>
          <w:rFonts w:eastAsia="Calibri" w:cs="Times New Roman"/>
          <w:lang w:val="ru-RU" w:eastAsia="ru-RU"/>
        </w:rPr>
        <w:t>основные положения биологических теорий (клеточная, эволюционная теория</w:t>
      </w:r>
      <w:r w:rsidR="00371AC4" w:rsidRPr="0011293C">
        <w:rPr>
          <w:rFonts w:eastAsia="Calibri" w:cs="Times New Roman"/>
          <w:lang w:val="ru-RU" w:eastAsia="ru-RU"/>
        </w:rPr>
        <w:t xml:space="preserve"> </w:t>
      </w:r>
      <w:r w:rsidRPr="0011293C">
        <w:rPr>
          <w:rFonts w:eastAsia="Calibri" w:cs="Times New Roman"/>
          <w:lang w:val="ru-RU" w:eastAsia="ru-RU"/>
        </w:rPr>
        <w:t>Ч.Дарвина);</w:t>
      </w:r>
      <w:r w:rsidR="004B66BF" w:rsidRPr="0011293C">
        <w:rPr>
          <w:rFonts w:eastAsia="Calibri" w:cs="Times New Roman"/>
          <w:lang w:val="ru-RU" w:eastAsia="ru-RU"/>
        </w:rPr>
        <w:t xml:space="preserve"> </w:t>
      </w:r>
      <w:r w:rsidRPr="0011293C">
        <w:rPr>
          <w:rFonts w:eastAsia="Calibri" w:cs="Times New Roman"/>
          <w:lang w:val="ru-RU" w:eastAsia="ru-RU"/>
        </w:rPr>
        <w:t>учение В.И.Вернадского о биосфере; сущность законов Г.Менделя, закономерностей</w:t>
      </w:r>
      <w:r w:rsidR="004B66BF" w:rsidRPr="0011293C">
        <w:rPr>
          <w:rFonts w:eastAsia="Calibri" w:cs="Times New Roman"/>
          <w:lang w:val="ru-RU" w:eastAsia="ru-RU"/>
        </w:rPr>
        <w:t xml:space="preserve"> </w:t>
      </w:r>
      <w:r w:rsidRPr="0011293C">
        <w:rPr>
          <w:rFonts w:eastAsia="Calibri" w:cs="Times New Roman"/>
          <w:lang w:val="ru-RU" w:eastAsia="ru-RU"/>
        </w:rPr>
        <w:t>изменчивости;</w:t>
      </w:r>
      <w:r w:rsidR="004B66BF" w:rsidRPr="0011293C">
        <w:rPr>
          <w:rFonts w:eastAsia="Calibri" w:cs="Times New Roman"/>
          <w:lang w:val="ru-RU" w:eastAsia="ru-RU"/>
        </w:rPr>
        <w:t xml:space="preserve"> </w:t>
      </w:r>
      <w:r w:rsidRPr="0011293C">
        <w:rPr>
          <w:rFonts w:eastAsia="Calibri" w:cs="Times New Roman"/>
          <w:lang w:val="ru-RU" w:eastAsia="ru-RU"/>
        </w:rPr>
        <w:t>строение биологических объектов: клетки; генов и хромосом; вида и экосистем</w:t>
      </w:r>
      <w:r w:rsidR="004B66BF" w:rsidRPr="0011293C">
        <w:rPr>
          <w:rFonts w:eastAsia="Calibri" w:cs="Times New Roman"/>
          <w:lang w:val="ru-RU" w:eastAsia="ru-RU"/>
        </w:rPr>
        <w:t xml:space="preserve"> </w:t>
      </w:r>
      <w:r w:rsidRPr="0011293C">
        <w:rPr>
          <w:rFonts w:eastAsia="Calibri" w:cs="Times New Roman"/>
          <w:lang w:val="ru-RU" w:eastAsia="ru-RU"/>
        </w:rPr>
        <w:t>(структура);</w:t>
      </w:r>
      <w:r w:rsidR="004B66BF" w:rsidRPr="0011293C">
        <w:rPr>
          <w:rFonts w:eastAsia="Calibri" w:cs="Times New Roman"/>
          <w:lang w:val="ru-RU" w:eastAsia="ru-RU"/>
        </w:rPr>
        <w:t xml:space="preserve"> </w:t>
      </w:r>
      <w:r w:rsidRPr="0011293C">
        <w:rPr>
          <w:rFonts w:eastAsia="Calibri" w:cs="Times New Roman"/>
          <w:lang w:val="ru-RU" w:eastAsia="ru-RU"/>
        </w:rPr>
        <w:t>сущность биологических процессов: размножение, оплодотворение, действие</w:t>
      </w:r>
      <w:r w:rsidR="004B66BF" w:rsidRPr="0011293C">
        <w:rPr>
          <w:rFonts w:eastAsia="Calibri" w:cs="Times New Roman"/>
          <w:lang w:val="ru-RU" w:eastAsia="ru-RU"/>
        </w:rPr>
        <w:t xml:space="preserve"> </w:t>
      </w:r>
      <w:r w:rsidRPr="0011293C">
        <w:rPr>
          <w:rFonts w:eastAsia="Calibri" w:cs="Times New Roman"/>
          <w:lang w:val="ru-RU" w:eastAsia="ru-RU"/>
        </w:rPr>
        <w:t>искусственного и естественного отбора, формирование приспособленности, образование</w:t>
      </w:r>
      <w:r w:rsidR="00371AC4" w:rsidRPr="0011293C">
        <w:rPr>
          <w:rFonts w:eastAsia="Calibri" w:cs="Times New Roman"/>
          <w:lang w:val="ru-RU" w:eastAsia="ru-RU"/>
        </w:rPr>
        <w:t xml:space="preserve"> </w:t>
      </w:r>
      <w:r w:rsidRPr="0011293C">
        <w:rPr>
          <w:rFonts w:eastAsia="Calibri" w:cs="Times New Roman"/>
          <w:lang w:val="ru-RU" w:eastAsia="ru-RU"/>
        </w:rPr>
        <w:t>видов, круговорот веществ и превращения энергии в экосистемах и биосфере;</w:t>
      </w:r>
      <w:proofErr w:type="gramEnd"/>
      <w:r w:rsidR="00371AC4" w:rsidRPr="0011293C">
        <w:rPr>
          <w:rFonts w:eastAsia="Calibri" w:cs="Times New Roman"/>
          <w:lang w:val="ru-RU" w:eastAsia="ru-RU"/>
        </w:rPr>
        <w:t xml:space="preserve"> </w:t>
      </w:r>
      <w:proofErr w:type="gramStart"/>
      <w:r w:rsidRPr="0011293C">
        <w:rPr>
          <w:rFonts w:eastAsia="Calibri" w:cs="Times New Roman"/>
          <w:lang w:val="ru-RU" w:eastAsia="ru-RU"/>
        </w:rPr>
        <w:t>вклад выдающихся ученых в развитие биологической науки;</w:t>
      </w:r>
      <w:r w:rsidR="00371AC4" w:rsidRPr="0011293C">
        <w:rPr>
          <w:rFonts w:eastAsia="Calibri" w:cs="Times New Roman"/>
          <w:lang w:val="ru-RU" w:eastAsia="ru-RU"/>
        </w:rPr>
        <w:t xml:space="preserve"> </w:t>
      </w:r>
      <w:r w:rsidRPr="0011293C">
        <w:rPr>
          <w:rFonts w:eastAsia="Calibri" w:cs="Times New Roman"/>
          <w:lang w:val="ru-RU" w:eastAsia="ru-RU"/>
        </w:rPr>
        <w:t>биологическую терминологию и символику;</w:t>
      </w:r>
      <w:r w:rsidR="00371AC4" w:rsidRPr="0011293C">
        <w:rPr>
          <w:rFonts w:eastAsia="Calibri" w:cs="Times New Roman"/>
          <w:lang w:val="ru-RU" w:eastAsia="ru-RU"/>
        </w:rPr>
        <w:t xml:space="preserve"> </w:t>
      </w:r>
      <w:r w:rsidR="00371AC4" w:rsidRPr="0011293C">
        <w:rPr>
          <w:rFonts w:eastAsia="Calibri" w:cs="Times New Roman"/>
          <w:bCs/>
          <w:lang w:val="ru-RU" w:eastAsia="ru-RU"/>
        </w:rPr>
        <w:t xml:space="preserve">-    </w:t>
      </w:r>
      <w:r w:rsidRPr="0011293C">
        <w:rPr>
          <w:rFonts w:eastAsia="Calibri" w:cs="Times New Roman"/>
          <w:bCs/>
          <w:lang w:val="ru-RU" w:eastAsia="ru-RU"/>
        </w:rPr>
        <w:t>уметь</w:t>
      </w:r>
      <w:r w:rsidR="00371AC4" w:rsidRPr="0011293C">
        <w:rPr>
          <w:rFonts w:eastAsia="Calibri" w:cs="Times New Roman"/>
          <w:b/>
          <w:bCs/>
          <w:lang w:val="ru-RU" w:eastAsia="ru-RU"/>
        </w:rPr>
        <w:t xml:space="preserve"> </w:t>
      </w:r>
      <w:r w:rsidRPr="0011293C">
        <w:rPr>
          <w:rFonts w:eastAsia="Calibri" w:cs="Times New Roman"/>
          <w:lang w:val="ru-RU" w:eastAsia="ru-RU"/>
        </w:rPr>
        <w:t xml:space="preserve">объяснять: </w:t>
      </w:r>
      <w:r w:rsidRPr="0011293C">
        <w:rPr>
          <w:rFonts w:eastAsia="Calibri" w:cs="Times New Roman"/>
          <w:lang w:val="ru-RU" w:eastAsia="ru-RU"/>
        </w:rPr>
        <w:lastRenderedPageBreak/>
        <w:t>роль биологии в формировании научного мировоззрения; вклад</w:t>
      </w:r>
      <w:r w:rsidR="00371AC4" w:rsidRPr="0011293C">
        <w:rPr>
          <w:rFonts w:eastAsia="Calibri" w:cs="Times New Roman"/>
          <w:lang w:val="ru-RU" w:eastAsia="ru-RU"/>
        </w:rPr>
        <w:t xml:space="preserve"> </w:t>
      </w:r>
      <w:r w:rsidRPr="0011293C">
        <w:rPr>
          <w:rFonts w:eastAsia="Calibri" w:cs="Times New Roman"/>
          <w:lang w:val="ru-RU" w:eastAsia="ru-RU"/>
        </w:rPr>
        <w:t>биологических теорий в формирование современной естественнонаучной картины мира;</w:t>
      </w:r>
      <w:r w:rsidR="00371AC4" w:rsidRPr="0011293C">
        <w:rPr>
          <w:rFonts w:eastAsia="Calibri" w:cs="Times New Roman"/>
          <w:lang w:val="ru-RU" w:eastAsia="ru-RU"/>
        </w:rPr>
        <w:t xml:space="preserve"> </w:t>
      </w:r>
      <w:r w:rsidRPr="0011293C">
        <w:rPr>
          <w:rFonts w:eastAsia="Calibri" w:cs="Times New Roman"/>
          <w:lang w:val="ru-RU" w:eastAsia="ru-RU"/>
        </w:rPr>
        <w:t>единство живой и неживой природы, родство живых организмов;</w:t>
      </w:r>
      <w:r w:rsidR="00371AC4" w:rsidRPr="0011293C">
        <w:rPr>
          <w:rFonts w:eastAsia="Calibri" w:cs="Times New Roman"/>
          <w:lang w:val="ru-RU" w:eastAsia="ru-RU"/>
        </w:rPr>
        <w:t xml:space="preserve"> </w:t>
      </w:r>
      <w:r w:rsidRPr="0011293C">
        <w:rPr>
          <w:rFonts w:eastAsia="Calibri" w:cs="Times New Roman"/>
          <w:lang w:val="ru-RU" w:eastAsia="ru-RU"/>
        </w:rPr>
        <w:t>отрицательное влияние алкоголя, никотина, наркотических веществ на развитие</w:t>
      </w:r>
      <w:r w:rsidR="00371AC4" w:rsidRPr="0011293C">
        <w:rPr>
          <w:rFonts w:eastAsia="Calibri" w:cs="Times New Roman"/>
          <w:lang w:val="ru-RU" w:eastAsia="ru-RU"/>
        </w:rPr>
        <w:t xml:space="preserve"> </w:t>
      </w:r>
      <w:r w:rsidRPr="0011293C">
        <w:rPr>
          <w:rFonts w:eastAsia="Calibri" w:cs="Times New Roman"/>
          <w:lang w:val="ru-RU" w:eastAsia="ru-RU"/>
        </w:rPr>
        <w:t>зародыша человека; влияние мутагенов на организм человека, экологических факторов на</w:t>
      </w:r>
      <w:r w:rsidR="00371AC4" w:rsidRPr="0011293C">
        <w:rPr>
          <w:rFonts w:eastAsia="Calibri" w:cs="Times New Roman"/>
          <w:lang w:val="ru-RU" w:eastAsia="ru-RU"/>
        </w:rPr>
        <w:t xml:space="preserve"> </w:t>
      </w:r>
      <w:r w:rsidRPr="0011293C">
        <w:rPr>
          <w:rFonts w:eastAsia="Calibri" w:cs="Times New Roman"/>
          <w:lang w:val="ru-RU" w:eastAsia="ru-RU"/>
        </w:rPr>
        <w:t>организмы;</w:t>
      </w:r>
      <w:proofErr w:type="gramEnd"/>
      <w:r w:rsidRPr="0011293C">
        <w:rPr>
          <w:rFonts w:eastAsia="Calibri" w:cs="Times New Roman"/>
          <w:lang w:val="ru-RU" w:eastAsia="ru-RU"/>
        </w:rPr>
        <w:t xml:space="preserve"> взаимосвязи организмов и окружающей среды;</w:t>
      </w:r>
      <w:r w:rsidR="00371AC4" w:rsidRPr="0011293C">
        <w:rPr>
          <w:rFonts w:eastAsia="Calibri" w:cs="Times New Roman"/>
          <w:lang w:val="ru-RU" w:eastAsia="ru-RU"/>
        </w:rPr>
        <w:t xml:space="preserve"> </w:t>
      </w:r>
      <w:r w:rsidRPr="0011293C">
        <w:rPr>
          <w:rFonts w:eastAsia="Calibri" w:cs="Times New Roman"/>
          <w:lang w:val="ru-RU" w:eastAsia="ru-RU"/>
        </w:rPr>
        <w:t>причины эволюции, изменяемости видов, нарушений развития организмов,</w:t>
      </w:r>
      <w:r w:rsidR="00371AC4" w:rsidRPr="0011293C">
        <w:rPr>
          <w:rFonts w:eastAsia="Calibri" w:cs="Times New Roman"/>
          <w:lang w:val="ru-RU" w:eastAsia="ru-RU"/>
        </w:rPr>
        <w:t xml:space="preserve"> </w:t>
      </w:r>
      <w:r w:rsidRPr="0011293C">
        <w:rPr>
          <w:rFonts w:eastAsia="Calibri" w:cs="Times New Roman"/>
          <w:lang w:val="ru-RU" w:eastAsia="ru-RU"/>
        </w:rPr>
        <w:t>наследственных заболеваний, мутаций, устойчивости и смены экосистем;</w:t>
      </w:r>
      <w:r w:rsidR="00371AC4" w:rsidRPr="0011293C">
        <w:rPr>
          <w:rFonts w:eastAsia="Calibri" w:cs="Times New Roman"/>
          <w:lang w:val="ru-RU" w:eastAsia="ru-RU"/>
        </w:rPr>
        <w:t xml:space="preserve"> </w:t>
      </w:r>
      <w:r w:rsidRPr="0011293C">
        <w:rPr>
          <w:rFonts w:eastAsia="Calibri" w:cs="Times New Roman"/>
          <w:lang w:val="ru-RU" w:eastAsia="ru-RU"/>
        </w:rPr>
        <w:t>необходимости сохранения многообразия видов;</w:t>
      </w:r>
      <w:r w:rsidR="00371AC4" w:rsidRPr="0011293C">
        <w:rPr>
          <w:rFonts w:eastAsia="Calibri" w:cs="Times New Roman"/>
          <w:lang w:val="ru-RU" w:eastAsia="ru-RU"/>
        </w:rPr>
        <w:t xml:space="preserve"> </w:t>
      </w:r>
      <w:r w:rsidRPr="0011293C">
        <w:rPr>
          <w:rFonts w:eastAsia="Calibri" w:cs="Times New Roman"/>
          <w:lang w:val="ru-RU" w:eastAsia="ru-RU"/>
        </w:rPr>
        <w:t>решать элементарные биологические задачи;</w:t>
      </w:r>
      <w:r w:rsidR="00CB5D81" w:rsidRPr="0011293C">
        <w:rPr>
          <w:rFonts w:eastAsia="Calibri" w:cs="Times New Roman"/>
          <w:lang w:val="ru-RU" w:eastAsia="ru-RU"/>
        </w:rPr>
        <w:t xml:space="preserve">  </w:t>
      </w:r>
      <w:r w:rsidRPr="0011293C">
        <w:rPr>
          <w:rFonts w:eastAsia="Calibri" w:cs="Times New Roman"/>
          <w:lang w:val="ru-RU" w:eastAsia="ru-RU"/>
        </w:rPr>
        <w:t>составлять элементарные схемы скрещивания и схемы переноса веществ и энергии в</w:t>
      </w:r>
      <w:r w:rsidR="00371AC4" w:rsidRPr="0011293C">
        <w:rPr>
          <w:rFonts w:eastAsia="Calibri" w:cs="Times New Roman"/>
          <w:lang w:val="ru-RU" w:eastAsia="ru-RU"/>
        </w:rPr>
        <w:t xml:space="preserve"> </w:t>
      </w:r>
      <w:r w:rsidRPr="0011293C">
        <w:rPr>
          <w:rFonts w:eastAsia="Calibri" w:cs="Times New Roman"/>
          <w:lang w:val="ru-RU" w:eastAsia="ru-RU"/>
        </w:rPr>
        <w:t>экосистемах (цепи питания);</w:t>
      </w:r>
    </w:p>
    <w:p w:rsidR="00C47C30" w:rsidRPr="0011293C" w:rsidRDefault="00DD755E" w:rsidP="0011293C">
      <w:pPr>
        <w:ind w:firstLine="567"/>
        <w:jc w:val="both"/>
        <w:rPr>
          <w:rFonts w:eastAsia="Calibri" w:cs="Times New Roman"/>
          <w:lang w:val="ru-RU" w:eastAsia="ru-RU"/>
        </w:rPr>
      </w:pPr>
      <w:r w:rsidRPr="0011293C">
        <w:rPr>
          <w:rFonts w:eastAsia="Calibri" w:cs="Times New Roman"/>
          <w:b/>
          <w:lang w:val="ru-RU" w:eastAsia="ru-RU"/>
        </w:rPr>
        <w:t>-уметь</w:t>
      </w:r>
      <w:r w:rsidRPr="0011293C">
        <w:rPr>
          <w:rFonts w:eastAsia="Calibri" w:cs="Times New Roman"/>
          <w:lang w:val="ru-RU" w:eastAsia="ru-RU"/>
        </w:rPr>
        <w:t>:</w:t>
      </w:r>
      <w:r w:rsidR="00371AC4" w:rsidRPr="0011293C">
        <w:rPr>
          <w:rFonts w:eastAsia="Calibri" w:cs="Times New Roman"/>
          <w:lang w:val="ru-RU" w:eastAsia="ru-RU"/>
        </w:rPr>
        <w:t xml:space="preserve"> </w:t>
      </w:r>
      <w:r w:rsidR="00C47C30" w:rsidRPr="0011293C">
        <w:rPr>
          <w:rFonts w:eastAsia="Calibri" w:cs="Times New Roman"/>
          <w:lang w:val="ru-RU" w:eastAsia="ru-RU"/>
        </w:rPr>
        <w:t>описывать особей видов по морфологическому критерию;</w:t>
      </w:r>
      <w:r w:rsidR="00371AC4" w:rsidRPr="0011293C">
        <w:rPr>
          <w:rFonts w:eastAsia="Calibri" w:cs="Times New Roman"/>
          <w:lang w:val="ru-RU" w:eastAsia="ru-RU"/>
        </w:rPr>
        <w:t xml:space="preserve"> </w:t>
      </w:r>
      <w:r w:rsidR="00C47C30" w:rsidRPr="0011293C">
        <w:rPr>
          <w:rFonts w:eastAsia="Calibri" w:cs="Times New Roman"/>
          <w:lang w:val="ru-RU" w:eastAsia="ru-RU"/>
        </w:rPr>
        <w:t>выявлять приспособления организмов к среде обитания, источники мутагенов в</w:t>
      </w:r>
      <w:r w:rsidR="00371AC4" w:rsidRPr="0011293C">
        <w:rPr>
          <w:rFonts w:eastAsia="Calibri" w:cs="Times New Roman"/>
          <w:lang w:val="ru-RU" w:eastAsia="ru-RU"/>
        </w:rPr>
        <w:t xml:space="preserve"> </w:t>
      </w:r>
      <w:r w:rsidR="00C47C30" w:rsidRPr="0011293C">
        <w:rPr>
          <w:rFonts w:eastAsia="Calibri" w:cs="Times New Roman"/>
          <w:lang w:val="ru-RU" w:eastAsia="ru-RU"/>
        </w:rPr>
        <w:t>окружающей среде (косвенно), антропогенные изменения в экосистемах своей местности;</w:t>
      </w:r>
      <w:r w:rsidR="00371AC4" w:rsidRPr="0011293C">
        <w:rPr>
          <w:rFonts w:eastAsia="Calibri" w:cs="Times New Roman"/>
          <w:lang w:val="ru-RU" w:eastAsia="ru-RU"/>
        </w:rPr>
        <w:t xml:space="preserve"> </w:t>
      </w:r>
      <w:proofErr w:type="gramStart"/>
      <w:r w:rsidR="00C47C30" w:rsidRPr="0011293C">
        <w:rPr>
          <w:rFonts w:eastAsia="Calibri" w:cs="Times New Roman"/>
          <w:lang w:val="ru-RU" w:eastAsia="ru-RU"/>
        </w:rPr>
        <w:t>сравнивать: биологические объекты (тела живой и неживой природы по химическому</w:t>
      </w:r>
      <w:r w:rsidR="00371AC4" w:rsidRPr="0011293C">
        <w:rPr>
          <w:rFonts w:eastAsia="Calibri" w:cs="Times New Roman"/>
          <w:lang w:val="ru-RU" w:eastAsia="ru-RU"/>
        </w:rPr>
        <w:t xml:space="preserve"> </w:t>
      </w:r>
      <w:r w:rsidR="00C47C30" w:rsidRPr="0011293C">
        <w:rPr>
          <w:rFonts w:eastAsia="Calibri" w:cs="Times New Roman"/>
          <w:lang w:val="ru-RU" w:eastAsia="ru-RU"/>
        </w:rPr>
        <w:t>составу, зародыши человека и других млекопитающих, природные экосистемы и</w:t>
      </w:r>
      <w:r w:rsidR="00371AC4" w:rsidRPr="0011293C">
        <w:rPr>
          <w:rFonts w:eastAsia="Calibri" w:cs="Times New Roman"/>
          <w:lang w:val="ru-RU" w:eastAsia="ru-RU"/>
        </w:rPr>
        <w:t xml:space="preserve"> </w:t>
      </w:r>
      <w:proofErr w:type="spellStart"/>
      <w:r w:rsidR="00C47C30" w:rsidRPr="0011293C">
        <w:rPr>
          <w:rFonts w:eastAsia="Calibri" w:cs="Times New Roman"/>
          <w:lang w:val="ru-RU" w:eastAsia="ru-RU"/>
        </w:rPr>
        <w:t>агроэкосистемы</w:t>
      </w:r>
      <w:proofErr w:type="spellEnd"/>
      <w:r w:rsidR="00C47C30" w:rsidRPr="0011293C">
        <w:rPr>
          <w:rFonts w:eastAsia="Calibri" w:cs="Times New Roman"/>
          <w:lang w:val="ru-RU" w:eastAsia="ru-RU"/>
        </w:rPr>
        <w:t xml:space="preserve"> своей местности), процессы (естественный и искусственный отбор, половое</w:t>
      </w:r>
      <w:r w:rsidR="00371AC4" w:rsidRPr="0011293C">
        <w:rPr>
          <w:rFonts w:eastAsia="Calibri" w:cs="Times New Roman"/>
          <w:lang w:val="ru-RU" w:eastAsia="ru-RU"/>
        </w:rPr>
        <w:t xml:space="preserve"> </w:t>
      </w:r>
      <w:r w:rsidR="00C47C30" w:rsidRPr="0011293C">
        <w:rPr>
          <w:rFonts w:eastAsia="Calibri" w:cs="Times New Roman"/>
          <w:lang w:val="ru-RU" w:eastAsia="ru-RU"/>
        </w:rPr>
        <w:t>и бесполое размножение) и делать выводы на основе сравнения;</w:t>
      </w:r>
      <w:r w:rsidR="00371AC4" w:rsidRPr="0011293C">
        <w:rPr>
          <w:rFonts w:eastAsia="Calibri" w:cs="Times New Roman"/>
          <w:lang w:val="ru-RU" w:eastAsia="ru-RU"/>
        </w:rPr>
        <w:t xml:space="preserve"> </w:t>
      </w:r>
      <w:r w:rsidR="00C47C30" w:rsidRPr="0011293C">
        <w:rPr>
          <w:rFonts w:eastAsia="Calibri" w:cs="Times New Roman"/>
          <w:lang w:val="ru-RU" w:eastAsia="ru-RU"/>
        </w:rPr>
        <w:t>находить информацию о биологических объектах в различных источниках (учебных</w:t>
      </w:r>
      <w:r w:rsidR="00371AC4" w:rsidRPr="0011293C">
        <w:rPr>
          <w:rFonts w:eastAsia="Calibri" w:cs="Times New Roman"/>
          <w:lang w:val="ru-RU" w:eastAsia="ru-RU"/>
        </w:rPr>
        <w:t xml:space="preserve"> </w:t>
      </w:r>
      <w:r w:rsidR="00C47C30" w:rsidRPr="0011293C">
        <w:rPr>
          <w:rFonts w:eastAsia="Calibri" w:cs="Times New Roman"/>
          <w:lang w:val="ru-RU" w:eastAsia="ru-RU"/>
        </w:rPr>
        <w:t>текстах, справочниках, научно-популярных изданиях, компьютерных базах данных, ресурсах</w:t>
      </w:r>
      <w:r w:rsidR="00371AC4" w:rsidRPr="0011293C">
        <w:rPr>
          <w:rFonts w:eastAsia="Calibri" w:cs="Times New Roman"/>
          <w:lang w:val="ru-RU" w:eastAsia="ru-RU"/>
        </w:rPr>
        <w:t xml:space="preserve"> </w:t>
      </w:r>
      <w:r w:rsidR="00C47C30" w:rsidRPr="0011293C">
        <w:rPr>
          <w:rFonts w:eastAsia="Calibri" w:cs="Times New Roman"/>
          <w:lang w:val="ru-RU" w:eastAsia="ru-RU"/>
        </w:rPr>
        <w:t>Интернета) и критически ее оценивать;</w:t>
      </w:r>
      <w:proofErr w:type="gramEnd"/>
    </w:p>
    <w:p w:rsidR="00C47C30" w:rsidRPr="0011293C" w:rsidRDefault="00371AC4" w:rsidP="0011293C">
      <w:pPr>
        <w:ind w:firstLine="567"/>
        <w:jc w:val="both"/>
        <w:rPr>
          <w:rFonts w:eastAsia="Calibri" w:cs="Times New Roman"/>
          <w:lang w:val="ru-RU" w:eastAsia="ru-RU"/>
        </w:rPr>
      </w:pPr>
      <w:r w:rsidRPr="0011293C">
        <w:rPr>
          <w:rFonts w:eastAsia="Calibri" w:cs="Times New Roman"/>
          <w:b/>
          <w:bCs/>
          <w:lang w:val="ru-RU" w:eastAsia="ru-RU"/>
        </w:rPr>
        <w:t xml:space="preserve"> </w:t>
      </w:r>
      <w:proofErr w:type="gramStart"/>
      <w:r w:rsidRPr="0011293C">
        <w:rPr>
          <w:rFonts w:eastAsia="Calibri" w:cs="Times New Roman"/>
          <w:b/>
          <w:bCs/>
          <w:lang w:val="ru-RU" w:eastAsia="ru-RU"/>
        </w:rPr>
        <w:t>-</w:t>
      </w:r>
      <w:r w:rsidR="00C47C30" w:rsidRPr="0011293C">
        <w:rPr>
          <w:rFonts w:eastAsia="Calibri" w:cs="Times New Roman"/>
          <w:b/>
          <w:bCs/>
          <w:i/>
          <w:lang w:val="ru-RU" w:eastAsia="ru-RU"/>
        </w:rPr>
        <w:t>использовать</w:t>
      </w:r>
      <w:r w:rsidR="00C47C30" w:rsidRPr="0011293C">
        <w:rPr>
          <w:rFonts w:eastAsia="Calibri" w:cs="Times New Roman"/>
          <w:b/>
          <w:bCs/>
          <w:lang w:val="ru-RU" w:eastAsia="ru-RU"/>
        </w:rPr>
        <w:t xml:space="preserve"> </w:t>
      </w:r>
      <w:r w:rsidR="00C47C30" w:rsidRPr="0011293C">
        <w:rPr>
          <w:rFonts w:eastAsia="Calibri" w:cs="Times New Roman"/>
          <w:lang w:val="ru-RU" w:eastAsia="ru-RU"/>
        </w:rPr>
        <w:t>приобретенные знания и умения в практической деятельности и</w:t>
      </w:r>
      <w:r w:rsidR="00807CCF" w:rsidRPr="0011293C">
        <w:rPr>
          <w:rFonts w:eastAsia="Calibri" w:cs="Times New Roman"/>
          <w:lang w:val="ru-RU" w:eastAsia="ru-RU"/>
        </w:rPr>
        <w:t xml:space="preserve">  </w:t>
      </w:r>
      <w:r w:rsidR="00C47C30" w:rsidRPr="0011293C">
        <w:rPr>
          <w:rFonts w:eastAsia="Calibri" w:cs="Times New Roman"/>
          <w:lang w:val="ru-RU" w:eastAsia="ru-RU"/>
        </w:rPr>
        <w:t>повседневной жизни для:</w:t>
      </w:r>
      <w:r w:rsidRPr="0011293C">
        <w:rPr>
          <w:rFonts w:eastAsia="Calibri" w:cs="Times New Roman"/>
          <w:lang w:val="ru-RU" w:eastAsia="ru-RU"/>
        </w:rPr>
        <w:t xml:space="preserve"> </w:t>
      </w:r>
      <w:r w:rsidR="00C47C30" w:rsidRPr="0011293C">
        <w:rPr>
          <w:rFonts w:eastAsia="Calibri" w:cs="Times New Roman"/>
          <w:lang w:val="ru-RU" w:eastAsia="ru-RU"/>
        </w:rPr>
        <w:t>соблюдения мер профилактики отравлений, вирусных и других заболеваний, стрессов,</w:t>
      </w:r>
      <w:r w:rsidRPr="0011293C">
        <w:rPr>
          <w:rFonts w:eastAsia="Calibri" w:cs="Times New Roman"/>
          <w:lang w:val="ru-RU" w:eastAsia="ru-RU"/>
        </w:rPr>
        <w:t xml:space="preserve"> </w:t>
      </w:r>
      <w:r w:rsidR="00C47C30" w:rsidRPr="0011293C">
        <w:rPr>
          <w:rFonts w:eastAsia="Calibri" w:cs="Times New Roman"/>
          <w:lang w:val="ru-RU" w:eastAsia="ru-RU"/>
        </w:rPr>
        <w:t>вредных привычек (курение, алкоголизм, наркомания);</w:t>
      </w:r>
      <w:r w:rsidRPr="0011293C">
        <w:rPr>
          <w:rFonts w:eastAsia="Calibri" w:cs="Times New Roman"/>
          <w:lang w:val="ru-RU" w:eastAsia="ru-RU"/>
        </w:rPr>
        <w:t xml:space="preserve"> </w:t>
      </w:r>
      <w:r w:rsidR="00C47C30" w:rsidRPr="0011293C">
        <w:rPr>
          <w:rFonts w:eastAsia="Calibri" w:cs="Times New Roman"/>
          <w:lang w:val="ru-RU" w:eastAsia="ru-RU"/>
        </w:rPr>
        <w:t>правил поведения в природной среде; оказания первой помощи при простудных и</w:t>
      </w:r>
      <w:r w:rsidRPr="0011293C">
        <w:rPr>
          <w:rFonts w:eastAsia="Calibri" w:cs="Times New Roman"/>
          <w:lang w:val="ru-RU" w:eastAsia="ru-RU"/>
        </w:rPr>
        <w:t xml:space="preserve"> </w:t>
      </w:r>
      <w:r w:rsidR="00C47C30" w:rsidRPr="0011293C">
        <w:rPr>
          <w:rFonts w:eastAsia="Calibri" w:cs="Times New Roman"/>
          <w:lang w:val="ru-RU" w:eastAsia="ru-RU"/>
        </w:rPr>
        <w:t>других заболеваниях, отравлении пищевыми продуктами;</w:t>
      </w:r>
      <w:r w:rsidRPr="0011293C">
        <w:rPr>
          <w:rFonts w:eastAsia="Calibri" w:cs="Times New Roman"/>
          <w:lang w:val="ru-RU" w:eastAsia="ru-RU"/>
        </w:rPr>
        <w:t xml:space="preserve"> </w:t>
      </w:r>
      <w:r w:rsidR="00C47C30" w:rsidRPr="0011293C">
        <w:rPr>
          <w:rFonts w:eastAsia="Calibri" w:cs="Times New Roman"/>
          <w:lang w:val="ru-RU" w:eastAsia="ru-RU"/>
        </w:rPr>
        <w:t>оценки этических аспектов некоторых исследований в области биотехнологии</w:t>
      </w:r>
      <w:r w:rsidR="002146AC" w:rsidRPr="0011293C">
        <w:rPr>
          <w:rFonts w:eastAsia="Calibri" w:cs="Times New Roman"/>
          <w:lang w:val="ru-RU" w:eastAsia="ru-RU"/>
        </w:rPr>
        <w:t xml:space="preserve"> </w:t>
      </w:r>
      <w:r w:rsidR="00C47C30" w:rsidRPr="0011293C">
        <w:rPr>
          <w:rFonts w:eastAsia="Calibri" w:cs="Times New Roman"/>
          <w:lang w:val="ru-RU" w:eastAsia="ru-RU"/>
        </w:rPr>
        <w:t>(клонирование, искусственное оплодотворение).</w:t>
      </w:r>
      <w:proofErr w:type="gramEnd"/>
    </w:p>
    <w:p w:rsidR="00C47C30" w:rsidRPr="0011293C" w:rsidRDefault="00C47C30" w:rsidP="0011293C">
      <w:pPr>
        <w:ind w:firstLine="567"/>
        <w:jc w:val="both"/>
        <w:rPr>
          <w:rFonts w:eastAsia="Calibri" w:cs="Times New Roman"/>
          <w:b/>
          <w:bCs/>
          <w:lang w:val="ru-RU" w:eastAsia="ru-RU"/>
        </w:rPr>
      </w:pPr>
      <w:r w:rsidRPr="0011293C">
        <w:rPr>
          <w:rFonts w:eastAsia="Calibri" w:cs="Times New Roman"/>
          <w:b/>
          <w:lang w:val="ru-RU" w:eastAsia="ru-RU"/>
        </w:rPr>
        <w:t xml:space="preserve">В результате изучения </w:t>
      </w:r>
      <w:r w:rsidRPr="0011293C">
        <w:rPr>
          <w:rFonts w:eastAsia="Calibri" w:cs="Times New Roman"/>
          <w:b/>
          <w:bCs/>
          <w:iCs/>
          <w:lang w:val="ru-RU" w:eastAsia="ru-RU"/>
        </w:rPr>
        <w:t xml:space="preserve">физики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Calibri" w:cs="Times New Roman"/>
          <w:b/>
          <w:lang w:val="ru-RU" w:eastAsia="ru-RU"/>
        </w:rPr>
        <w:t xml:space="preserve"> должен</w:t>
      </w:r>
      <w:r w:rsidR="00371AC4" w:rsidRPr="0011293C">
        <w:rPr>
          <w:rFonts w:eastAsia="Calibri" w:cs="Times New Roman"/>
          <w:b/>
          <w:lang w:val="ru-RU" w:eastAsia="ru-RU"/>
        </w:rPr>
        <w:t xml:space="preserve"> </w:t>
      </w:r>
      <w:r w:rsidRPr="0011293C">
        <w:rPr>
          <w:rFonts w:eastAsia="Calibri" w:cs="Times New Roman"/>
          <w:b/>
          <w:bCs/>
          <w:lang w:val="ru-RU" w:eastAsia="ru-RU"/>
        </w:rPr>
        <w:t>знать/понимать</w:t>
      </w:r>
      <w:r w:rsidR="00371AC4" w:rsidRPr="0011293C">
        <w:rPr>
          <w:rFonts w:eastAsia="Calibri" w:cs="Times New Roman"/>
          <w:b/>
          <w:bCs/>
          <w:lang w:val="ru-RU" w:eastAsia="ru-RU"/>
        </w:rPr>
        <w:t>:</w:t>
      </w:r>
    </w:p>
    <w:p w:rsidR="00C47C30" w:rsidRPr="0011293C" w:rsidRDefault="00C47C30" w:rsidP="0011293C">
      <w:pPr>
        <w:ind w:firstLine="567"/>
        <w:jc w:val="both"/>
        <w:rPr>
          <w:rFonts w:eastAsia="Calibri" w:cs="Times New Roman"/>
          <w:lang w:val="ru-RU" w:eastAsia="ru-RU"/>
        </w:rPr>
      </w:pPr>
      <w:proofErr w:type="gramStart"/>
      <w:r w:rsidRPr="0011293C">
        <w:rPr>
          <w:rFonts w:eastAsia="Calibri" w:cs="Times New Roman"/>
          <w:lang w:val="ru-RU" w:eastAsia="ru-RU"/>
        </w:rPr>
        <w:t>смысл понятий: физическое явление, гипотеза, закон, теория, вещество,</w:t>
      </w:r>
      <w:r w:rsidR="00CB5D81" w:rsidRPr="0011293C">
        <w:rPr>
          <w:rFonts w:eastAsia="Calibri" w:cs="Times New Roman"/>
          <w:lang w:val="ru-RU" w:eastAsia="ru-RU"/>
        </w:rPr>
        <w:t xml:space="preserve">  </w:t>
      </w:r>
      <w:r w:rsidRPr="0011293C">
        <w:rPr>
          <w:rFonts w:eastAsia="Calibri" w:cs="Times New Roman"/>
          <w:lang w:val="ru-RU" w:eastAsia="ru-RU"/>
        </w:rPr>
        <w:t>взаимодействие, электромагнитное поле, волна, фотон, атом, атомное ядро, ионизирующие</w:t>
      </w:r>
      <w:r w:rsidR="00371AC4" w:rsidRPr="0011293C">
        <w:rPr>
          <w:rFonts w:eastAsia="Calibri" w:cs="Times New Roman"/>
          <w:lang w:val="ru-RU" w:eastAsia="ru-RU"/>
        </w:rPr>
        <w:t xml:space="preserve"> </w:t>
      </w:r>
      <w:r w:rsidRPr="0011293C">
        <w:rPr>
          <w:rFonts w:eastAsia="Calibri" w:cs="Times New Roman"/>
          <w:lang w:val="ru-RU" w:eastAsia="ru-RU"/>
        </w:rPr>
        <w:t>излучения, планета, звезда, Солнечная система, галактика, Вселенная;</w:t>
      </w:r>
      <w:r w:rsidR="00371AC4" w:rsidRPr="0011293C">
        <w:rPr>
          <w:rFonts w:eastAsia="Calibri" w:cs="Times New Roman"/>
          <w:lang w:val="ru-RU" w:eastAsia="ru-RU"/>
        </w:rPr>
        <w:t xml:space="preserve"> </w:t>
      </w:r>
      <w:r w:rsidRPr="0011293C">
        <w:rPr>
          <w:rFonts w:eastAsia="Calibri" w:cs="Times New Roman"/>
          <w:lang w:val="ru-RU" w:eastAsia="ru-RU"/>
        </w:rPr>
        <w:t>смысл физических величин: скорость, ускорение, масса, сила, импульс, работа,</w:t>
      </w:r>
      <w:r w:rsidR="00371AC4" w:rsidRPr="0011293C">
        <w:rPr>
          <w:rFonts w:eastAsia="Calibri" w:cs="Times New Roman"/>
          <w:lang w:val="ru-RU" w:eastAsia="ru-RU"/>
        </w:rPr>
        <w:t xml:space="preserve"> </w:t>
      </w:r>
      <w:r w:rsidRPr="0011293C">
        <w:rPr>
          <w:rFonts w:eastAsia="Calibri" w:cs="Times New Roman"/>
          <w:lang w:val="ru-RU" w:eastAsia="ru-RU"/>
        </w:rPr>
        <w:t>механическая энергия, внутренняя энергия, абсолютная температура, средняя кинетическая</w:t>
      </w:r>
      <w:r w:rsidR="00371AC4" w:rsidRPr="0011293C">
        <w:rPr>
          <w:rFonts w:eastAsia="Calibri" w:cs="Times New Roman"/>
          <w:lang w:val="ru-RU" w:eastAsia="ru-RU"/>
        </w:rPr>
        <w:t xml:space="preserve"> </w:t>
      </w:r>
      <w:r w:rsidRPr="0011293C">
        <w:rPr>
          <w:rFonts w:eastAsia="Calibri" w:cs="Times New Roman"/>
          <w:lang w:val="ru-RU" w:eastAsia="ru-RU"/>
        </w:rPr>
        <w:t>энергия частиц вещества, количество теплоты, элементарный электрический заряд;</w:t>
      </w:r>
      <w:proofErr w:type="gramEnd"/>
      <w:r w:rsidR="00371AC4" w:rsidRPr="0011293C">
        <w:rPr>
          <w:rFonts w:eastAsia="Calibri" w:cs="Times New Roman"/>
          <w:lang w:val="ru-RU" w:eastAsia="ru-RU"/>
        </w:rPr>
        <w:t xml:space="preserve"> </w:t>
      </w:r>
      <w:r w:rsidRPr="0011293C">
        <w:rPr>
          <w:rFonts w:eastAsia="Calibri" w:cs="Times New Roman"/>
          <w:lang w:val="ru-RU" w:eastAsia="ru-RU"/>
        </w:rPr>
        <w:t>смысл физических законов классической механики, всемирного тяготения, сохранения</w:t>
      </w:r>
      <w:r w:rsidR="00371AC4" w:rsidRPr="0011293C">
        <w:rPr>
          <w:rFonts w:eastAsia="Calibri" w:cs="Times New Roman"/>
          <w:lang w:val="ru-RU" w:eastAsia="ru-RU"/>
        </w:rPr>
        <w:t xml:space="preserve"> </w:t>
      </w:r>
      <w:r w:rsidRPr="0011293C">
        <w:rPr>
          <w:rFonts w:eastAsia="Calibri" w:cs="Times New Roman"/>
          <w:lang w:val="ru-RU" w:eastAsia="ru-RU"/>
        </w:rPr>
        <w:t>энергии, импульса и электрического заряда, термодинамики, электромагнитной индукции,</w:t>
      </w:r>
      <w:r w:rsidR="00371AC4" w:rsidRPr="0011293C">
        <w:rPr>
          <w:rFonts w:eastAsia="Calibri" w:cs="Times New Roman"/>
          <w:lang w:val="ru-RU" w:eastAsia="ru-RU"/>
        </w:rPr>
        <w:t xml:space="preserve"> </w:t>
      </w:r>
      <w:r w:rsidRPr="0011293C">
        <w:rPr>
          <w:rFonts w:eastAsia="Calibri" w:cs="Times New Roman"/>
          <w:lang w:val="ru-RU" w:eastAsia="ru-RU"/>
        </w:rPr>
        <w:t>фотоэффекта;</w:t>
      </w:r>
      <w:r w:rsidR="00371AC4" w:rsidRPr="0011293C">
        <w:rPr>
          <w:rFonts w:eastAsia="Calibri" w:cs="Times New Roman"/>
          <w:lang w:val="ru-RU" w:eastAsia="ru-RU"/>
        </w:rPr>
        <w:t xml:space="preserve"> </w:t>
      </w:r>
      <w:r w:rsidRPr="0011293C">
        <w:rPr>
          <w:rFonts w:eastAsia="Calibri" w:cs="Times New Roman"/>
          <w:lang w:val="ru-RU" w:eastAsia="ru-RU"/>
        </w:rPr>
        <w:t>вклад российских и зарубежных ученых, оказавших наибольшее влияние на развитие</w:t>
      </w:r>
      <w:r w:rsidR="00371AC4" w:rsidRPr="0011293C">
        <w:rPr>
          <w:rFonts w:eastAsia="Calibri" w:cs="Times New Roman"/>
          <w:lang w:val="ru-RU" w:eastAsia="ru-RU"/>
        </w:rPr>
        <w:t xml:space="preserve"> </w:t>
      </w:r>
      <w:r w:rsidRPr="0011293C">
        <w:rPr>
          <w:rFonts w:eastAsia="Calibri" w:cs="Times New Roman"/>
          <w:lang w:val="ru-RU" w:eastAsia="ru-RU"/>
        </w:rPr>
        <w:t>физики;</w:t>
      </w:r>
    </w:p>
    <w:p w:rsidR="00F21CA1" w:rsidRPr="0011293C" w:rsidRDefault="00371AC4" w:rsidP="0011293C">
      <w:pPr>
        <w:ind w:firstLine="567"/>
        <w:jc w:val="both"/>
        <w:rPr>
          <w:rFonts w:eastAsia="Calibri" w:cs="Times New Roman"/>
          <w:lang w:val="ru-RU" w:eastAsia="ru-RU"/>
        </w:rPr>
      </w:pPr>
      <w:r w:rsidRPr="0011293C">
        <w:rPr>
          <w:rFonts w:eastAsia="Calibri" w:cs="Times New Roman"/>
          <w:bCs/>
          <w:i/>
          <w:lang w:val="ru-RU" w:eastAsia="ru-RU"/>
        </w:rPr>
        <w:t xml:space="preserve"> </w:t>
      </w:r>
      <w:r w:rsidRPr="0011293C">
        <w:rPr>
          <w:rFonts w:eastAsia="Calibri" w:cs="Times New Roman"/>
          <w:b/>
          <w:bCs/>
          <w:i/>
          <w:lang w:val="ru-RU" w:eastAsia="ru-RU"/>
        </w:rPr>
        <w:t xml:space="preserve">- </w:t>
      </w:r>
      <w:r w:rsidR="00C47C30" w:rsidRPr="0011293C">
        <w:rPr>
          <w:rFonts w:eastAsia="Calibri" w:cs="Times New Roman"/>
          <w:b/>
          <w:bCs/>
          <w:i/>
          <w:lang w:val="ru-RU" w:eastAsia="ru-RU"/>
        </w:rPr>
        <w:t>уметь</w:t>
      </w:r>
      <w:r w:rsidRPr="0011293C">
        <w:rPr>
          <w:rFonts w:eastAsia="Calibri" w:cs="Times New Roman"/>
          <w:bCs/>
          <w:i/>
          <w:lang w:val="ru-RU" w:eastAsia="ru-RU"/>
        </w:rPr>
        <w:t xml:space="preserve"> </w:t>
      </w:r>
      <w:r w:rsidR="00C47C30" w:rsidRPr="0011293C">
        <w:rPr>
          <w:rFonts w:eastAsia="Calibri" w:cs="Times New Roman"/>
          <w:lang w:val="ru-RU" w:eastAsia="ru-RU"/>
        </w:rPr>
        <w:t>описывать и объяснять физические явления и свойства тел: движение небесных тел и</w:t>
      </w:r>
      <w:r w:rsidRPr="0011293C">
        <w:rPr>
          <w:rFonts w:eastAsia="Calibri" w:cs="Times New Roman"/>
          <w:lang w:val="ru-RU" w:eastAsia="ru-RU"/>
        </w:rPr>
        <w:t xml:space="preserve"> </w:t>
      </w:r>
      <w:r w:rsidR="00C47C30" w:rsidRPr="0011293C">
        <w:rPr>
          <w:rFonts w:eastAsia="Calibri" w:cs="Times New Roman"/>
          <w:lang w:val="ru-RU" w:eastAsia="ru-RU"/>
        </w:rPr>
        <w:t>искусственных спутников Земли;</w:t>
      </w:r>
      <w:r w:rsidRPr="0011293C">
        <w:rPr>
          <w:rFonts w:eastAsia="Calibri" w:cs="Times New Roman"/>
          <w:lang w:val="ru-RU" w:eastAsia="ru-RU"/>
        </w:rPr>
        <w:t xml:space="preserve"> </w:t>
      </w:r>
      <w:r w:rsidR="00C47C30" w:rsidRPr="0011293C">
        <w:rPr>
          <w:rFonts w:eastAsia="Calibri" w:cs="Times New Roman"/>
          <w:lang w:val="ru-RU" w:eastAsia="ru-RU"/>
        </w:rPr>
        <w:t>свойства газов, жидкостей и твердых тел; электромагнитную индукцию,</w:t>
      </w:r>
      <w:r w:rsidRPr="0011293C">
        <w:rPr>
          <w:rFonts w:eastAsia="Calibri" w:cs="Times New Roman"/>
          <w:lang w:val="ru-RU" w:eastAsia="ru-RU"/>
        </w:rPr>
        <w:t xml:space="preserve"> </w:t>
      </w:r>
      <w:r w:rsidR="00C47C30" w:rsidRPr="0011293C">
        <w:rPr>
          <w:rFonts w:eastAsia="Calibri" w:cs="Times New Roman"/>
          <w:lang w:val="ru-RU" w:eastAsia="ru-RU"/>
        </w:rPr>
        <w:t>распространение электромагнитных волн; волновые свойства света; излучение и поглощение</w:t>
      </w:r>
      <w:r w:rsidRPr="0011293C">
        <w:rPr>
          <w:rFonts w:eastAsia="Calibri" w:cs="Times New Roman"/>
          <w:lang w:val="ru-RU" w:eastAsia="ru-RU"/>
        </w:rPr>
        <w:t xml:space="preserve"> </w:t>
      </w:r>
      <w:r w:rsidR="00C47C30" w:rsidRPr="0011293C">
        <w:rPr>
          <w:rFonts w:eastAsia="Calibri" w:cs="Times New Roman"/>
          <w:lang w:val="ru-RU" w:eastAsia="ru-RU"/>
        </w:rPr>
        <w:t>света атомом; фотоэффект;</w:t>
      </w:r>
      <w:r w:rsidRPr="0011293C">
        <w:rPr>
          <w:rFonts w:eastAsia="Calibri" w:cs="Times New Roman"/>
          <w:lang w:val="ru-RU" w:eastAsia="ru-RU"/>
        </w:rPr>
        <w:t xml:space="preserve"> </w:t>
      </w:r>
      <w:r w:rsidR="00C47C30" w:rsidRPr="0011293C">
        <w:rPr>
          <w:rFonts w:eastAsia="Calibri" w:cs="Times New Roman"/>
          <w:lang w:val="ru-RU" w:eastAsia="ru-RU"/>
        </w:rPr>
        <w:t xml:space="preserve">отличать гипотезы от научных теорий; делать </w:t>
      </w:r>
      <w:r w:rsidR="00C47C30" w:rsidRPr="0011293C">
        <w:rPr>
          <w:rFonts w:eastAsia="Calibri" w:cs="Times New Roman"/>
          <w:i/>
          <w:iCs/>
          <w:lang w:val="ru-RU" w:eastAsia="ru-RU"/>
        </w:rPr>
        <w:t>вывод</w:t>
      </w:r>
      <w:r w:rsidR="00C47C30" w:rsidRPr="0011293C">
        <w:rPr>
          <w:rFonts w:eastAsia="Calibri" w:cs="Times New Roman"/>
          <w:lang w:val="ru-RU" w:eastAsia="ru-RU"/>
        </w:rPr>
        <w:t>ы на основе экспериментальных</w:t>
      </w:r>
      <w:r w:rsidRPr="0011293C">
        <w:rPr>
          <w:rFonts w:eastAsia="Calibri" w:cs="Times New Roman"/>
          <w:lang w:val="ru-RU" w:eastAsia="ru-RU"/>
        </w:rPr>
        <w:t xml:space="preserve"> </w:t>
      </w:r>
      <w:r w:rsidR="00C47C30" w:rsidRPr="0011293C">
        <w:rPr>
          <w:rFonts w:eastAsia="Calibri" w:cs="Times New Roman"/>
          <w:lang w:val="ru-RU" w:eastAsia="ru-RU"/>
        </w:rPr>
        <w:t>данных;</w:t>
      </w:r>
      <w:r w:rsidRPr="0011293C">
        <w:rPr>
          <w:rFonts w:eastAsia="Calibri" w:cs="Times New Roman"/>
          <w:lang w:val="ru-RU" w:eastAsia="ru-RU"/>
        </w:rPr>
        <w:t xml:space="preserve"> </w:t>
      </w:r>
      <w:r w:rsidR="00C47C30" w:rsidRPr="0011293C">
        <w:rPr>
          <w:rFonts w:eastAsia="Calibri" w:cs="Times New Roman"/>
          <w:lang w:val="ru-RU" w:eastAsia="ru-RU"/>
        </w:rPr>
        <w:t>приводить примеры, показывающие, что: наблюдения и эксперимент являются основой</w:t>
      </w:r>
      <w:r w:rsidRPr="0011293C">
        <w:rPr>
          <w:rFonts w:eastAsia="Calibri" w:cs="Times New Roman"/>
          <w:lang w:val="ru-RU" w:eastAsia="ru-RU"/>
        </w:rPr>
        <w:t xml:space="preserve"> </w:t>
      </w:r>
      <w:r w:rsidR="00C47C30" w:rsidRPr="0011293C">
        <w:rPr>
          <w:rFonts w:eastAsia="Calibri" w:cs="Times New Roman"/>
          <w:lang w:val="ru-RU" w:eastAsia="ru-RU"/>
        </w:rPr>
        <w:t>для выдвижения гипотез и теорий, позволяют проверить истинность теоретических выводов;</w:t>
      </w:r>
      <w:r w:rsidRPr="0011293C">
        <w:rPr>
          <w:rFonts w:eastAsia="Calibri" w:cs="Times New Roman"/>
          <w:lang w:val="ru-RU" w:eastAsia="ru-RU"/>
        </w:rPr>
        <w:t xml:space="preserve"> </w:t>
      </w:r>
      <w:r w:rsidR="00C47C30" w:rsidRPr="0011293C">
        <w:rPr>
          <w:rFonts w:eastAsia="Calibri" w:cs="Times New Roman"/>
          <w:lang w:val="ru-RU" w:eastAsia="ru-RU"/>
        </w:rPr>
        <w:t>что физическая теория дает возможность объяснять известные явления природы и научные</w:t>
      </w:r>
      <w:r w:rsidRPr="0011293C">
        <w:rPr>
          <w:rFonts w:eastAsia="Calibri" w:cs="Times New Roman"/>
          <w:lang w:val="ru-RU" w:eastAsia="ru-RU"/>
        </w:rPr>
        <w:t xml:space="preserve"> </w:t>
      </w:r>
      <w:r w:rsidR="00C47C30" w:rsidRPr="0011293C">
        <w:rPr>
          <w:rFonts w:eastAsia="Calibri" w:cs="Times New Roman"/>
          <w:lang w:val="ru-RU" w:eastAsia="ru-RU"/>
        </w:rPr>
        <w:t>факты, предсказывать еще неизвестные явления;</w:t>
      </w:r>
    </w:p>
    <w:p w:rsidR="00371AC4" w:rsidRPr="0011293C" w:rsidRDefault="00371AC4" w:rsidP="0011293C">
      <w:pPr>
        <w:ind w:firstLine="567"/>
        <w:jc w:val="both"/>
        <w:rPr>
          <w:rFonts w:eastAsia="Calibri" w:cs="Times New Roman"/>
          <w:lang w:val="ru-RU" w:eastAsia="ru-RU"/>
        </w:rPr>
      </w:pPr>
      <w:r w:rsidRPr="0011293C">
        <w:rPr>
          <w:rFonts w:eastAsia="Calibri" w:cs="Times New Roman"/>
          <w:bCs/>
          <w:i/>
          <w:lang w:val="ru-RU" w:eastAsia="ru-RU"/>
        </w:rPr>
        <w:t xml:space="preserve"> -</w:t>
      </w:r>
      <w:r w:rsidR="00C47C30" w:rsidRPr="0011293C">
        <w:rPr>
          <w:rFonts w:eastAsia="Calibri" w:cs="Times New Roman"/>
          <w:b/>
          <w:bCs/>
          <w:i/>
          <w:lang w:val="ru-RU" w:eastAsia="ru-RU"/>
        </w:rPr>
        <w:t>использоват</w:t>
      </w:r>
      <w:r w:rsidR="00C47C30" w:rsidRPr="0011293C">
        <w:rPr>
          <w:rFonts w:eastAsia="Calibri" w:cs="Times New Roman"/>
          <w:bCs/>
          <w:i/>
          <w:lang w:val="ru-RU" w:eastAsia="ru-RU"/>
        </w:rPr>
        <w:t>ь</w:t>
      </w:r>
      <w:r w:rsidR="00C47C30" w:rsidRPr="0011293C">
        <w:rPr>
          <w:rFonts w:eastAsia="Calibri" w:cs="Times New Roman"/>
          <w:b/>
          <w:bCs/>
          <w:lang w:val="ru-RU" w:eastAsia="ru-RU"/>
        </w:rPr>
        <w:t xml:space="preserve"> </w:t>
      </w:r>
      <w:r w:rsidR="00C47C30" w:rsidRPr="0011293C">
        <w:rPr>
          <w:rFonts w:eastAsia="Calibri" w:cs="Times New Roman"/>
          <w:lang w:val="ru-RU" w:eastAsia="ru-RU"/>
        </w:rPr>
        <w:t>приобретенные знания и умения в практической деятельности и</w:t>
      </w:r>
      <w:r w:rsidR="00CB5D81" w:rsidRPr="0011293C">
        <w:rPr>
          <w:rFonts w:eastAsia="Calibri" w:cs="Times New Roman"/>
          <w:lang w:val="ru-RU" w:eastAsia="ru-RU"/>
        </w:rPr>
        <w:t xml:space="preserve">  </w:t>
      </w:r>
      <w:r w:rsidR="00C47C30" w:rsidRPr="0011293C">
        <w:rPr>
          <w:rFonts w:eastAsia="Calibri" w:cs="Times New Roman"/>
          <w:lang w:val="ru-RU" w:eastAsia="ru-RU"/>
        </w:rPr>
        <w:t>повседневной жизни для:</w:t>
      </w:r>
      <w:r w:rsidRPr="0011293C">
        <w:rPr>
          <w:rFonts w:eastAsia="Calibri" w:cs="Times New Roman"/>
          <w:lang w:val="ru-RU" w:eastAsia="ru-RU"/>
        </w:rPr>
        <w:t xml:space="preserve"> </w:t>
      </w:r>
      <w:r w:rsidR="00C47C30" w:rsidRPr="0011293C">
        <w:rPr>
          <w:rFonts w:eastAsia="Calibri" w:cs="Times New Roman"/>
          <w:lang w:val="ru-RU" w:eastAsia="ru-RU"/>
        </w:rPr>
        <w:t>обеспечения безопасности жизнедеятельности в процессе использования транспортных</w:t>
      </w:r>
      <w:r w:rsidRPr="0011293C">
        <w:rPr>
          <w:rFonts w:eastAsia="Calibri" w:cs="Times New Roman"/>
          <w:lang w:val="ru-RU" w:eastAsia="ru-RU"/>
        </w:rPr>
        <w:t xml:space="preserve"> </w:t>
      </w:r>
      <w:r w:rsidR="00C47C30" w:rsidRPr="0011293C">
        <w:rPr>
          <w:rFonts w:eastAsia="Calibri" w:cs="Times New Roman"/>
          <w:lang w:val="ru-RU" w:eastAsia="ru-RU"/>
        </w:rPr>
        <w:t>средств, бытовых электроприборов, средств радио- и телекоммуникационной связи;</w:t>
      </w:r>
      <w:r w:rsidRPr="0011293C">
        <w:rPr>
          <w:rFonts w:eastAsia="Calibri" w:cs="Times New Roman"/>
          <w:lang w:val="ru-RU" w:eastAsia="ru-RU"/>
        </w:rPr>
        <w:t xml:space="preserve"> </w:t>
      </w:r>
      <w:r w:rsidR="00C47C30" w:rsidRPr="0011293C">
        <w:rPr>
          <w:rFonts w:eastAsia="Calibri" w:cs="Times New Roman"/>
          <w:lang w:val="ru-RU" w:eastAsia="ru-RU"/>
        </w:rPr>
        <w:t>оценки влияния на организм человека и другие организмы загрязнения окружающей</w:t>
      </w:r>
      <w:r w:rsidRPr="0011293C">
        <w:rPr>
          <w:rFonts w:eastAsia="Calibri" w:cs="Times New Roman"/>
          <w:lang w:val="ru-RU" w:eastAsia="ru-RU"/>
        </w:rPr>
        <w:t xml:space="preserve"> </w:t>
      </w:r>
      <w:r w:rsidR="00C47C30" w:rsidRPr="0011293C">
        <w:rPr>
          <w:rFonts w:eastAsia="Calibri" w:cs="Times New Roman"/>
          <w:lang w:val="ru-RU" w:eastAsia="ru-RU"/>
        </w:rPr>
        <w:t>среды;</w:t>
      </w:r>
      <w:r w:rsidRPr="0011293C">
        <w:rPr>
          <w:rFonts w:eastAsia="Calibri" w:cs="Times New Roman"/>
          <w:lang w:val="ru-RU" w:eastAsia="ru-RU"/>
        </w:rPr>
        <w:t xml:space="preserve"> </w:t>
      </w:r>
      <w:r w:rsidR="00C47C30" w:rsidRPr="0011293C">
        <w:rPr>
          <w:rFonts w:eastAsia="Calibri" w:cs="Times New Roman"/>
          <w:lang w:val="ru-RU" w:eastAsia="ru-RU"/>
        </w:rPr>
        <w:t>рационального природопользования и охраны окружающей среды.</w:t>
      </w:r>
      <w:r w:rsidRPr="0011293C">
        <w:rPr>
          <w:rFonts w:eastAsia="Calibri" w:cs="Times New Roman"/>
          <w:lang w:val="ru-RU" w:eastAsia="ru-RU"/>
        </w:rPr>
        <w:t xml:space="preserve"> </w:t>
      </w:r>
    </w:p>
    <w:p w:rsidR="00C47C30" w:rsidRPr="0011293C" w:rsidRDefault="00C47C30" w:rsidP="0011293C">
      <w:pPr>
        <w:ind w:firstLine="567"/>
        <w:jc w:val="both"/>
        <w:rPr>
          <w:rFonts w:eastAsia="Calibri" w:cs="Times New Roman"/>
          <w:b/>
          <w:bCs/>
          <w:lang w:val="ru-RU" w:eastAsia="ru-RU"/>
        </w:rPr>
      </w:pPr>
      <w:r w:rsidRPr="0011293C">
        <w:rPr>
          <w:rFonts w:eastAsia="Calibri" w:cs="Times New Roman"/>
          <w:b/>
          <w:lang w:val="ru-RU" w:eastAsia="ru-RU"/>
        </w:rPr>
        <w:lastRenderedPageBreak/>
        <w:t xml:space="preserve">В результате изучения </w:t>
      </w:r>
      <w:r w:rsidRPr="0011293C">
        <w:rPr>
          <w:rFonts w:eastAsia="Calibri" w:cs="Times New Roman"/>
          <w:b/>
          <w:bCs/>
          <w:iCs/>
          <w:lang w:val="ru-RU" w:eastAsia="ru-RU"/>
        </w:rPr>
        <w:t xml:space="preserve">химии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Calibri" w:cs="Times New Roman"/>
          <w:b/>
          <w:lang w:val="ru-RU" w:eastAsia="ru-RU"/>
        </w:rPr>
        <w:t xml:space="preserve"> должен</w:t>
      </w:r>
      <w:r w:rsidR="00371AC4" w:rsidRPr="0011293C">
        <w:rPr>
          <w:rFonts w:eastAsia="Calibri" w:cs="Times New Roman"/>
          <w:b/>
          <w:lang w:val="ru-RU" w:eastAsia="ru-RU"/>
        </w:rPr>
        <w:t xml:space="preserve"> </w:t>
      </w:r>
      <w:r w:rsidRPr="0011293C">
        <w:rPr>
          <w:rFonts w:eastAsia="Calibri" w:cs="Times New Roman"/>
          <w:b/>
          <w:bCs/>
          <w:lang w:val="ru-RU" w:eastAsia="ru-RU"/>
        </w:rPr>
        <w:t>знать/понимать</w:t>
      </w:r>
      <w:r w:rsidR="00371AC4" w:rsidRPr="0011293C">
        <w:rPr>
          <w:rFonts w:eastAsia="Calibri" w:cs="Times New Roman"/>
          <w:b/>
          <w:bCs/>
          <w:lang w:val="ru-RU" w:eastAsia="ru-RU"/>
        </w:rPr>
        <w:t xml:space="preserve">: </w:t>
      </w:r>
    </w:p>
    <w:p w:rsidR="00F21CA1" w:rsidRPr="0011293C" w:rsidRDefault="00C47C30" w:rsidP="0011293C">
      <w:pPr>
        <w:ind w:firstLine="567"/>
        <w:jc w:val="both"/>
        <w:rPr>
          <w:rFonts w:eastAsia="Calibri" w:cs="Times New Roman"/>
          <w:iCs/>
          <w:lang w:val="ru-RU" w:eastAsia="ru-RU"/>
        </w:rPr>
      </w:pPr>
      <w:proofErr w:type="gramStart"/>
      <w:r w:rsidRPr="0011293C">
        <w:rPr>
          <w:rFonts w:eastAsia="Calibri" w:cs="Times New Roman"/>
          <w:i/>
          <w:iCs/>
          <w:lang w:val="ru-RU" w:eastAsia="ru-RU"/>
        </w:rPr>
        <w:t>важнейшие химические понятия</w:t>
      </w:r>
      <w:r w:rsidRPr="0011293C">
        <w:rPr>
          <w:rFonts w:eastAsia="Calibri" w:cs="Times New Roman"/>
          <w:lang w:val="ru-RU" w:eastAsia="ru-RU"/>
        </w:rPr>
        <w:t>: вещество, химический элемент, атом, молекула,</w:t>
      </w:r>
      <w:r w:rsidR="00CB5D81" w:rsidRPr="0011293C">
        <w:rPr>
          <w:rFonts w:eastAsia="Calibri" w:cs="Times New Roman"/>
          <w:lang w:val="ru-RU" w:eastAsia="ru-RU"/>
        </w:rPr>
        <w:t xml:space="preserve">  </w:t>
      </w:r>
      <w:r w:rsidRPr="0011293C">
        <w:rPr>
          <w:rFonts w:eastAsia="Calibri" w:cs="Times New Roman"/>
          <w:lang w:val="ru-RU" w:eastAsia="ru-RU"/>
        </w:rPr>
        <w:t>относительные атомная и молекулярная массы, ион, аллотропия, изотопы, химическая связь,</w:t>
      </w:r>
      <w:r w:rsidR="00371AC4" w:rsidRPr="0011293C">
        <w:rPr>
          <w:rFonts w:eastAsia="Calibri" w:cs="Times New Roman"/>
          <w:lang w:val="ru-RU" w:eastAsia="ru-RU"/>
        </w:rPr>
        <w:t xml:space="preserve"> </w:t>
      </w:r>
      <w:proofErr w:type="spellStart"/>
      <w:r w:rsidRPr="0011293C">
        <w:rPr>
          <w:rFonts w:eastAsia="Calibri" w:cs="Times New Roman"/>
          <w:lang w:val="ru-RU" w:eastAsia="ru-RU"/>
        </w:rPr>
        <w:t>электроотрицательность</w:t>
      </w:r>
      <w:proofErr w:type="spellEnd"/>
      <w:r w:rsidRPr="0011293C">
        <w:rPr>
          <w:rFonts w:eastAsia="Calibri" w:cs="Times New Roman"/>
          <w:lang w:val="ru-RU" w:eastAsia="ru-RU"/>
        </w:rPr>
        <w:t>, валентность, степень окисления, моль, молярная масса, молярный</w:t>
      </w:r>
      <w:r w:rsidR="00371AC4" w:rsidRPr="0011293C">
        <w:rPr>
          <w:rFonts w:eastAsia="Calibri" w:cs="Times New Roman"/>
          <w:lang w:val="ru-RU" w:eastAsia="ru-RU"/>
        </w:rPr>
        <w:t xml:space="preserve"> </w:t>
      </w:r>
      <w:r w:rsidRPr="0011293C">
        <w:rPr>
          <w:rFonts w:eastAsia="Calibri" w:cs="Times New Roman"/>
          <w:lang w:val="ru-RU" w:eastAsia="ru-RU"/>
        </w:rPr>
        <w:t>объем, вещества молекулярного и немолекулярного строения, растворы, электролит и</w:t>
      </w:r>
      <w:r w:rsidR="00371AC4" w:rsidRPr="0011293C">
        <w:rPr>
          <w:rFonts w:eastAsia="Calibri" w:cs="Times New Roman"/>
          <w:lang w:val="ru-RU" w:eastAsia="ru-RU"/>
        </w:rPr>
        <w:t xml:space="preserve"> </w:t>
      </w:r>
      <w:proofErr w:type="spellStart"/>
      <w:r w:rsidRPr="0011293C">
        <w:rPr>
          <w:rFonts w:eastAsia="Calibri" w:cs="Times New Roman"/>
          <w:lang w:val="ru-RU" w:eastAsia="ru-RU"/>
        </w:rPr>
        <w:t>неэлектролит</w:t>
      </w:r>
      <w:proofErr w:type="spellEnd"/>
      <w:r w:rsidRPr="0011293C">
        <w:rPr>
          <w:rFonts w:eastAsia="Calibri" w:cs="Times New Roman"/>
          <w:lang w:val="ru-RU" w:eastAsia="ru-RU"/>
        </w:rPr>
        <w:t>, электролитическая диссоциация, окислитель и восстановитель, окисление и</w:t>
      </w:r>
      <w:r w:rsidR="00371AC4" w:rsidRPr="0011293C">
        <w:rPr>
          <w:rFonts w:eastAsia="Calibri" w:cs="Times New Roman"/>
          <w:lang w:val="ru-RU" w:eastAsia="ru-RU"/>
        </w:rPr>
        <w:t xml:space="preserve">  </w:t>
      </w:r>
      <w:r w:rsidRPr="0011293C">
        <w:rPr>
          <w:rFonts w:eastAsia="Calibri" w:cs="Times New Roman"/>
          <w:lang w:val="ru-RU" w:eastAsia="ru-RU"/>
        </w:rPr>
        <w:t>восстановление, тепловой эффект реакции, скорость химической реакции, катализ,</w:t>
      </w:r>
      <w:r w:rsidR="002146AC" w:rsidRPr="0011293C">
        <w:rPr>
          <w:rFonts w:eastAsia="Calibri" w:cs="Times New Roman"/>
          <w:lang w:val="ru-RU" w:eastAsia="ru-RU"/>
        </w:rPr>
        <w:t xml:space="preserve"> </w:t>
      </w:r>
      <w:r w:rsidRPr="0011293C">
        <w:rPr>
          <w:rFonts w:eastAsia="Calibri" w:cs="Times New Roman"/>
          <w:lang w:val="ru-RU" w:eastAsia="ru-RU"/>
        </w:rPr>
        <w:t>химическое равновесие, углеродный скелет, функциональная группа, изомерия, гомология;</w:t>
      </w:r>
      <w:proofErr w:type="gramEnd"/>
      <w:r w:rsidR="002146AC" w:rsidRPr="0011293C">
        <w:rPr>
          <w:rFonts w:eastAsia="Calibri" w:cs="Times New Roman"/>
          <w:lang w:val="ru-RU" w:eastAsia="ru-RU"/>
        </w:rPr>
        <w:t xml:space="preserve"> </w:t>
      </w:r>
      <w:proofErr w:type="gramStart"/>
      <w:r w:rsidRPr="0011293C">
        <w:rPr>
          <w:rFonts w:eastAsia="Calibri" w:cs="Times New Roman"/>
          <w:iCs/>
          <w:lang w:val="ru-RU" w:eastAsia="ru-RU"/>
        </w:rPr>
        <w:t>основные законы химии</w:t>
      </w:r>
      <w:r w:rsidRPr="0011293C">
        <w:rPr>
          <w:rFonts w:eastAsia="Calibri" w:cs="Times New Roman"/>
          <w:lang w:val="ru-RU" w:eastAsia="ru-RU"/>
        </w:rPr>
        <w:t>: сохранения массы веществ, постоянства состава,</w:t>
      </w:r>
      <w:r w:rsidR="00371AC4" w:rsidRPr="0011293C">
        <w:rPr>
          <w:rFonts w:eastAsia="Calibri" w:cs="Times New Roman"/>
          <w:lang w:val="ru-RU" w:eastAsia="ru-RU"/>
        </w:rPr>
        <w:t xml:space="preserve"> </w:t>
      </w:r>
      <w:r w:rsidRPr="0011293C">
        <w:rPr>
          <w:rFonts w:eastAsia="Calibri" w:cs="Times New Roman"/>
          <w:lang w:val="ru-RU" w:eastAsia="ru-RU"/>
        </w:rPr>
        <w:t>периодический закон;</w:t>
      </w:r>
      <w:r w:rsidR="00371AC4" w:rsidRPr="0011293C">
        <w:rPr>
          <w:rFonts w:eastAsia="Calibri" w:cs="Times New Roman"/>
          <w:lang w:val="ru-RU" w:eastAsia="ru-RU"/>
        </w:rPr>
        <w:t xml:space="preserve"> </w:t>
      </w:r>
      <w:r w:rsidRPr="0011293C">
        <w:rPr>
          <w:rFonts w:eastAsia="Calibri" w:cs="Times New Roman"/>
          <w:iCs/>
          <w:lang w:val="ru-RU" w:eastAsia="ru-RU"/>
        </w:rPr>
        <w:t>основные теории химии</w:t>
      </w:r>
      <w:r w:rsidRPr="0011293C">
        <w:rPr>
          <w:rFonts w:eastAsia="Calibri" w:cs="Times New Roman"/>
          <w:lang w:val="ru-RU" w:eastAsia="ru-RU"/>
        </w:rPr>
        <w:t>: химической связи, электролитической диссоциации, строения</w:t>
      </w:r>
      <w:r w:rsidR="00371AC4" w:rsidRPr="0011293C">
        <w:rPr>
          <w:rFonts w:eastAsia="Calibri" w:cs="Times New Roman"/>
          <w:lang w:val="ru-RU" w:eastAsia="ru-RU"/>
        </w:rPr>
        <w:t xml:space="preserve"> </w:t>
      </w:r>
      <w:r w:rsidRPr="0011293C">
        <w:rPr>
          <w:rFonts w:eastAsia="Calibri" w:cs="Times New Roman"/>
          <w:lang w:val="ru-RU" w:eastAsia="ru-RU"/>
        </w:rPr>
        <w:t>органических соединений;</w:t>
      </w:r>
      <w:r w:rsidR="00371AC4" w:rsidRPr="0011293C">
        <w:rPr>
          <w:rFonts w:eastAsia="Calibri" w:cs="Times New Roman"/>
          <w:lang w:val="ru-RU" w:eastAsia="ru-RU"/>
        </w:rPr>
        <w:t xml:space="preserve"> </w:t>
      </w:r>
      <w:r w:rsidRPr="0011293C">
        <w:rPr>
          <w:rFonts w:eastAsia="Calibri" w:cs="Times New Roman"/>
          <w:iCs/>
          <w:lang w:val="ru-RU" w:eastAsia="ru-RU"/>
        </w:rPr>
        <w:t>важнейшие вещества и материалы: основные металлы и сплавы; серная, соляная,</w:t>
      </w:r>
      <w:r w:rsidR="00371AC4" w:rsidRPr="0011293C">
        <w:rPr>
          <w:rFonts w:eastAsia="Calibri" w:cs="Times New Roman"/>
          <w:iCs/>
          <w:lang w:val="ru-RU" w:eastAsia="ru-RU"/>
        </w:rPr>
        <w:t xml:space="preserve"> </w:t>
      </w:r>
      <w:r w:rsidRPr="0011293C">
        <w:rPr>
          <w:rFonts w:eastAsia="Calibri" w:cs="Times New Roman"/>
          <w:iCs/>
          <w:lang w:val="ru-RU" w:eastAsia="ru-RU"/>
        </w:rPr>
        <w:t>азотная и уксусная кислоты; щелочи, аммиак, минеральные удобрения, метан, этилен,</w:t>
      </w:r>
      <w:r w:rsidR="00371AC4" w:rsidRPr="0011293C">
        <w:rPr>
          <w:rFonts w:eastAsia="Calibri" w:cs="Times New Roman"/>
          <w:iCs/>
          <w:lang w:val="ru-RU" w:eastAsia="ru-RU"/>
        </w:rPr>
        <w:t xml:space="preserve"> </w:t>
      </w:r>
      <w:r w:rsidRPr="0011293C">
        <w:rPr>
          <w:rFonts w:eastAsia="Calibri" w:cs="Times New Roman"/>
          <w:iCs/>
          <w:lang w:val="ru-RU" w:eastAsia="ru-RU"/>
        </w:rPr>
        <w:t>ацетилен, бензол, этанол, жиры, мыла, глюкоза, сахароза, крахмал, клетчатка, белки,</w:t>
      </w:r>
      <w:r w:rsidR="00371AC4" w:rsidRPr="0011293C">
        <w:rPr>
          <w:rFonts w:eastAsia="Calibri" w:cs="Times New Roman"/>
          <w:iCs/>
          <w:lang w:val="ru-RU" w:eastAsia="ru-RU"/>
        </w:rPr>
        <w:t xml:space="preserve"> </w:t>
      </w:r>
      <w:r w:rsidRPr="0011293C">
        <w:rPr>
          <w:rFonts w:eastAsia="Calibri" w:cs="Times New Roman"/>
          <w:iCs/>
          <w:lang w:val="ru-RU" w:eastAsia="ru-RU"/>
        </w:rPr>
        <w:t>искусственные и синтетические волокна, каучуки, пластмассы;</w:t>
      </w:r>
      <w:proofErr w:type="gramEnd"/>
    </w:p>
    <w:p w:rsidR="00F21CA1" w:rsidRPr="0011293C" w:rsidRDefault="00371AC4" w:rsidP="0011293C">
      <w:pPr>
        <w:ind w:firstLine="567"/>
        <w:jc w:val="both"/>
        <w:rPr>
          <w:rFonts w:eastAsia="Calibri" w:cs="Times New Roman"/>
          <w:iCs/>
          <w:lang w:val="ru-RU" w:eastAsia="ru-RU"/>
        </w:rPr>
      </w:pPr>
      <w:r w:rsidRPr="0011293C">
        <w:rPr>
          <w:rFonts w:eastAsia="Calibri" w:cs="Times New Roman"/>
          <w:bCs/>
          <w:iCs/>
          <w:lang w:val="ru-RU" w:eastAsia="ru-RU"/>
        </w:rPr>
        <w:t xml:space="preserve"> </w:t>
      </w:r>
      <w:proofErr w:type="gramStart"/>
      <w:r w:rsidRPr="0011293C">
        <w:rPr>
          <w:rFonts w:eastAsia="Calibri" w:cs="Times New Roman"/>
          <w:bCs/>
          <w:iCs/>
          <w:lang w:val="ru-RU" w:eastAsia="ru-RU"/>
        </w:rPr>
        <w:t>-</w:t>
      </w:r>
      <w:r w:rsidRPr="0011293C">
        <w:rPr>
          <w:rFonts w:eastAsia="Calibri" w:cs="Times New Roman"/>
          <w:b/>
          <w:bCs/>
          <w:i/>
          <w:iCs/>
          <w:lang w:val="ru-RU" w:eastAsia="ru-RU"/>
        </w:rPr>
        <w:t xml:space="preserve"> </w:t>
      </w:r>
      <w:r w:rsidR="00C47C30" w:rsidRPr="0011293C">
        <w:rPr>
          <w:rFonts w:eastAsia="Calibri" w:cs="Times New Roman"/>
          <w:b/>
          <w:bCs/>
          <w:i/>
          <w:iCs/>
          <w:lang w:val="ru-RU" w:eastAsia="ru-RU"/>
        </w:rPr>
        <w:t>уметь</w:t>
      </w:r>
      <w:r w:rsidR="002146AC" w:rsidRPr="0011293C">
        <w:rPr>
          <w:rFonts w:eastAsia="Calibri" w:cs="Times New Roman"/>
          <w:b/>
          <w:bCs/>
          <w:i/>
          <w:iCs/>
          <w:lang w:val="ru-RU" w:eastAsia="ru-RU"/>
        </w:rPr>
        <w:t>:</w:t>
      </w:r>
      <w:r w:rsidRPr="0011293C">
        <w:rPr>
          <w:rFonts w:eastAsia="Calibri" w:cs="Times New Roman"/>
          <w:bCs/>
          <w:iCs/>
          <w:lang w:val="ru-RU" w:eastAsia="ru-RU"/>
        </w:rPr>
        <w:t xml:space="preserve"> </w:t>
      </w:r>
      <w:r w:rsidR="00C47C30" w:rsidRPr="0011293C">
        <w:rPr>
          <w:rFonts w:eastAsia="Calibri" w:cs="Times New Roman"/>
          <w:iCs/>
          <w:lang w:val="ru-RU" w:eastAsia="ru-RU"/>
        </w:rPr>
        <w:t>называть изученные вещества по «тривиальной» или международной номенклатуре;</w:t>
      </w:r>
      <w:r w:rsidRPr="0011293C">
        <w:rPr>
          <w:rFonts w:eastAsia="Calibri" w:cs="Times New Roman"/>
          <w:iCs/>
          <w:lang w:val="ru-RU" w:eastAsia="ru-RU"/>
        </w:rPr>
        <w:t xml:space="preserve"> </w:t>
      </w:r>
      <w:r w:rsidR="00C47C30" w:rsidRPr="0011293C">
        <w:rPr>
          <w:rFonts w:eastAsia="Calibri" w:cs="Times New Roman"/>
          <w:iCs/>
          <w:lang w:val="ru-RU" w:eastAsia="ru-RU"/>
        </w:rPr>
        <w:t>определять: валентность и степень окисления химических элементов, тип химической</w:t>
      </w:r>
      <w:r w:rsidRPr="0011293C">
        <w:rPr>
          <w:rFonts w:eastAsia="Calibri" w:cs="Times New Roman"/>
          <w:iCs/>
          <w:lang w:val="ru-RU" w:eastAsia="ru-RU"/>
        </w:rPr>
        <w:t xml:space="preserve"> </w:t>
      </w:r>
      <w:r w:rsidR="00C47C30" w:rsidRPr="0011293C">
        <w:rPr>
          <w:rFonts w:eastAsia="Calibri" w:cs="Times New Roman"/>
          <w:iCs/>
          <w:lang w:val="ru-RU" w:eastAsia="ru-RU"/>
        </w:rPr>
        <w:t>связи в соединениях, заряд иона, характер среды в водных растворах неорганических</w:t>
      </w:r>
      <w:r w:rsidRPr="0011293C">
        <w:rPr>
          <w:rFonts w:eastAsia="Calibri" w:cs="Times New Roman"/>
          <w:iCs/>
          <w:lang w:val="ru-RU" w:eastAsia="ru-RU"/>
        </w:rPr>
        <w:t xml:space="preserve"> </w:t>
      </w:r>
      <w:r w:rsidR="00C47C30" w:rsidRPr="0011293C">
        <w:rPr>
          <w:rFonts w:eastAsia="Calibri" w:cs="Times New Roman"/>
          <w:iCs/>
          <w:lang w:val="ru-RU" w:eastAsia="ru-RU"/>
        </w:rPr>
        <w:t>соединений, окислитель и восстановитель, принадлежность веществ к различным классам</w:t>
      </w:r>
      <w:r w:rsidRPr="0011293C">
        <w:rPr>
          <w:rFonts w:eastAsia="Calibri" w:cs="Times New Roman"/>
          <w:iCs/>
          <w:lang w:val="ru-RU" w:eastAsia="ru-RU"/>
        </w:rPr>
        <w:t xml:space="preserve"> </w:t>
      </w:r>
      <w:r w:rsidR="00C47C30" w:rsidRPr="0011293C">
        <w:rPr>
          <w:rFonts w:eastAsia="Calibri" w:cs="Times New Roman"/>
          <w:iCs/>
          <w:lang w:val="ru-RU" w:eastAsia="ru-RU"/>
        </w:rPr>
        <w:t>органических соединений;</w:t>
      </w:r>
      <w:r w:rsidRPr="0011293C">
        <w:rPr>
          <w:rFonts w:eastAsia="Calibri" w:cs="Times New Roman"/>
          <w:iCs/>
          <w:lang w:val="ru-RU" w:eastAsia="ru-RU"/>
        </w:rPr>
        <w:t xml:space="preserve"> </w:t>
      </w:r>
      <w:r w:rsidR="00C47C30" w:rsidRPr="0011293C">
        <w:rPr>
          <w:rFonts w:eastAsia="Calibri" w:cs="Times New Roman"/>
          <w:iCs/>
          <w:lang w:val="ru-RU" w:eastAsia="ru-RU"/>
        </w:rPr>
        <w:t>характеризовать: элементы малых периодов по их положению в периодической системе</w:t>
      </w:r>
      <w:r w:rsidRPr="0011293C">
        <w:rPr>
          <w:rFonts w:eastAsia="Calibri" w:cs="Times New Roman"/>
          <w:iCs/>
          <w:lang w:val="ru-RU" w:eastAsia="ru-RU"/>
        </w:rPr>
        <w:t xml:space="preserve"> </w:t>
      </w:r>
      <w:r w:rsidR="00C47C30" w:rsidRPr="0011293C">
        <w:rPr>
          <w:rFonts w:eastAsia="Calibri" w:cs="Times New Roman"/>
          <w:iCs/>
          <w:lang w:val="ru-RU" w:eastAsia="ru-RU"/>
        </w:rPr>
        <w:t>Д.И.Менделеева;</w:t>
      </w:r>
      <w:proofErr w:type="gramEnd"/>
      <w:r w:rsidR="00C47C30" w:rsidRPr="0011293C">
        <w:rPr>
          <w:rFonts w:eastAsia="Calibri" w:cs="Times New Roman"/>
          <w:iCs/>
          <w:lang w:val="ru-RU" w:eastAsia="ru-RU"/>
        </w:rPr>
        <w:t xml:space="preserve"> общие химические свойства металлов, неметаллов, основных классов</w:t>
      </w:r>
      <w:r w:rsidRPr="0011293C">
        <w:rPr>
          <w:rFonts w:eastAsia="Calibri" w:cs="Times New Roman"/>
          <w:iCs/>
          <w:lang w:val="ru-RU" w:eastAsia="ru-RU"/>
        </w:rPr>
        <w:t xml:space="preserve">  </w:t>
      </w:r>
      <w:r w:rsidR="00C47C30" w:rsidRPr="0011293C">
        <w:rPr>
          <w:rFonts w:eastAsia="Calibri" w:cs="Times New Roman"/>
          <w:iCs/>
          <w:lang w:val="ru-RU" w:eastAsia="ru-RU"/>
        </w:rPr>
        <w:t>неорганических и органических соединений; строение и химические свойства изученных</w:t>
      </w:r>
      <w:r w:rsidRPr="0011293C">
        <w:rPr>
          <w:rFonts w:eastAsia="Calibri" w:cs="Times New Roman"/>
          <w:iCs/>
          <w:lang w:val="ru-RU" w:eastAsia="ru-RU"/>
        </w:rPr>
        <w:t xml:space="preserve"> </w:t>
      </w:r>
      <w:r w:rsidR="00C47C30" w:rsidRPr="0011293C">
        <w:rPr>
          <w:rFonts w:eastAsia="Calibri" w:cs="Times New Roman"/>
          <w:iCs/>
          <w:lang w:val="ru-RU" w:eastAsia="ru-RU"/>
        </w:rPr>
        <w:t>органических соединений;</w:t>
      </w:r>
    </w:p>
    <w:p w:rsidR="0094486F" w:rsidRPr="0011293C" w:rsidRDefault="0094486F" w:rsidP="0011293C">
      <w:pPr>
        <w:ind w:firstLine="567"/>
        <w:jc w:val="both"/>
        <w:rPr>
          <w:rFonts w:eastAsia="Calibri" w:cs="Times New Roman"/>
          <w:b/>
          <w:iCs/>
          <w:lang w:val="ru-RU" w:eastAsia="ru-RU"/>
        </w:rPr>
      </w:pPr>
      <w:r w:rsidRPr="0011293C">
        <w:rPr>
          <w:rFonts w:eastAsia="Calibri" w:cs="Times New Roman"/>
          <w:b/>
          <w:iCs/>
          <w:lang w:val="ru-RU" w:eastAsia="ru-RU"/>
        </w:rPr>
        <w:t xml:space="preserve"> -  </w:t>
      </w:r>
      <w:r w:rsidR="00C47C30" w:rsidRPr="0011293C">
        <w:rPr>
          <w:rFonts w:eastAsia="Calibri" w:cs="Times New Roman"/>
          <w:b/>
          <w:i/>
          <w:iCs/>
          <w:lang w:val="ru-RU" w:eastAsia="ru-RU"/>
        </w:rPr>
        <w:t>объяснять</w:t>
      </w:r>
      <w:r w:rsidR="00C47C30" w:rsidRPr="0011293C">
        <w:rPr>
          <w:rFonts w:eastAsia="Calibri" w:cs="Times New Roman"/>
          <w:b/>
          <w:iCs/>
          <w:lang w:val="ru-RU" w:eastAsia="ru-RU"/>
        </w:rPr>
        <w:t>:</w:t>
      </w:r>
      <w:r w:rsidR="00C47C30" w:rsidRPr="0011293C">
        <w:rPr>
          <w:rFonts w:eastAsia="Calibri" w:cs="Times New Roman"/>
          <w:iCs/>
          <w:lang w:val="ru-RU" w:eastAsia="ru-RU"/>
        </w:rPr>
        <w:t xml:space="preserve"> зависимость свойств веществ от их состава и строения; природу химической</w:t>
      </w:r>
      <w:r w:rsidRPr="0011293C">
        <w:rPr>
          <w:rFonts w:eastAsia="Calibri" w:cs="Times New Roman"/>
          <w:iCs/>
          <w:lang w:val="ru-RU" w:eastAsia="ru-RU"/>
        </w:rPr>
        <w:t xml:space="preserve"> </w:t>
      </w:r>
      <w:r w:rsidR="00C47C30" w:rsidRPr="0011293C">
        <w:rPr>
          <w:rFonts w:eastAsia="Calibri" w:cs="Times New Roman"/>
          <w:iCs/>
          <w:lang w:val="ru-RU" w:eastAsia="ru-RU"/>
        </w:rPr>
        <w:t>связи (ионной, ковалентной, металлической), зависимость скорости химической реакции и</w:t>
      </w:r>
      <w:r w:rsidRPr="0011293C">
        <w:rPr>
          <w:rFonts w:eastAsia="Calibri" w:cs="Times New Roman"/>
          <w:iCs/>
          <w:lang w:val="ru-RU" w:eastAsia="ru-RU"/>
        </w:rPr>
        <w:t xml:space="preserve"> </w:t>
      </w:r>
      <w:r w:rsidR="00C47C30" w:rsidRPr="0011293C">
        <w:rPr>
          <w:rFonts w:eastAsia="Calibri" w:cs="Times New Roman"/>
          <w:iCs/>
          <w:lang w:val="ru-RU" w:eastAsia="ru-RU"/>
        </w:rPr>
        <w:t>положения химического равновесия от различных факторов;</w:t>
      </w:r>
      <w:r w:rsidR="00807CCF" w:rsidRPr="0011293C">
        <w:rPr>
          <w:rFonts w:eastAsia="Calibri" w:cs="Times New Roman"/>
          <w:iCs/>
          <w:lang w:val="ru-RU" w:eastAsia="ru-RU"/>
        </w:rPr>
        <w:t xml:space="preserve">  </w:t>
      </w:r>
      <w:r w:rsidR="00C47C30" w:rsidRPr="0011293C">
        <w:rPr>
          <w:rFonts w:eastAsia="Calibri" w:cs="Times New Roman"/>
          <w:iCs/>
          <w:lang w:val="ru-RU" w:eastAsia="ru-RU"/>
        </w:rPr>
        <w:t>выполнять химический эксперимент по распознаванию важнейших неорганических и</w:t>
      </w:r>
      <w:r w:rsidRPr="0011293C">
        <w:rPr>
          <w:rFonts w:eastAsia="Calibri" w:cs="Times New Roman"/>
          <w:iCs/>
          <w:lang w:val="ru-RU" w:eastAsia="ru-RU"/>
        </w:rPr>
        <w:t xml:space="preserve"> </w:t>
      </w:r>
      <w:r w:rsidR="00C47C30" w:rsidRPr="0011293C">
        <w:rPr>
          <w:rFonts w:eastAsia="Calibri" w:cs="Times New Roman"/>
          <w:iCs/>
          <w:lang w:val="ru-RU" w:eastAsia="ru-RU"/>
        </w:rPr>
        <w:t>органических веществ;</w:t>
      </w:r>
      <w:r w:rsidRPr="0011293C">
        <w:rPr>
          <w:rFonts w:eastAsia="Calibri" w:cs="Times New Roman"/>
          <w:b/>
          <w:iCs/>
          <w:lang w:val="ru-RU" w:eastAsia="ru-RU"/>
        </w:rPr>
        <w:t xml:space="preserve"> </w:t>
      </w:r>
    </w:p>
    <w:p w:rsidR="00C47C30" w:rsidRPr="0011293C" w:rsidRDefault="0094486F" w:rsidP="0011293C">
      <w:pPr>
        <w:ind w:firstLine="567"/>
        <w:jc w:val="both"/>
        <w:rPr>
          <w:rFonts w:eastAsia="Calibri" w:cs="Times New Roman"/>
          <w:iCs/>
          <w:lang w:val="ru-RU" w:eastAsia="ru-RU"/>
        </w:rPr>
      </w:pPr>
      <w:proofErr w:type="gramStart"/>
      <w:r w:rsidRPr="0011293C">
        <w:rPr>
          <w:rFonts w:eastAsia="Calibri" w:cs="Times New Roman"/>
          <w:b/>
          <w:iCs/>
          <w:lang w:val="ru-RU" w:eastAsia="ru-RU"/>
        </w:rPr>
        <w:t xml:space="preserve">- </w:t>
      </w:r>
      <w:r w:rsidR="00C47C30" w:rsidRPr="0011293C">
        <w:rPr>
          <w:rFonts w:eastAsia="Calibri" w:cs="Times New Roman"/>
          <w:b/>
          <w:bCs/>
          <w:i/>
          <w:iCs/>
          <w:lang w:val="ru-RU" w:eastAsia="ru-RU"/>
        </w:rPr>
        <w:t>использовать</w:t>
      </w:r>
      <w:r w:rsidR="00C47C30" w:rsidRPr="0011293C">
        <w:rPr>
          <w:rFonts w:eastAsia="Calibri" w:cs="Times New Roman"/>
          <w:b/>
          <w:bCs/>
          <w:iCs/>
          <w:lang w:val="ru-RU" w:eastAsia="ru-RU"/>
        </w:rPr>
        <w:t xml:space="preserve"> </w:t>
      </w:r>
      <w:r w:rsidR="00C47C30" w:rsidRPr="0011293C">
        <w:rPr>
          <w:rFonts w:eastAsia="Calibri" w:cs="Times New Roman"/>
          <w:iCs/>
          <w:lang w:val="ru-RU" w:eastAsia="ru-RU"/>
        </w:rPr>
        <w:t>приобретенные знания и умения в практической деятельности и</w:t>
      </w:r>
      <w:r w:rsidR="00CB5D81" w:rsidRPr="0011293C">
        <w:rPr>
          <w:rFonts w:eastAsia="Calibri" w:cs="Times New Roman"/>
          <w:iCs/>
          <w:lang w:val="ru-RU" w:eastAsia="ru-RU"/>
        </w:rPr>
        <w:t xml:space="preserve">  </w:t>
      </w:r>
      <w:r w:rsidR="00C47C30" w:rsidRPr="0011293C">
        <w:rPr>
          <w:rFonts w:eastAsia="Calibri" w:cs="Times New Roman"/>
          <w:iCs/>
          <w:lang w:val="ru-RU" w:eastAsia="ru-RU"/>
        </w:rPr>
        <w:t>повседневной жизни для:</w:t>
      </w:r>
      <w:r w:rsidRPr="0011293C">
        <w:rPr>
          <w:rFonts w:eastAsia="Calibri" w:cs="Times New Roman"/>
          <w:iCs/>
          <w:lang w:val="ru-RU" w:eastAsia="ru-RU"/>
        </w:rPr>
        <w:t xml:space="preserve"> </w:t>
      </w:r>
      <w:r w:rsidR="00C47C30" w:rsidRPr="0011293C">
        <w:rPr>
          <w:rFonts w:eastAsia="Calibri" w:cs="Times New Roman"/>
          <w:iCs/>
          <w:lang w:val="ru-RU" w:eastAsia="ru-RU"/>
        </w:rPr>
        <w:t>объяснения химических явлений, происходящих в природе, быту и на производстве;</w:t>
      </w:r>
      <w:r w:rsidRPr="0011293C">
        <w:rPr>
          <w:rFonts w:eastAsia="Calibri" w:cs="Times New Roman"/>
          <w:iCs/>
          <w:lang w:val="ru-RU" w:eastAsia="ru-RU"/>
        </w:rPr>
        <w:t xml:space="preserve"> </w:t>
      </w:r>
      <w:r w:rsidR="00C47C30" w:rsidRPr="0011293C">
        <w:rPr>
          <w:rFonts w:eastAsia="Calibri" w:cs="Times New Roman"/>
          <w:iCs/>
          <w:lang w:val="ru-RU" w:eastAsia="ru-RU"/>
        </w:rPr>
        <w:t>определения возможности протекания химических превращений в различных условиях и</w:t>
      </w:r>
      <w:r w:rsidRPr="0011293C">
        <w:rPr>
          <w:rFonts w:eastAsia="Calibri" w:cs="Times New Roman"/>
          <w:iCs/>
          <w:lang w:val="ru-RU" w:eastAsia="ru-RU"/>
        </w:rPr>
        <w:t xml:space="preserve"> </w:t>
      </w:r>
      <w:r w:rsidR="00C47C30" w:rsidRPr="0011293C">
        <w:rPr>
          <w:rFonts w:eastAsia="Calibri" w:cs="Times New Roman"/>
          <w:iCs/>
          <w:lang w:val="ru-RU" w:eastAsia="ru-RU"/>
        </w:rPr>
        <w:t>оценки их последствий; экологически грамотного поведения в окружающей среде;</w:t>
      </w:r>
      <w:r w:rsidRPr="0011293C">
        <w:rPr>
          <w:rFonts w:eastAsia="Calibri" w:cs="Times New Roman"/>
          <w:iCs/>
          <w:lang w:val="ru-RU" w:eastAsia="ru-RU"/>
        </w:rPr>
        <w:t xml:space="preserve"> </w:t>
      </w:r>
      <w:r w:rsidR="00C47C30" w:rsidRPr="0011293C">
        <w:rPr>
          <w:rFonts w:eastAsia="Calibri" w:cs="Times New Roman"/>
          <w:iCs/>
          <w:lang w:val="ru-RU" w:eastAsia="ru-RU"/>
        </w:rPr>
        <w:t>оценки влияния химического загрязнения окружающей среды на организм человека и</w:t>
      </w:r>
      <w:r w:rsidRPr="0011293C">
        <w:rPr>
          <w:rFonts w:eastAsia="Calibri" w:cs="Times New Roman"/>
          <w:iCs/>
          <w:lang w:val="ru-RU" w:eastAsia="ru-RU"/>
        </w:rPr>
        <w:t xml:space="preserve"> </w:t>
      </w:r>
      <w:r w:rsidR="00C47C30" w:rsidRPr="0011293C">
        <w:rPr>
          <w:rFonts w:eastAsia="Calibri" w:cs="Times New Roman"/>
          <w:iCs/>
          <w:lang w:val="ru-RU" w:eastAsia="ru-RU"/>
        </w:rPr>
        <w:t>другие живые организмы;</w:t>
      </w:r>
      <w:proofErr w:type="gramEnd"/>
      <w:r w:rsidRPr="0011293C">
        <w:rPr>
          <w:rFonts w:eastAsia="Calibri" w:cs="Times New Roman"/>
          <w:iCs/>
          <w:lang w:val="ru-RU" w:eastAsia="ru-RU"/>
        </w:rPr>
        <w:t xml:space="preserve"> </w:t>
      </w:r>
      <w:r w:rsidR="00C47C30" w:rsidRPr="0011293C">
        <w:rPr>
          <w:rFonts w:eastAsia="Calibri" w:cs="Times New Roman"/>
          <w:iCs/>
          <w:lang w:val="ru-RU" w:eastAsia="ru-RU"/>
        </w:rPr>
        <w:t>безопасного обращения с горючими и токсичными веществами, лабораторным</w:t>
      </w:r>
      <w:r w:rsidRPr="0011293C">
        <w:rPr>
          <w:rFonts w:eastAsia="Calibri" w:cs="Times New Roman"/>
          <w:iCs/>
          <w:lang w:val="ru-RU" w:eastAsia="ru-RU"/>
        </w:rPr>
        <w:t xml:space="preserve"> </w:t>
      </w:r>
      <w:r w:rsidR="00C47C30" w:rsidRPr="0011293C">
        <w:rPr>
          <w:rFonts w:eastAsia="Calibri" w:cs="Times New Roman"/>
          <w:iCs/>
          <w:lang w:val="ru-RU" w:eastAsia="ru-RU"/>
        </w:rPr>
        <w:t>оборудованием;</w:t>
      </w:r>
      <w:r w:rsidRPr="0011293C">
        <w:rPr>
          <w:rFonts w:eastAsia="Calibri" w:cs="Times New Roman"/>
          <w:iCs/>
          <w:lang w:val="ru-RU" w:eastAsia="ru-RU"/>
        </w:rPr>
        <w:t xml:space="preserve"> </w:t>
      </w:r>
      <w:r w:rsidR="00C47C30" w:rsidRPr="0011293C">
        <w:rPr>
          <w:rFonts w:eastAsia="Calibri" w:cs="Times New Roman"/>
          <w:iCs/>
          <w:lang w:val="ru-RU" w:eastAsia="ru-RU"/>
        </w:rPr>
        <w:t>приготовления растворов заданной концентрации в быту и на производстве;</w:t>
      </w:r>
      <w:r w:rsidRPr="0011293C">
        <w:rPr>
          <w:rFonts w:eastAsia="Calibri" w:cs="Times New Roman"/>
          <w:iCs/>
          <w:lang w:val="ru-RU" w:eastAsia="ru-RU"/>
        </w:rPr>
        <w:t xml:space="preserve"> </w:t>
      </w:r>
      <w:r w:rsidR="00C47C30" w:rsidRPr="0011293C">
        <w:rPr>
          <w:rFonts w:eastAsia="Calibri" w:cs="Times New Roman"/>
          <w:iCs/>
          <w:lang w:val="ru-RU" w:eastAsia="ru-RU"/>
        </w:rPr>
        <w:t>критической оценки достоверности химической информации, поступающей из разных</w:t>
      </w:r>
      <w:r w:rsidRPr="0011293C">
        <w:rPr>
          <w:rFonts w:eastAsia="Calibri" w:cs="Times New Roman"/>
          <w:iCs/>
          <w:lang w:val="ru-RU" w:eastAsia="ru-RU"/>
        </w:rPr>
        <w:t xml:space="preserve"> </w:t>
      </w:r>
      <w:r w:rsidR="00C47C30" w:rsidRPr="0011293C">
        <w:rPr>
          <w:rFonts w:eastAsia="Calibri" w:cs="Times New Roman"/>
          <w:iCs/>
          <w:lang w:val="ru-RU" w:eastAsia="ru-RU"/>
        </w:rPr>
        <w:t>источников.</w:t>
      </w:r>
      <w:r w:rsidRPr="0011293C">
        <w:rPr>
          <w:rFonts w:eastAsia="Calibri" w:cs="Times New Roman"/>
          <w:iCs/>
          <w:lang w:val="ru-RU" w:eastAsia="ru-RU"/>
        </w:rPr>
        <w:t xml:space="preserve"> </w:t>
      </w:r>
    </w:p>
    <w:p w:rsidR="00C47C30" w:rsidRPr="0011293C" w:rsidRDefault="00C47C30" w:rsidP="0011293C">
      <w:pPr>
        <w:ind w:firstLine="567"/>
        <w:jc w:val="both"/>
        <w:rPr>
          <w:rFonts w:eastAsia="Calibri" w:cs="Times New Roman"/>
          <w:b/>
          <w:bCs/>
          <w:i/>
          <w:iCs/>
          <w:lang w:val="ru-RU" w:eastAsia="ru-RU"/>
        </w:rPr>
      </w:pPr>
      <w:r w:rsidRPr="0011293C">
        <w:rPr>
          <w:rFonts w:eastAsia="Calibri" w:cs="Times New Roman"/>
          <w:b/>
          <w:iCs/>
          <w:lang w:val="ru-RU" w:eastAsia="ru-RU"/>
        </w:rPr>
        <w:t xml:space="preserve">В результате изучения </w:t>
      </w:r>
      <w:r w:rsidRPr="0011293C">
        <w:rPr>
          <w:rFonts w:eastAsia="Calibri" w:cs="Times New Roman"/>
          <w:b/>
          <w:bCs/>
          <w:iCs/>
          <w:lang w:val="ru-RU" w:eastAsia="ru-RU"/>
        </w:rPr>
        <w:t xml:space="preserve">основ безопасности жизнедеятельности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Calibri" w:cs="Times New Roman"/>
          <w:b/>
          <w:iCs/>
          <w:lang w:val="ru-RU" w:eastAsia="ru-RU"/>
        </w:rPr>
        <w:t xml:space="preserve"> должен</w:t>
      </w:r>
      <w:r w:rsidR="0094486F" w:rsidRPr="0011293C">
        <w:rPr>
          <w:rFonts w:eastAsia="Calibri" w:cs="Times New Roman"/>
          <w:i/>
          <w:iCs/>
          <w:lang w:val="ru-RU" w:eastAsia="ru-RU"/>
        </w:rPr>
        <w:t xml:space="preserve"> </w:t>
      </w:r>
      <w:r w:rsidRPr="0011293C">
        <w:rPr>
          <w:rFonts w:eastAsia="Calibri" w:cs="Times New Roman"/>
          <w:b/>
          <w:bCs/>
          <w:i/>
          <w:iCs/>
          <w:lang w:val="ru-RU" w:eastAsia="ru-RU"/>
        </w:rPr>
        <w:t>знать/понимать</w:t>
      </w:r>
      <w:r w:rsidR="0094486F" w:rsidRPr="0011293C">
        <w:rPr>
          <w:rFonts w:eastAsia="Calibri" w:cs="Times New Roman"/>
          <w:b/>
          <w:bCs/>
          <w:i/>
          <w:iCs/>
          <w:lang w:val="ru-RU" w:eastAsia="ru-RU"/>
        </w:rPr>
        <w:t>:</w:t>
      </w:r>
    </w:p>
    <w:p w:rsidR="0094486F" w:rsidRPr="0011293C" w:rsidRDefault="00C47C30" w:rsidP="0011293C">
      <w:pPr>
        <w:ind w:firstLine="567"/>
        <w:jc w:val="both"/>
        <w:rPr>
          <w:rFonts w:eastAsia="Calibri" w:cs="Times New Roman"/>
          <w:iCs/>
          <w:lang w:val="ru-RU" w:eastAsia="ru-RU"/>
        </w:rPr>
      </w:pPr>
      <w:proofErr w:type="gramStart"/>
      <w:r w:rsidRPr="0011293C">
        <w:rPr>
          <w:rFonts w:eastAsia="Calibri" w:cs="Times New Roman"/>
          <w:iCs/>
          <w:lang w:val="ru-RU" w:eastAsia="ru-RU"/>
        </w:rPr>
        <w:t>основные составляющие здорового образа жизни и их влияние на безопасность</w:t>
      </w:r>
      <w:r w:rsidR="007C16F8" w:rsidRPr="0011293C">
        <w:rPr>
          <w:rFonts w:eastAsia="Calibri" w:cs="Times New Roman"/>
          <w:iCs/>
          <w:lang w:val="ru-RU" w:eastAsia="ru-RU"/>
        </w:rPr>
        <w:t xml:space="preserve"> </w:t>
      </w:r>
      <w:r w:rsidRPr="0011293C">
        <w:rPr>
          <w:rFonts w:eastAsia="Calibri" w:cs="Times New Roman"/>
          <w:iCs/>
          <w:lang w:val="ru-RU" w:eastAsia="ru-RU"/>
        </w:rPr>
        <w:t xml:space="preserve">жизнедеятельности личности; </w:t>
      </w:r>
      <w:r w:rsidR="002146AC" w:rsidRPr="0011293C">
        <w:rPr>
          <w:rFonts w:eastAsia="Calibri" w:cs="Times New Roman"/>
          <w:iCs/>
          <w:lang w:val="ru-RU" w:eastAsia="ru-RU"/>
        </w:rPr>
        <w:t xml:space="preserve"> </w:t>
      </w:r>
      <w:r w:rsidRPr="0011293C">
        <w:rPr>
          <w:rFonts w:eastAsia="Calibri" w:cs="Times New Roman"/>
          <w:iCs/>
          <w:lang w:val="ru-RU" w:eastAsia="ru-RU"/>
        </w:rPr>
        <w:t>репродуктивное здоровье и факторы, влияющие на него;</w:t>
      </w:r>
      <w:r w:rsidR="0094486F" w:rsidRPr="0011293C">
        <w:rPr>
          <w:rFonts w:eastAsia="Calibri" w:cs="Times New Roman"/>
          <w:iCs/>
          <w:lang w:val="ru-RU" w:eastAsia="ru-RU"/>
        </w:rPr>
        <w:t xml:space="preserve"> </w:t>
      </w:r>
      <w:r w:rsidRPr="0011293C">
        <w:rPr>
          <w:rFonts w:eastAsia="Calibri" w:cs="Times New Roman"/>
          <w:iCs/>
          <w:lang w:val="ru-RU" w:eastAsia="ru-RU"/>
        </w:rPr>
        <w:t>потенциальные опасности природного, техногенного и социального происхождения,</w:t>
      </w:r>
      <w:r w:rsidR="0094486F" w:rsidRPr="0011293C">
        <w:rPr>
          <w:rFonts w:eastAsia="Calibri" w:cs="Times New Roman"/>
          <w:iCs/>
          <w:lang w:val="ru-RU" w:eastAsia="ru-RU"/>
        </w:rPr>
        <w:t xml:space="preserve"> </w:t>
      </w:r>
      <w:r w:rsidRPr="0011293C">
        <w:rPr>
          <w:rFonts w:eastAsia="Calibri" w:cs="Times New Roman"/>
          <w:iCs/>
          <w:lang w:val="ru-RU" w:eastAsia="ru-RU"/>
        </w:rPr>
        <w:t>характерные для региона проживания;</w:t>
      </w:r>
      <w:r w:rsidR="0094486F" w:rsidRPr="0011293C">
        <w:rPr>
          <w:rFonts w:eastAsia="Calibri" w:cs="Times New Roman"/>
          <w:iCs/>
          <w:lang w:val="ru-RU" w:eastAsia="ru-RU"/>
        </w:rPr>
        <w:t xml:space="preserve"> </w:t>
      </w:r>
      <w:r w:rsidRPr="0011293C">
        <w:rPr>
          <w:rFonts w:eastAsia="Calibri" w:cs="Times New Roman"/>
          <w:iCs/>
          <w:lang w:val="ru-RU" w:eastAsia="ru-RU"/>
        </w:rPr>
        <w:t>основные задачи государственных служб по защите населения и территорий от</w:t>
      </w:r>
      <w:r w:rsidR="0094486F" w:rsidRPr="0011293C">
        <w:rPr>
          <w:rFonts w:eastAsia="Calibri" w:cs="Times New Roman"/>
          <w:iCs/>
          <w:lang w:val="ru-RU" w:eastAsia="ru-RU"/>
        </w:rPr>
        <w:t xml:space="preserve"> </w:t>
      </w:r>
      <w:r w:rsidRPr="0011293C">
        <w:rPr>
          <w:rFonts w:eastAsia="Calibri" w:cs="Times New Roman"/>
          <w:iCs/>
          <w:lang w:val="ru-RU" w:eastAsia="ru-RU"/>
        </w:rPr>
        <w:t>чрезвычайных ситуаций;</w:t>
      </w:r>
      <w:r w:rsidR="007C16F8" w:rsidRPr="0011293C">
        <w:rPr>
          <w:rFonts w:eastAsia="Calibri" w:cs="Times New Roman"/>
          <w:iCs/>
          <w:lang w:val="ru-RU" w:eastAsia="ru-RU"/>
        </w:rPr>
        <w:t xml:space="preserve"> </w:t>
      </w:r>
      <w:r w:rsidRPr="0011293C">
        <w:rPr>
          <w:rFonts w:eastAsia="Calibri" w:cs="Times New Roman"/>
          <w:iCs/>
          <w:lang w:val="ru-RU" w:eastAsia="ru-RU"/>
        </w:rPr>
        <w:t>основы российского законодательства об обороне государства и воинской обязанности</w:t>
      </w:r>
      <w:r w:rsidR="0094486F" w:rsidRPr="0011293C">
        <w:rPr>
          <w:rFonts w:eastAsia="Calibri" w:cs="Times New Roman"/>
          <w:iCs/>
          <w:lang w:val="ru-RU" w:eastAsia="ru-RU"/>
        </w:rPr>
        <w:t xml:space="preserve"> </w:t>
      </w:r>
      <w:r w:rsidRPr="0011293C">
        <w:rPr>
          <w:rFonts w:eastAsia="Calibri" w:cs="Times New Roman"/>
          <w:iCs/>
          <w:lang w:val="ru-RU" w:eastAsia="ru-RU"/>
        </w:rPr>
        <w:t>граждан;</w:t>
      </w:r>
      <w:proofErr w:type="gramEnd"/>
      <w:r w:rsidR="0094486F" w:rsidRPr="0011293C">
        <w:rPr>
          <w:rFonts w:eastAsia="Calibri" w:cs="Times New Roman"/>
          <w:iCs/>
          <w:lang w:val="ru-RU" w:eastAsia="ru-RU"/>
        </w:rPr>
        <w:t xml:space="preserve">  </w:t>
      </w:r>
      <w:r w:rsidRPr="0011293C">
        <w:rPr>
          <w:rFonts w:eastAsia="Calibri" w:cs="Times New Roman"/>
          <w:iCs/>
          <w:lang w:val="ru-RU" w:eastAsia="ru-RU"/>
        </w:rPr>
        <w:t>предназначение, структуру и задачи РСЧС; предназначение, структуру и задачи</w:t>
      </w:r>
      <w:r w:rsidR="002146AC" w:rsidRPr="0011293C">
        <w:rPr>
          <w:rFonts w:eastAsia="Calibri" w:cs="Times New Roman"/>
          <w:iCs/>
          <w:lang w:val="ru-RU" w:eastAsia="ru-RU"/>
        </w:rPr>
        <w:t xml:space="preserve"> </w:t>
      </w:r>
      <w:r w:rsidRPr="0011293C">
        <w:rPr>
          <w:rFonts w:eastAsia="Calibri" w:cs="Times New Roman"/>
          <w:iCs/>
          <w:lang w:val="ru-RU" w:eastAsia="ru-RU"/>
        </w:rPr>
        <w:t>гражданской обороны;</w:t>
      </w:r>
      <w:r w:rsidR="0094486F" w:rsidRPr="0011293C">
        <w:rPr>
          <w:rFonts w:eastAsia="Calibri" w:cs="Times New Roman"/>
          <w:iCs/>
          <w:lang w:val="ru-RU" w:eastAsia="ru-RU"/>
        </w:rPr>
        <w:t xml:space="preserve"> </w:t>
      </w:r>
    </w:p>
    <w:p w:rsidR="0094486F" w:rsidRPr="0011293C" w:rsidRDefault="0094486F" w:rsidP="0011293C">
      <w:pPr>
        <w:ind w:firstLine="567"/>
        <w:jc w:val="both"/>
        <w:rPr>
          <w:rFonts w:eastAsia="Calibri" w:cs="Times New Roman"/>
          <w:iCs/>
          <w:lang w:val="ru-RU" w:eastAsia="ru-RU"/>
        </w:rPr>
      </w:pPr>
      <w:r w:rsidRPr="0011293C">
        <w:rPr>
          <w:rFonts w:eastAsia="Calibri" w:cs="Times New Roman"/>
          <w:iCs/>
          <w:lang w:val="ru-RU" w:eastAsia="ru-RU"/>
        </w:rPr>
        <w:t xml:space="preserve"> </w:t>
      </w:r>
      <w:proofErr w:type="gramStart"/>
      <w:r w:rsidRPr="0011293C">
        <w:rPr>
          <w:rFonts w:eastAsia="Calibri" w:cs="Times New Roman"/>
          <w:iCs/>
          <w:lang w:val="ru-RU" w:eastAsia="ru-RU"/>
        </w:rPr>
        <w:t>-</w:t>
      </w:r>
      <w:r w:rsidR="00C47C30" w:rsidRPr="0011293C">
        <w:rPr>
          <w:rFonts w:eastAsia="Calibri" w:cs="Times New Roman"/>
          <w:b/>
          <w:bCs/>
          <w:i/>
          <w:iCs/>
          <w:lang w:val="ru-RU" w:eastAsia="ru-RU"/>
        </w:rPr>
        <w:t>уметь</w:t>
      </w:r>
      <w:r w:rsidRPr="0011293C">
        <w:rPr>
          <w:rFonts w:eastAsia="Calibri" w:cs="Times New Roman"/>
          <w:bCs/>
          <w:i/>
          <w:iCs/>
          <w:lang w:val="ru-RU" w:eastAsia="ru-RU"/>
        </w:rPr>
        <w:t xml:space="preserve"> </w:t>
      </w:r>
      <w:r w:rsidR="00C47C30" w:rsidRPr="0011293C">
        <w:rPr>
          <w:rFonts w:eastAsia="Calibri" w:cs="Times New Roman"/>
          <w:iCs/>
          <w:lang w:val="ru-RU" w:eastAsia="ru-RU"/>
        </w:rPr>
        <w:t>владеть способами защиты населения от чрезвычайных ситуаций природного и</w:t>
      </w:r>
      <w:r w:rsidRPr="0011293C">
        <w:rPr>
          <w:rFonts w:eastAsia="Calibri" w:cs="Times New Roman"/>
          <w:iCs/>
          <w:lang w:val="ru-RU" w:eastAsia="ru-RU"/>
        </w:rPr>
        <w:t xml:space="preserve">  </w:t>
      </w:r>
      <w:r w:rsidR="00C47C30" w:rsidRPr="0011293C">
        <w:rPr>
          <w:rFonts w:eastAsia="Calibri" w:cs="Times New Roman"/>
          <w:iCs/>
          <w:lang w:val="ru-RU" w:eastAsia="ru-RU"/>
        </w:rPr>
        <w:t>техногенного характера;</w:t>
      </w:r>
      <w:r w:rsidRPr="0011293C">
        <w:rPr>
          <w:rFonts w:eastAsia="Calibri" w:cs="Times New Roman"/>
          <w:iCs/>
          <w:lang w:val="ru-RU" w:eastAsia="ru-RU"/>
        </w:rPr>
        <w:t xml:space="preserve"> </w:t>
      </w:r>
      <w:r w:rsidR="00C47C30" w:rsidRPr="0011293C">
        <w:rPr>
          <w:rFonts w:eastAsia="Calibri" w:cs="Times New Roman"/>
          <w:iCs/>
          <w:lang w:val="ru-RU" w:eastAsia="ru-RU"/>
        </w:rPr>
        <w:t>владеть навыками в области гражданской обороны;</w:t>
      </w:r>
      <w:r w:rsidRPr="0011293C">
        <w:rPr>
          <w:rFonts w:eastAsia="Calibri" w:cs="Times New Roman"/>
          <w:iCs/>
          <w:lang w:val="ru-RU" w:eastAsia="ru-RU"/>
        </w:rPr>
        <w:t xml:space="preserve"> </w:t>
      </w:r>
      <w:r w:rsidR="00C47C30" w:rsidRPr="0011293C">
        <w:rPr>
          <w:rFonts w:eastAsia="Calibri" w:cs="Times New Roman"/>
          <w:iCs/>
          <w:lang w:val="ru-RU" w:eastAsia="ru-RU"/>
        </w:rPr>
        <w:t>пользоваться средствами индивидуальной и коллективной защиты;</w:t>
      </w:r>
      <w:r w:rsidR="002146AC" w:rsidRPr="0011293C">
        <w:rPr>
          <w:rFonts w:eastAsia="Calibri" w:cs="Times New Roman"/>
          <w:iCs/>
          <w:lang w:val="ru-RU" w:eastAsia="ru-RU"/>
        </w:rPr>
        <w:t xml:space="preserve"> </w:t>
      </w:r>
      <w:r w:rsidR="00C47C30" w:rsidRPr="0011293C">
        <w:rPr>
          <w:rFonts w:eastAsia="Calibri" w:cs="Times New Roman"/>
          <w:iCs/>
          <w:lang w:val="ru-RU" w:eastAsia="ru-RU"/>
        </w:rPr>
        <w:t>оценивать уровень своей подготовки и осуществлять осознанное самоопределение по</w:t>
      </w:r>
      <w:r w:rsidRPr="0011293C">
        <w:rPr>
          <w:rFonts w:eastAsia="Calibri" w:cs="Times New Roman"/>
          <w:iCs/>
          <w:lang w:val="ru-RU" w:eastAsia="ru-RU"/>
        </w:rPr>
        <w:t xml:space="preserve"> </w:t>
      </w:r>
      <w:r w:rsidR="00C47C30" w:rsidRPr="0011293C">
        <w:rPr>
          <w:rFonts w:eastAsia="Calibri" w:cs="Times New Roman"/>
          <w:iCs/>
          <w:lang w:val="ru-RU" w:eastAsia="ru-RU"/>
        </w:rPr>
        <w:t>отношению к военной службе;</w:t>
      </w:r>
      <w:r w:rsidRPr="0011293C">
        <w:rPr>
          <w:rFonts w:eastAsia="Calibri" w:cs="Times New Roman"/>
          <w:iCs/>
          <w:lang w:val="ru-RU" w:eastAsia="ru-RU"/>
        </w:rPr>
        <w:t xml:space="preserve"> </w:t>
      </w:r>
      <w:r w:rsidR="00C47C30" w:rsidRPr="0011293C">
        <w:rPr>
          <w:rFonts w:eastAsia="Calibri" w:cs="Times New Roman"/>
          <w:bCs/>
          <w:iCs/>
          <w:lang w:val="ru-RU" w:eastAsia="ru-RU"/>
        </w:rPr>
        <w:t xml:space="preserve">использовать </w:t>
      </w:r>
      <w:r w:rsidR="00C47C30" w:rsidRPr="0011293C">
        <w:rPr>
          <w:rFonts w:eastAsia="Calibri" w:cs="Times New Roman"/>
          <w:iCs/>
          <w:lang w:val="ru-RU" w:eastAsia="ru-RU"/>
        </w:rPr>
        <w:t xml:space="preserve">приобретенные знания и умения в практической </w:t>
      </w:r>
      <w:r w:rsidR="00C47C30" w:rsidRPr="0011293C">
        <w:rPr>
          <w:rFonts w:eastAsia="Calibri" w:cs="Times New Roman"/>
          <w:iCs/>
          <w:lang w:val="ru-RU" w:eastAsia="ru-RU"/>
        </w:rPr>
        <w:lastRenderedPageBreak/>
        <w:t>деятельности и</w:t>
      </w:r>
      <w:r w:rsidRPr="0011293C">
        <w:rPr>
          <w:rFonts w:eastAsia="Calibri" w:cs="Times New Roman"/>
          <w:iCs/>
          <w:lang w:val="ru-RU" w:eastAsia="ru-RU"/>
        </w:rPr>
        <w:t xml:space="preserve"> </w:t>
      </w:r>
      <w:r w:rsidR="00C47C30" w:rsidRPr="0011293C">
        <w:rPr>
          <w:rFonts w:eastAsia="Calibri" w:cs="Times New Roman"/>
          <w:iCs/>
          <w:lang w:val="ru-RU" w:eastAsia="ru-RU"/>
        </w:rPr>
        <w:t>повседневной жизни для:</w:t>
      </w:r>
      <w:r w:rsidRPr="0011293C">
        <w:rPr>
          <w:rFonts w:eastAsia="Calibri" w:cs="Times New Roman"/>
          <w:iCs/>
          <w:lang w:val="ru-RU" w:eastAsia="ru-RU"/>
        </w:rPr>
        <w:t xml:space="preserve"> </w:t>
      </w:r>
      <w:r w:rsidR="00C47C30" w:rsidRPr="0011293C">
        <w:rPr>
          <w:rFonts w:eastAsia="Calibri" w:cs="Times New Roman"/>
          <w:iCs/>
          <w:lang w:val="ru-RU" w:eastAsia="ru-RU"/>
        </w:rPr>
        <w:t>ведения здорового образа жизни;</w:t>
      </w:r>
      <w:proofErr w:type="gramEnd"/>
      <w:r w:rsidRPr="0011293C">
        <w:rPr>
          <w:rFonts w:eastAsia="Calibri" w:cs="Times New Roman"/>
          <w:iCs/>
          <w:lang w:val="ru-RU" w:eastAsia="ru-RU"/>
        </w:rPr>
        <w:t xml:space="preserve"> </w:t>
      </w:r>
      <w:r w:rsidR="00C47C30" w:rsidRPr="0011293C">
        <w:rPr>
          <w:rFonts w:eastAsia="Calibri" w:cs="Times New Roman"/>
          <w:iCs/>
          <w:lang w:val="ru-RU" w:eastAsia="ru-RU"/>
        </w:rPr>
        <w:t>оказания первой медицинской помощи;</w:t>
      </w:r>
      <w:r w:rsidRPr="0011293C">
        <w:rPr>
          <w:rFonts w:eastAsia="Calibri" w:cs="Times New Roman"/>
          <w:iCs/>
          <w:lang w:val="ru-RU" w:eastAsia="ru-RU"/>
        </w:rPr>
        <w:t xml:space="preserve"> </w:t>
      </w:r>
      <w:r w:rsidR="00C47C30" w:rsidRPr="0011293C">
        <w:rPr>
          <w:rFonts w:eastAsia="Calibri" w:cs="Times New Roman"/>
          <w:iCs/>
          <w:lang w:val="ru-RU" w:eastAsia="ru-RU"/>
        </w:rPr>
        <w:t>развития в себе духовных и физических качеств, необходимых для военной службы;</w:t>
      </w:r>
      <w:r w:rsidRPr="0011293C">
        <w:rPr>
          <w:rFonts w:eastAsia="Calibri" w:cs="Times New Roman"/>
          <w:iCs/>
          <w:lang w:val="ru-RU" w:eastAsia="ru-RU"/>
        </w:rPr>
        <w:t xml:space="preserve"> </w:t>
      </w:r>
      <w:r w:rsidR="00C47C30" w:rsidRPr="0011293C">
        <w:rPr>
          <w:rFonts w:eastAsia="Calibri" w:cs="Times New Roman"/>
          <w:iCs/>
          <w:lang w:val="ru-RU" w:eastAsia="ru-RU"/>
        </w:rPr>
        <w:t>обращения в случае необходимости в службы экстренной помощи.</w:t>
      </w:r>
      <w:r w:rsidRPr="0011293C">
        <w:rPr>
          <w:rFonts w:eastAsia="Calibri" w:cs="Times New Roman"/>
          <w:iCs/>
          <w:lang w:val="ru-RU" w:eastAsia="ru-RU"/>
        </w:rPr>
        <w:t xml:space="preserve"> </w:t>
      </w:r>
    </w:p>
    <w:p w:rsidR="007C16F8" w:rsidRPr="0011293C" w:rsidRDefault="007C16F8" w:rsidP="0011293C">
      <w:pPr>
        <w:widowControl/>
        <w:suppressAutoHyphens w:val="0"/>
        <w:autoSpaceDN w:val="0"/>
        <w:adjustRightInd w:val="0"/>
        <w:ind w:firstLine="567"/>
        <w:jc w:val="both"/>
        <w:rPr>
          <w:rFonts w:eastAsia="TimesNewRomanPSMT" w:cs="Times New Roman"/>
          <w:b/>
          <w:bCs/>
          <w:lang w:val="ru-RU" w:eastAsia="ru-RU"/>
        </w:rPr>
      </w:pPr>
      <w:r w:rsidRPr="0011293C">
        <w:rPr>
          <w:rFonts w:eastAsia="TimesNewRomanPSMT" w:cs="Times New Roman"/>
          <w:b/>
          <w:lang w:val="ru-RU" w:eastAsia="ru-RU"/>
        </w:rPr>
        <w:t>В результате изучения</w:t>
      </w:r>
      <w:r w:rsidRPr="0011293C">
        <w:rPr>
          <w:rFonts w:eastAsia="TimesNewRomanPSMT" w:cs="Times New Roman"/>
          <w:lang w:val="ru-RU" w:eastAsia="ru-RU"/>
        </w:rPr>
        <w:t xml:space="preserve"> </w:t>
      </w:r>
      <w:r w:rsidRPr="0011293C">
        <w:rPr>
          <w:rFonts w:eastAsia="TimesNewRomanPSMT" w:cs="Times New Roman"/>
          <w:b/>
          <w:bCs/>
          <w:iCs/>
          <w:lang w:val="ru-RU" w:eastAsia="ru-RU"/>
        </w:rPr>
        <w:t>изобразительного искусства (искусства</w:t>
      </w:r>
      <w:r w:rsidRPr="0011293C">
        <w:rPr>
          <w:rFonts w:eastAsia="TimesNewRomanPSMT" w:cs="Times New Roman"/>
          <w:lang w:val="ru-RU" w:eastAsia="ru-RU"/>
        </w:rPr>
        <w:t xml:space="preserve">)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TimesNewRomanPSMT" w:cs="Times New Roman"/>
          <w:b/>
          <w:lang w:val="ru-RU" w:eastAsia="ru-RU"/>
        </w:rPr>
        <w:t xml:space="preserve"> должен </w:t>
      </w:r>
      <w:r w:rsidRPr="0011293C">
        <w:rPr>
          <w:rFonts w:eastAsia="TimesNewRomanPSMT" w:cs="Times New Roman"/>
          <w:b/>
          <w:bCs/>
          <w:lang w:val="ru-RU" w:eastAsia="ru-RU"/>
        </w:rPr>
        <w:t>знать/понимать:</w:t>
      </w:r>
    </w:p>
    <w:p w:rsidR="007C16F8" w:rsidRPr="0011293C" w:rsidRDefault="007C16F8" w:rsidP="0011293C">
      <w:pPr>
        <w:widowControl/>
        <w:suppressAutoHyphens w:val="0"/>
        <w:autoSpaceDN w:val="0"/>
        <w:adjustRightInd w:val="0"/>
        <w:ind w:firstLine="567"/>
        <w:jc w:val="both"/>
        <w:rPr>
          <w:rFonts w:eastAsia="TimesNewRomanPSMT" w:cs="Times New Roman"/>
          <w:lang w:val="ru-RU" w:eastAsia="ru-RU"/>
        </w:rPr>
      </w:pPr>
      <w:proofErr w:type="gramStart"/>
      <w:r w:rsidRPr="0011293C">
        <w:rPr>
          <w:rFonts w:eastAsia="TimesNewRomanPSMT" w:cs="Times New Roman"/>
          <w:lang w:val="ru-RU" w:eastAsia="ru-RU"/>
        </w:rPr>
        <w:t>основные виды и жанры изобразительных (пластических) искусств;</w:t>
      </w:r>
      <w:r w:rsidR="002146AC" w:rsidRPr="0011293C">
        <w:rPr>
          <w:rFonts w:eastAsia="TimesNewRomanPSMT" w:cs="Times New Roman"/>
          <w:lang w:val="ru-RU" w:eastAsia="ru-RU"/>
        </w:rPr>
        <w:t xml:space="preserve"> </w:t>
      </w:r>
      <w:r w:rsidRPr="0011293C">
        <w:rPr>
          <w:rFonts w:eastAsia="TimesNewRomanPSMT" w:cs="Times New Roman"/>
          <w:lang w:val="ru-RU" w:eastAsia="ru-RU"/>
        </w:rPr>
        <w:t>основы изобр</w:t>
      </w:r>
      <w:r w:rsidRPr="0011293C">
        <w:rPr>
          <w:rFonts w:eastAsia="TimesNewRomanPSMT" w:cs="Times New Roman"/>
          <w:lang w:val="ru-RU" w:eastAsia="ru-RU"/>
        </w:rPr>
        <w:t>а</w:t>
      </w:r>
      <w:r w:rsidRPr="0011293C">
        <w:rPr>
          <w:rFonts w:eastAsia="TimesNewRomanPSMT" w:cs="Times New Roman"/>
          <w:lang w:val="ru-RU" w:eastAsia="ru-RU"/>
        </w:rPr>
        <w:t>зительной грамоты (цвет, тон, колорит, пропорции, светотень, перспектива, пространство, объем, ритм, композиция);</w:t>
      </w:r>
      <w:r w:rsidR="002146AC" w:rsidRPr="0011293C">
        <w:rPr>
          <w:rFonts w:eastAsia="TimesNewRomanPSMT" w:cs="Times New Roman"/>
          <w:lang w:val="ru-RU" w:eastAsia="ru-RU"/>
        </w:rPr>
        <w:t xml:space="preserve"> </w:t>
      </w:r>
      <w:r w:rsidRPr="0011293C">
        <w:rPr>
          <w:rFonts w:eastAsia="TimesNewRomanPSMT" w:cs="Times New Roman"/>
          <w:lang w:val="ru-RU" w:eastAsia="ru-RU"/>
        </w:rPr>
        <w:t xml:space="preserve"> выдающихся представителей русского и зарубежного искусс</w:t>
      </w:r>
      <w:r w:rsidRPr="0011293C">
        <w:rPr>
          <w:rFonts w:eastAsia="TimesNewRomanPSMT" w:cs="Times New Roman"/>
          <w:lang w:val="ru-RU" w:eastAsia="ru-RU"/>
        </w:rPr>
        <w:t>т</w:t>
      </w:r>
      <w:r w:rsidRPr="0011293C">
        <w:rPr>
          <w:rFonts w:eastAsia="TimesNewRomanPSMT" w:cs="Times New Roman"/>
          <w:lang w:val="ru-RU" w:eastAsia="ru-RU"/>
        </w:rPr>
        <w:t>ва и их основные</w:t>
      </w:r>
      <w:r w:rsidR="002146AC" w:rsidRPr="0011293C">
        <w:rPr>
          <w:rFonts w:eastAsia="TimesNewRomanPSMT" w:cs="Times New Roman"/>
          <w:lang w:val="ru-RU" w:eastAsia="ru-RU"/>
        </w:rPr>
        <w:t xml:space="preserve"> </w:t>
      </w:r>
      <w:r w:rsidRPr="0011293C">
        <w:rPr>
          <w:rFonts w:eastAsia="TimesNewRomanPSMT" w:cs="Times New Roman"/>
          <w:lang w:val="ru-RU" w:eastAsia="ru-RU"/>
        </w:rPr>
        <w:t>произведения;</w:t>
      </w:r>
      <w:r w:rsidR="002146AC" w:rsidRPr="0011293C">
        <w:rPr>
          <w:rFonts w:eastAsia="TimesNewRomanPSMT" w:cs="Times New Roman"/>
          <w:lang w:val="ru-RU" w:eastAsia="ru-RU"/>
        </w:rPr>
        <w:t xml:space="preserve"> </w:t>
      </w:r>
      <w:r w:rsidRPr="0011293C">
        <w:rPr>
          <w:rFonts w:eastAsia="TimesNewRomanPSMT" w:cs="Times New Roman"/>
          <w:lang w:val="ru-RU" w:eastAsia="ru-RU"/>
        </w:rPr>
        <w:t xml:space="preserve"> наиболее крупные художественные музеи России и мира;</w:t>
      </w:r>
      <w:r w:rsidR="002146AC" w:rsidRPr="0011293C">
        <w:rPr>
          <w:rFonts w:eastAsia="TimesNewRomanPSMT" w:cs="Times New Roman"/>
          <w:lang w:val="ru-RU" w:eastAsia="ru-RU"/>
        </w:rPr>
        <w:t xml:space="preserve"> </w:t>
      </w:r>
      <w:r w:rsidRPr="0011293C">
        <w:rPr>
          <w:rFonts w:eastAsia="TimesNewRomanPSMT" w:cs="Times New Roman"/>
          <w:lang w:val="ru-RU" w:eastAsia="ru-RU"/>
        </w:rPr>
        <w:t xml:space="preserve"> значение изобразительного искусства в художественной культуре и его роль и в</w:t>
      </w:r>
      <w:r w:rsidR="002146AC" w:rsidRPr="0011293C">
        <w:rPr>
          <w:rFonts w:eastAsia="TimesNewRomanPSMT" w:cs="Times New Roman"/>
          <w:lang w:val="ru-RU" w:eastAsia="ru-RU"/>
        </w:rPr>
        <w:t xml:space="preserve"> </w:t>
      </w:r>
      <w:r w:rsidRPr="0011293C">
        <w:rPr>
          <w:rFonts w:eastAsia="TimesNewRomanPSMT" w:cs="Times New Roman"/>
          <w:lang w:val="ru-RU" w:eastAsia="ru-RU"/>
        </w:rPr>
        <w:t>синтет</w:t>
      </w:r>
      <w:r w:rsidRPr="0011293C">
        <w:rPr>
          <w:rFonts w:eastAsia="TimesNewRomanPSMT" w:cs="Times New Roman"/>
          <w:lang w:val="ru-RU" w:eastAsia="ru-RU"/>
        </w:rPr>
        <w:t>и</w:t>
      </w:r>
      <w:r w:rsidRPr="0011293C">
        <w:rPr>
          <w:rFonts w:eastAsia="TimesNewRomanPSMT" w:cs="Times New Roman"/>
          <w:lang w:val="ru-RU" w:eastAsia="ru-RU"/>
        </w:rPr>
        <w:t>ческих видах творчества;</w:t>
      </w:r>
      <w:proofErr w:type="gramEnd"/>
    </w:p>
    <w:p w:rsidR="007C16F8" w:rsidRPr="0011293C" w:rsidRDefault="00DD755E" w:rsidP="00750E50">
      <w:pPr>
        <w:widowControl/>
        <w:suppressAutoHyphens w:val="0"/>
        <w:autoSpaceDN w:val="0"/>
        <w:adjustRightInd w:val="0"/>
        <w:ind w:firstLine="567"/>
        <w:jc w:val="both"/>
        <w:rPr>
          <w:rFonts w:eastAsia="TimesNewRomanPSMT" w:cs="Times New Roman"/>
          <w:lang w:val="ru-RU" w:eastAsia="ru-RU"/>
        </w:rPr>
      </w:pPr>
      <w:proofErr w:type="gramStart"/>
      <w:r w:rsidRPr="0011293C">
        <w:rPr>
          <w:rFonts w:eastAsia="TimesNewRomanPSMT" w:cs="Times New Roman"/>
          <w:b/>
          <w:bCs/>
          <w:lang w:val="ru-RU" w:eastAsia="ru-RU"/>
        </w:rPr>
        <w:t xml:space="preserve">- </w:t>
      </w:r>
      <w:r w:rsidR="007C16F8" w:rsidRPr="0011293C">
        <w:rPr>
          <w:rFonts w:eastAsia="TimesNewRomanPSMT" w:cs="Times New Roman"/>
          <w:b/>
          <w:bCs/>
          <w:lang w:val="ru-RU" w:eastAsia="ru-RU"/>
        </w:rPr>
        <w:t>уметь</w:t>
      </w:r>
      <w:r w:rsidR="007C16F8" w:rsidRPr="0011293C">
        <w:rPr>
          <w:rFonts w:eastAsia="TimesNewRomanPSMT" w:cs="Times New Roman"/>
          <w:bCs/>
          <w:i/>
          <w:lang w:val="ru-RU" w:eastAsia="ru-RU"/>
        </w:rPr>
        <w:t xml:space="preserve"> </w:t>
      </w:r>
      <w:r w:rsidR="007C16F8" w:rsidRPr="0011293C">
        <w:rPr>
          <w:rFonts w:eastAsia="TimesNewRomanPSMT" w:cs="Times New Roman"/>
          <w:lang w:val="ru-RU" w:eastAsia="ru-RU"/>
        </w:rPr>
        <w:t>применять художественные материалы (гуашь, акварель, тушь, природные и подручные материалы) и выразительные средства изобразительных (пластических) и</w:t>
      </w:r>
      <w:r w:rsidR="007C16F8" w:rsidRPr="0011293C">
        <w:rPr>
          <w:rFonts w:eastAsia="TimesNewRomanPSMT" w:cs="Times New Roman"/>
          <w:lang w:val="ru-RU" w:eastAsia="ru-RU"/>
        </w:rPr>
        <w:t>с</w:t>
      </w:r>
      <w:r w:rsidR="007C16F8" w:rsidRPr="0011293C">
        <w:rPr>
          <w:rFonts w:eastAsia="TimesNewRomanPSMT" w:cs="Times New Roman"/>
          <w:lang w:val="ru-RU" w:eastAsia="ru-RU"/>
        </w:rPr>
        <w:t>кусств в творческой деятельности; анализировать содержание, образный язык произвед</w:t>
      </w:r>
      <w:r w:rsidR="007C16F8" w:rsidRPr="0011293C">
        <w:rPr>
          <w:rFonts w:eastAsia="TimesNewRomanPSMT" w:cs="Times New Roman"/>
          <w:lang w:val="ru-RU" w:eastAsia="ru-RU"/>
        </w:rPr>
        <w:t>е</w:t>
      </w:r>
      <w:r w:rsidR="007C16F8" w:rsidRPr="0011293C">
        <w:rPr>
          <w:rFonts w:eastAsia="TimesNewRomanPSMT" w:cs="Times New Roman"/>
          <w:lang w:val="ru-RU" w:eastAsia="ru-RU"/>
        </w:rPr>
        <w:t>ний разных видов и жанров изобразительного искусства и определять средства выраз</w:t>
      </w:r>
      <w:r w:rsidR="007C16F8" w:rsidRPr="0011293C">
        <w:rPr>
          <w:rFonts w:eastAsia="TimesNewRomanPSMT" w:cs="Times New Roman"/>
          <w:lang w:val="ru-RU" w:eastAsia="ru-RU"/>
        </w:rPr>
        <w:t>и</w:t>
      </w:r>
      <w:r w:rsidR="007C16F8" w:rsidRPr="0011293C">
        <w:rPr>
          <w:rFonts w:eastAsia="TimesNewRomanPSMT" w:cs="Times New Roman"/>
          <w:lang w:val="ru-RU" w:eastAsia="ru-RU"/>
        </w:rPr>
        <w:t>тельности (линия, цвет, тон, объем, светотень, перспектива, композиция); ориентироват</w:t>
      </w:r>
      <w:r w:rsidR="007C16F8" w:rsidRPr="0011293C">
        <w:rPr>
          <w:rFonts w:eastAsia="TimesNewRomanPSMT" w:cs="Times New Roman"/>
          <w:lang w:val="ru-RU" w:eastAsia="ru-RU"/>
        </w:rPr>
        <w:t>ь</w:t>
      </w:r>
      <w:r w:rsidR="007C16F8" w:rsidRPr="0011293C">
        <w:rPr>
          <w:rFonts w:eastAsia="TimesNewRomanPSMT" w:cs="Times New Roman"/>
          <w:lang w:val="ru-RU" w:eastAsia="ru-RU"/>
        </w:rPr>
        <w:t>ся в основных явлениях русского и мирового искусства, узнавать изученные произвед</w:t>
      </w:r>
      <w:r w:rsidR="007C16F8" w:rsidRPr="0011293C">
        <w:rPr>
          <w:rFonts w:eastAsia="TimesNewRomanPSMT" w:cs="Times New Roman"/>
          <w:lang w:val="ru-RU" w:eastAsia="ru-RU"/>
        </w:rPr>
        <w:t>е</w:t>
      </w:r>
      <w:r w:rsidR="007C16F8" w:rsidRPr="0011293C">
        <w:rPr>
          <w:rFonts w:eastAsia="TimesNewRomanPSMT" w:cs="Times New Roman"/>
          <w:lang w:val="ru-RU" w:eastAsia="ru-RU"/>
        </w:rPr>
        <w:t>ния;</w:t>
      </w:r>
      <w:proofErr w:type="gramEnd"/>
      <w:r w:rsidR="007C16F8" w:rsidRPr="0011293C">
        <w:rPr>
          <w:rFonts w:eastAsia="TimesNewRomanPSMT" w:cs="Times New Roman"/>
          <w:lang w:val="ru-RU" w:eastAsia="ru-RU"/>
        </w:rPr>
        <w:t xml:space="preserve"> </w:t>
      </w:r>
      <w:r w:rsidR="007C16F8" w:rsidRPr="0011293C">
        <w:rPr>
          <w:rFonts w:eastAsia="TimesNewRomanPSMT" w:cs="Times New Roman"/>
          <w:bCs/>
          <w:i/>
          <w:lang w:val="ru-RU" w:eastAsia="ru-RU"/>
        </w:rPr>
        <w:t>использовать</w:t>
      </w:r>
      <w:r w:rsidR="007C16F8" w:rsidRPr="0011293C">
        <w:rPr>
          <w:rFonts w:eastAsia="TimesNewRomanPSMT" w:cs="Times New Roman"/>
          <w:b/>
          <w:bCs/>
          <w:lang w:val="ru-RU" w:eastAsia="ru-RU"/>
        </w:rPr>
        <w:t xml:space="preserve"> </w:t>
      </w:r>
      <w:r w:rsidR="007C16F8" w:rsidRPr="0011293C">
        <w:rPr>
          <w:rFonts w:eastAsia="TimesNewRomanPSMT" w:cs="Times New Roman"/>
          <w:lang w:val="ru-RU" w:eastAsia="ru-RU"/>
        </w:rPr>
        <w:t>приобретенные знания и умения в практической деятельности и</w:t>
      </w:r>
      <w:r w:rsidR="00361B00" w:rsidRPr="0011293C">
        <w:rPr>
          <w:rFonts w:eastAsia="TimesNewRomanPSMT" w:cs="Times New Roman"/>
          <w:lang w:val="ru-RU" w:eastAsia="ru-RU"/>
        </w:rPr>
        <w:t xml:space="preserve"> </w:t>
      </w:r>
      <w:r w:rsidR="007C16F8" w:rsidRPr="0011293C">
        <w:rPr>
          <w:rFonts w:eastAsia="TimesNewRomanPSMT" w:cs="Times New Roman"/>
          <w:lang w:val="ru-RU" w:eastAsia="ru-RU"/>
        </w:rPr>
        <w:t>повс</w:t>
      </w:r>
      <w:r w:rsidR="007C16F8" w:rsidRPr="0011293C">
        <w:rPr>
          <w:rFonts w:eastAsia="TimesNewRomanPSMT" w:cs="Times New Roman"/>
          <w:lang w:val="ru-RU" w:eastAsia="ru-RU"/>
        </w:rPr>
        <w:t>е</w:t>
      </w:r>
      <w:r w:rsidR="007C16F8" w:rsidRPr="0011293C">
        <w:rPr>
          <w:rFonts w:eastAsia="TimesNewRomanPSMT" w:cs="Times New Roman"/>
          <w:lang w:val="ru-RU" w:eastAsia="ru-RU"/>
        </w:rPr>
        <w:t>дневной жизни для:</w:t>
      </w:r>
      <w:r w:rsidR="00361B00" w:rsidRPr="0011293C">
        <w:rPr>
          <w:rFonts w:eastAsia="TimesNewRomanPSMT" w:cs="Times New Roman"/>
          <w:lang w:val="ru-RU" w:eastAsia="ru-RU"/>
        </w:rPr>
        <w:t xml:space="preserve"> </w:t>
      </w:r>
      <w:r w:rsidR="007C16F8" w:rsidRPr="0011293C">
        <w:rPr>
          <w:rFonts w:eastAsia="TimesNewRomanPSMT" w:cs="Times New Roman"/>
          <w:lang w:val="ru-RU" w:eastAsia="ru-RU"/>
        </w:rPr>
        <w:t>восприятия и оценки произведений искусства;</w:t>
      </w:r>
      <w:r w:rsidR="00361B00" w:rsidRPr="0011293C">
        <w:rPr>
          <w:rFonts w:eastAsia="TimesNewRomanPSMT" w:cs="Times New Roman"/>
          <w:lang w:val="ru-RU" w:eastAsia="ru-RU"/>
        </w:rPr>
        <w:t xml:space="preserve"> </w:t>
      </w:r>
      <w:r w:rsidR="007C16F8" w:rsidRPr="0011293C">
        <w:rPr>
          <w:rFonts w:eastAsia="TimesNewRomanPSMT" w:cs="Times New Roman"/>
          <w:lang w:val="ru-RU" w:eastAsia="ru-RU"/>
        </w:rPr>
        <w:t>самостоятельной тво</w:t>
      </w:r>
      <w:r w:rsidR="007C16F8" w:rsidRPr="0011293C">
        <w:rPr>
          <w:rFonts w:eastAsia="TimesNewRomanPSMT" w:cs="Times New Roman"/>
          <w:lang w:val="ru-RU" w:eastAsia="ru-RU"/>
        </w:rPr>
        <w:t>р</w:t>
      </w:r>
      <w:r w:rsidR="007C16F8" w:rsidRPr="0011293C">
        <w:rPr>
          <w:rFonts w:eastAsia="TimesNewRomanPSMT" w:cs="Times New Roman"/>
          <w:lang w:val="ru-RU" w:eastAsia="ru-RU"/>
        </w:rPr>
        <w:t>ческой деятельности: в рисунке и живописи (с натуры, по памяти,</w:t>
      </w:r>
      <w:r w:rsidR="00361B00" w:rsidRPr="0011293C">
        <w:rPr>
          <w:rFonts w:eastAsia="TimesNewRomanPSMT" w:cs="Times New Roman"/>
          <w:lang w:val="ru-RU" w:eastAsia="ru-RU"/>
        </w:rPr>
        <w:t xml:space="preserve"> </w:t>
      </w:r>
      <w:r w:rsidR="007C16F8" w:rsidRPr="0011293C">
        <w:rPr>
          <w:rFonts w:eastAsia="TimesNewRomanPSMT" w:cs="Times New Roman"/>
          <w:lang w:val="ru-RU" w:eastAsia="ru-RU"/>
        </w:rPr>
        <w:t>воображению), в илл</w:t>
      </w:r>
      <w:r w:rsidR="007C16F8" w:rsidRPr="0011293C">
        <w:rPr>
          <w:rFonts w:eastAsia="TimesNewRomanPSMT" w:cs="Times New Roman"/>
          <w:lang w:val="ru-RU" w:eastAsia="ru-RU"/>
        </w:rPr>
        <w:t>ю</w:t>
      </w:r>
      <w:r w:rsidR="007C16F8" w:rsidRPr="0011293C">
        <w:rPr>
          <w:rFonts w:eastAsia="TimesNewRomanPSMT" w:cs="Times New Roman"/>
          <w:lang w:val="ru-RU" w:eastAsia="ru-RU"/>
        </w:rPr>
        <w:t>страциях к произведениям литературы и музыки, декоративных и</w:t>
      </w:r>
      <w:r w:rsidR="00361B00" w:rsidRPr="0011293C">
        <w:rPr>
          <w:rFonts w:eastAsia="TimesNewRomanPSMT" w:cs="Times New Roman"/>
          <w:lang w:val="ru-RU" w:eastAsia="ru-RU"/>
        </w:rPr>
        <w:t xml:space="preserve"> </w:t>
      </w:r>
      <w:r w:rsidR="007C16F8" w:rsidRPr="0011293C">
        <w:rPr>
          <w:rFonts w:eastAsia="TimesNewRomanPSMT" w:cs="Times New Roman"/>
          <w:lang w:val="ru-RU" w:eastAsia="ru-RU"/>
        </w:rPr>
        <w:t>художественно-конструктивных работах (дизайн предмета, костюма, интерьера).</w:t>
      </w:r>
    </w:p>
    <w:p w:rsidR="0082132F" w:rsidRPr="0011293C" w:rsidRDefault="0082132F" w:rsidP="00750E50">
      <w:pPr>
        <w:widowControl/>
        <w:suppressAutoHyphens w:val="0"/>
        <w:autoSpaceDN w:val="0"/>
        <w:adjustRightInd w:val="0"/>
        <w:ind w:firstLine="567"/>
        <w:jc w:val="both"/>
        <w:rPr>
          <w:rFonts w:eastAsia="TimesNewRomanPSMT" w:cs="Times New Roman"/>
          <w:b/>
          <w:bCs/>
          <w:lang w:val="ru-RU" w:eastAsia="ru-RU"/>
        </w:rPr>
      </w:pPr>
      <w:r w:rsidRPr="0011293C">
        <w:rPr>
          <w:rFonts w:eastAsia="TimesNewRomanPSMT" w:cs="Times New Roman"/>
          <w:b/>
          <w:lang w:val="ru-RU" w:eastAsia="ru-RU"/>
        </w:rPr>
        <w:t>В результате изучения</w:t>
      </w:r>
      <w:r w:rsidRPr="0011293C">
        <w:rPr>
          <w:rFonts w:eastAsia="TimesNewRomanPSMT" w:cs="Times New Roman"/>
          <w:lang w:val="ru-RU" w:eastAsia="ru-RU"/>
        </w:rPr>
        <w:t xml:space="preserve"> </w:t>
      </w:r>
      <w:r w:rsidRPr="0011293C">
        <w:rPr>
          <w:rFonts w:eastAsia="TimesNewRomanPSMT" w:cs="Times New Roman"/>
          <w:b/>
          <w:bCs/>
          <w:iCs/>
          <w:lang w:val="ru-RU" w:eastAsia="ru-RU"/>
        </w:rPr>
        <w:t>музыки</w:t>
      </w:r>
      <w:r w:rsidRPr="0011293C">
        <w:rPr>
          <w:rFonts w:eastAsia="TimesNewRomanPSMT" w:cs="Times New Roman"/>
          <w:lang w:val="ru-RU" w:eastAsia="ru-RU"/>
        </w:rPr>
        <w:t xml:space="preserve"> </w:t>
      </w:r>
      <w:r w:rsidRPr="0011293C">
        <w:rPr>
          <w:rFonts w:eastAsia="Calibri" w:cs="Times New Roman"/>
          <w:b/>
          <w:bCs/>
          <w:iCs/>
          <w:lang w:val="ru-RU" w:eastAsia="ru-RU"/>
        </w:rPr>
        <w:t>об</w:t>
      </w:r>
      <w:r w:rsidRPr="0011293C">
        <w:rPr>
          <w:rFonts w:eastAsia="Calibri" w:cs="Times New Roman"/>
          <w:b/>
          <w:lang w:val="ru-RU" w:eastAsia="ru-RU"/>
        </w:rPr>
        <w:t>учающийся</w:t>
      </w:r>
      <w:r w:rsidRPr="0011293C">
        <w:rPr>
          <w:rFonts w:eastAsia="TimesNewRomanPSMT" w:cs="Times New Roman"/>
          <w:b/>
          <w:lang w:val="ru-RU" w:eastAsia="ru-RU"/>
        </w:rPr>
        <w:t xml:space="preserve"> должен </w:t>
      </w:r>
      <w:r w:rsidRPr="0011293C">
        <w:rPr>
          <w:rFonts w:eastAsia="TimesNewRomanPSMT" w:cs="Times New Roman"/>
          <w:b/>
          <w:bCs/>
          <w:lang w:val="ru-RU" w:eastAsia="ru-RU"/>
        </w:rPr>
        <w:t>знать/понимать:</w:t>
      </w:r>
    </w:p>
    <w:p w:rsidR="00F83FD7" w:rsidRPr="0011293C" w:rsidRDefault="00F83FD7" w:rsidP="00750E50">
      <w:pPr>
        <w:widowControl/>
        <w:numPr>
          <w:ilvl w:val="0"/>
          <w:numId w:val="33"/>
        </w:numPr>
        <w:suppressAutoHyphens w:val="0"/>
        <w:autoSpaceDE/>
        <w:jc w:val="both"/>
        <w:rPr>
          <w:rFonts w:cs="Times New Roman"/>
          <w:lang w:val="ru-RU"/>
        </w:rPr>
      </w:pPr>
      <w:r w:rsidRPr="0011293C">
        <w:rPr>
          <w:rFonts w:cs="Times New Roman"/>
          <w:lang w:val="ru-RU"/>
        </w:rPr>
        <w:t xml:space="preserve">понимать роль музыки в жизни человека; </w:t>
      </w:r>
    </w:p>
    <w:p w:rsidR="00F83FD7" w:rsidRPr="0011293C" w:rsidRDefault="00F83FD7" w:rsidP="00750E50">
      <w:pPr>
        <w:widowControl/>
        <w:numPr>
          <w:ilvl w:val="0"/>
          <w:numId w:val="33"/>
        </w:numPr>
        <w:suppressAutoHyphens w:val="0"/>
        <w:autoSpaceDE/>
        <w:jc w:val="both"/>
        <w:rPr>
          <w:rFonts w:cs="Times New Roman"/>
          <w:lang w:val="ru-RU"/>
        </w:rPr>
      </w:pPr>
      <w:r w:rsidRPr="0011293C">
        <w:rPr>
          <w:rFonts w:cs="Times New Roman"/>
          <w:lang w:val="ru-RU"/>
        </w:rPr>
        <w:t>иметь представление о триединстве музыкальной деятельности (композитор – и</w:t>
      </w:r>
      <w:r w:rsidRPr="0011293C">
        <w:rPr>
          <w:rFonts w:cs="Times New Roman"/>
          <w:lang w:val="ru-RU"/>
        </w:rPr>
        <w:t>с</w:t>
      </w:r>
      <w:r w:rsidRPr="0011293C">
        <w:rPr>
          <w:rFonts w:cs="Times New Roman"/>
          <w:lang w:val="ru-RU"/>
        </w:rPr>
        <w:t xml:space="preserve">полнитель - слушатель); </w:t>
      </w:r>
    </w:p>
    <w:p w:rsidR="00F83FD7" w:rsidRPr="0011293C" w:rsidRDefault="00F83FD7" w:rsidP="00750E50">
      <w:pPr>
        <w:widowControl/>
        <w:numPr>
          <w:ilvl w:val="0"/>
          <w:numId w:val="33"/>
        </w:numPr>
        <w:suppressAutoHyphens w:val="0"/>
        <w:autoSpaceDE/>
        <w:jc w:val="both"/>
        <w:rPr>
          <w:rFonts w:cs="Times New Roman"/>
          <w:lang w:val="ru-RU"/>
        </w:rPr>
      </w:pPr>
      <w:r w:rsidRPr="0011293C">
        <w:rPr>
          <w:rFonts w:cs="Times New Roman"/>
          <w:lang w:val="ru-RU"/>
        </w:rPr>
        <w:t>понимать особенности претворения вечных тем искусства и жизни в произведениях разных жанров и стилей;</w:t>
      </w:r>
    </w:p>
    <w:p w:rsidR="00F83FD7" w:rsidRPr="0011293C" w:rsidRDefault="00F83FD7" w:rsidP="00750E50">
      <w:pPr>
        <w:widowControl/>
        <w:numPr>
          <w:ilvl w:val="0"/>
          <w:numId w:val="33"/>
        </w:numPr>
        <w:suppressAutoHyphens w:val="0"/>
        <w:autoSpaceDE/>
        <w:jc w:val="both"/>
        <w:rPr>
          <w:rFonts w:cs="Times New Roman"/>
          <w:lang w:val="ru-RU"/>
        </w:rPr>
      </w:pPr>
      <w:r w:rsidRPr="0011293C">
        <w:rPr>
          <w:rFonts w:cs="Times New Roman"/>
          <w:lang w:val="ru-RU"/>
        </w:rPr>
        <w:t>иметь представление об особенностях музыкального языка, музыкальной драм</w:t>
      </w:r>
      <w:r w:rsidRPr="0011293C">
        <w:rPr>
          <w:rFonts w:cs="Times New Roman"/>
          <w:lang w:val="ru-RU"/>
        </w:rPr>
        <w:t>а</w:t>
      </w:r>
      <w:r w:rsidRPr="0011293C">
        <w:rPr>
          <w:rFonts w:cs="Times New Roman"/>
          <w:lang w:val="ru-RU"/>
        </w:rPr>
        <w:t>тургии, средствах музыкальной выразительности;</w:t>
      </w:r>
    </w:p>
    <w:p w:rsidR="00F83FD7" w:rsidRPr="0011293C" w:rsidRDefault="00F83FD7" w:rsidP="00750E50">
      <w:pPr>
        <w:widowControl/>
        <w:numPr>
          <w:ilvl w:val="0"/>
          <w:numId w:val="33"/>
        </w:numPr>
        <w:suppressAutoHyphens w:val="0"/>
        <w:autoSpaceDE/>
        <w:jc w:val="both"/>
        <w:rPr>
          <w:rFonts w:cs="Times New Roman"/>
          <w:lang w:val="ru-RU"/>
        </w:rPr>
      </w:pPr>
      <w:r w:rsidRPr="0011293C">
        <w:rPr>
          <w:rFonts w:cs="Times New Roman"/>
          <w:lang w:val="ru-RU"/>
        </w:rPr>
        <w:t>знать имена выдающихся отечественных и зарубежных композиторов и исполн</w:t>
      </w:r>
      <w:r w:rsidRPr="0011293C">
        <w:rPr>
          <w:rFonts w:cs="Times New Roman"/>
          <w:lang w:val="ru-RU"/>
        </w:rPr>
        <w:t>и</w:t>
      </w:r>
      <w:r w:rsidRPr="0011293C">
        <w:rPr>
          <w:rFonts w:cs="Times New Roman"/>
          <w:lang w:val="ru-RU"/>
        </w:rPr>
        <w:t>телей, узнавать наиболее значимые их произведения и интерпретации;</w:t>
      </w:r>
    </w:p>
    <w:p w:rsidR="00F83FD7" w:rsidRPr="0011293C" w:rsidRDefault="00F83FD7" w:rsidP="00750E50">
      <w:pPr>
        <w:widowControl/>
        <w:numPr>
          <w:ilvl w:val="0"/>
          <w:numId w:val="33"/>
        </w:numPr>
        <w:suppressAutoHyphens w:val="0"/>
        <w:autoSpaceDE/>
        <w:jc w:val="both"/>
        <w:rPr>
          <w:rFonts w:cs="Times New Roman"/>
          <w:lang w:val="ru-RU"/>
        </w:rPr>
      </w:pPr>
      <w:r w:rsidRPr="0011293C">
        <w:rPr>
          <w:rFonts w:cs="Times New Roman"/>
          <w:lang w:val="ru-RU"/>
        </w:rPr>
        <w:t>иметь представление о крупнейших музыкальных центрах мирового значения (т</w:t>
      </w:r>
      <w:r w:rsidRPr="0011293C">
        <w:rPr>
          <w:rFonts w:cs="Times New Roman"/>
          <w:lang w:val="ru-RU"/>
        </w:rPr>
        <w:t>е</w:t>
      </w:r>
      <w:r w:rsidRPr="0011293C">
        <w:rPr>
          <w:rFonts w:cs="Times New Roman"/>
          <w:lang w:val="ru-RU"/>
        </w:rPr>
        <w:t>атры оперы и балета, концертные залы, музеи), о текущих событиях музыкальной жизни в отечественной культуре и за рубежом.</w:t>
      </w:r>
    </w:p>
    <w:p w:rsidR="00F83FD7" w:rsidRPr="0011293C" w:rsidRDefault="00F83FD7" w:rsidP="00750E50">
      <w:pPr>
        <w:jc w:val="both"/>
        <w:rPr>
          <w:rFonts w:cs="Times New Roman"/>
          <w:b/>
        </w:rPr>
      </w:pPr>
      <w:r w:rsidRPr="0011293C">
        <w:rPr>
          <w:rFonts w:cs="Times New Roman"/>
          <w:b/>
          <w:lang w:val="ru-RU"/>
        </w:rPr>
        <w:t>у</w:t>
      </w:r>
      <w:proofErr w:type="spellStart"/>
      <w:r w:rsidRPr="0011293C">
        <w:rPr>
          <w:rFonts w:cs="Times New Roman"/>
          <w:b/>
        </w:rPr>
        <w:t>меть</w:t>
      </w:r>
      <w:proofErr w:type="spellEnd"/>
      <w:r w:rsidRPr="0011293C">
        <w:rPr>
          <w:rFonts w:cs="Times New Roman"/>
          <w:b/>
        </w:rPr>
        <w:t>:</w:t>
      </w:r>
    </w:p>
    <w:p w:rsidR="00F83FD7" w:rsidRPr="0011293C" w:rsidRDefault="00F83FD7" w:rsidP="00750E50">
      <w:pPr>
        <w:widowControl/>
        <w:numPr>
          <w:ilvl w:val="0"/>
          <w:numId w:val="34"/>
        </w:numPr>
        <w:suppressAutoHyphens w:val="0"/>
        <w:autoSpaceDE/>
        <w:jc w:val="both"/>
        <w:rPr>
          <w:rFonts w:cs="Times New Roman"/>
          <w:lang w:val="ru-RU"/>
        </w:rPr>
      </w:pPr>
      <w:proofErr w:type="gramStart"/>
      <w:r w:rsidRPr="0011293C">
        <w:rPr>
          <w:rFonts w:cs="Times New Roman"/>
          <w:lang w:val="ru-RU"/>
        </w:rPr>
        <w:t>эмоционально-образно</w:t>
      </w:r>
      <w:proofErr w:type="gramEnd"/>
      <w:r w:rsidRPr="0011293C">
        <w:rPr>
          <w:rFonts w:cs="Times New Roman"/>
          <w:lang w:val="ru-RU"/>
        </w:rPr>
        <w:t xml:space="preserve"> воспринимать и оценивать музыкальные произведения ра</w:t>
      </w:r>
      <w:r w:rsidRPr="0011293C">
        <w:rPr>
          <w:rFonts w:cs="Times New Roman"/>
          <w:lang w:val="ru-RU"/>
        </w:rPr>
        <w:t>з</w:t>
      </w:r>
      <w:r w:rsidRPr="0011293C">
        <w:rPr>
          <w:rFonts w:cs="Times New Roman"/>
          <w:lang w:val="ru-RU"/>
        </w:rPr>
        <w:t>личных жанров и стилей классической и современной музыки, обосновывать свои предпочтения в ситуации выбора;</w:t>
      </w:r>
    </w:p>
    <w:p w:rsidR="00F83FD7" w:rsidRPr="0011293C" w:rsidRDefault="00F83FD7" w:rsidP="00750E50">
      <w:pPr>
        <w:widowControl/>
        <w:numPr>
          <w:ilvl w:val="0"/>
          <w:numId w:val="34"/>
        </w:numPr>
        <w:suppressAutoHyphens w:val="0"/>
        <w:autoSpaceDE/>
        <w:jc w:val="both"/>
        <w:rPr>
          <w:rFonts w:cs="Times New Roman"/>
          <w:lang w:val="ru-RU"/>
        </w:rPr>
      </w:pPr>
      <w:r w:rsidRPr="0011293C">
        <w:rPr>
          <w:rFonts w:cs="Times New Roman"/>
          <w:lang w:val="ru-RU"/>
        </w:rPr>
        <w:t>выявлять особенности взаимодействия музыки с другими видами искусства;</w:t>
      </w:r>
    </w:p>
    <w:p w:rsidR="00F83FD7" w:rsidRPr="0011293C" w:rsidRDefault="00F83FD7" w:rsidP="00750E50">
      <w:pPr>
        <w:widowControl/>
        <w:numPr>
          <w:ilvl w:val="0"/>
          <w:numId w:val="34"/>
        </w:numPr>
        <w:suppressAutoHyphens w:val="0"/>
        <w:autoSpaceDE/>
        <w:jc w:val="both"/>
        <w:rPr>
          <w:rFonts w:cs="Times New Roman"/>
          <w:lang w:val="ru-RU"/>
        </w:rPr>
      </w:pPr>
      <w:r w:rsidRPr="0011293C">
        <w:rPr>
          <w:rFonts w:cs="Times New Roman"/>
          <w:lang w:val="ru-RU"/>
        </w:rPr>
        <w:t>исполнять народные и современные песни, знакомые мелодии изученных класс</w:t>
      </w:r>
      <w:r w:rsidRPr="0011293C">
        <w:rPr>
          <w:rFonts w:cs="Times New Roman"/>
          <w:lang w:val="ru-RU"/>
        </w:rPr>
        <w:t>и</w:t>
      </w:r>
      <w:r w:rsidRPr="0011293C">
        <w:rPr>
          <w:rFonts w:cs="Times New Roman"/>
          <w:lang w:val="ru-RU"/>
        </w:rPr>
        <w:t>ческих произведений;</w:t>
      </w:r>
    </w:p>
    <w:p w:rsidR="00F83FD7" w:rsidRPr="0011293C" w:rsidRDefault="00F83FD7" w:rsidP="00750E50">
      <w:pPr>
        <w:widowControl/>
        <w:numPr>
          <w:ilvl w:val="0"/>
          <w:numId w:val="34"/>
        </w:numPr>
        <w:suppressAutoHyphens w:val="0"/>
        <w:autoSpaceDE/>
        <w:jc w:val="both"/>
        <w:rPr>
          <w:rFonts w:cs="Times New Roman"/>
          <w:lang w:val="ru-RU"/>
        </w:rPr>
      </w:pPr>
      <w:r w:rsidRPr="0011293C">
        <w:rPr>
          <w:rFonts w:cs="Times New Roman"/>
          <w:lang w:val="ru-RU"/>
        </w:rPr>
        <w:t>творчески интерпретировать содержание музыкальных произведений, используя приемы пластического интонирования, музыкально-</w:t>
      </w:r>
      <w:proofErr w:type="gramStart"/>
      <w:r w:rsidRPr="0011293C">
        <w:rPr>
          <w:rFonts w:cs="Times New Roman"/>
          <w:lang w:val="ru-RU"/>
        </w:rPr>
        <w:t>ритмического движения</w:t>
      </w:r>
      <w:proofErr w:type="gramEnd"/>
      <w:r w:rsidRPr="0011293C">
        <w:rPr>
          <w:rFonts w:cs="Times New Roman"/>
          <w:lang w:val="ru-RU"/>
        </w:rPr>
        <w:t>, и</w:t>
      </w:r>
      <w:r w:rsidRPr="0011293C">
        <w:rPr>
          <w:rFonts w:cs="Times New Roman"/>
          <w:lang w:val="ru-RU"/>
        </w:rPr>
        <w:t>м</w:t>
      </w:r>
      <w:r w:rsidRPr="0011293C">
        <w:rPr>
          <w:rFonts w:cs="Times New Roman"/>
          <w:lang w:val="ru-RU"/>
        </w:rPr>
        <w:t>провизации;</w:t>
      </w:r>
    </w:p>
    <w:p w:rsidR="00F83FD7" w:rsidRPr="0011293C" w:rsidRDefault="00F83FD7" w:rsidP="00750E50">
      <w:pPr>
        <w:widowControl/>
        <w:numPr>
          <w:ilvl w:val="0"/>
          <w:numId w:val="34"/>
        </w:numPr>
        <w:suppressAutoHyphens w:val="0"/>
        <w:autoSpaceDE/>
        <w:jc w:val="both"/>
        <w:rPr>
          <w:rFonts w:cs="Times New Roman"/>
          <w:lang w:val="ru-RU"/>
        </w:rPr>
      </w:pPr>
      <w:r w:rsidRPr="0011293C">
        <w:rPr>
          <w:rFonts w:cs="Times New Roman"/>
          <w:lang w:val="ru-RU"/>
        </w:rPr>
        <w:t>ориентироваться в нотной записи как средстве фиксации музыкальной речи;</w:t>
      </w:r>
    </w:p>
    <w:p w:rsidR="0082132F" w:rsidRPr="0011293C" w:rsidRDefault="00F83FD7" w:rsidP="00750E50">
      <w:pPr>
        <w:widowControl/>
        <w:numPr>
          <w:ilvl w:val="0"/>
          <w:numId w:val="34"/>
        </w:numPr>
        <w:suppressAutoHyphens w:val="0"/>
        <w:autoSpaceDE/>
        <w:jc w:val="both"/>
        <w:rPr>
          <w:rFonts w:cs="Times New Roman"/>
          <w:b/>
          <w:lang w:val="ru-RU"/>
        </w:rPr>
      </w:pPr>
      <w:proofErr w:type="gramStart"/>
      <w:r w:rsidRPr="0011293C">
        <w:rPr>
          <w:rFonts w:cs="Times New Roman"/>
          <w:lang w:val="ru-RU"/>
        </w:rPr>
        <w:t xml:space="preserve">использовать различные формы индивидуального, группового и коллективного </w:t>
      </w:r>
      <w:proofErr w:type="spellStart"/>
      <w:r w:rsidRPr="0011293C">
        <w:rPr>
          <w:rFonts w:cs="Times New Roman"/>
          <w:lang w:val="ru-RU"/>
        </w:rPr>
        <w:t>м</w:t>
      </w:r>
      <w:r w:rsidRPr="0011293C">
        <w:rPr>
          <w:rFonts w:cs="Times New Roman"/>
          <w:lang w:val="ru-RU"/>
        </w:rPr>
        <w:t>у</w:t>
      </w:r>
      <w:r w:rsidRPr="0011293C">
        <w:rPr>
          <w:rFonts w:cs="Times New Roman"/>
          <w:lang w:val="ru-RU"/>
        </w:rPr>
        <w:t>зицирования</w:t>
      </w:r>
      <w:proofErr w:type="spellEnd"/>
      <w:r w:rsidRPr="0011293C">
        <w:rPr>
          <w:rFonts w:cs="Times New Roman"/>
          <w:lang w:val="ru-RU"/>
        </w:rPr>
        <w:t>, выполнять творческие задания, участвовать в исследовательских проектах.</w:t>
      </w:r>
      <w:r w:rsidRPr="0011293C">
        <w:rPr>
          <w:rFonts w:cs="Times New Roman"/>
          <w:b/>
          <w:lang w:val="ru-RU"/>
        </w:rPr>
        <w:t xml:space="preserve"> </w:t>
      </w:r>
      <w:proofErr w:type="gramEnd"/>
    </w:p>
    <w:p w:rsidR="00C47C30" w:rsidRPr="0011293C" w:rsidRDefault="00C47C30" w:rsidP="00750E50">
      <w:pPr>
        <w:ind w:firstLine="567"/>
        <w:jc w:val="both"/>
        <w:rPr>
          <w:rFonts w:eastAsia="Calibri" w:cs="Times New Roman"/>
          <w:bCs/>
          <w:iCs/>
          <w:lang w:val="ru-RU" w:eastAsia="ru-RU"/>
        </w:rPr>
      </w:pPr>
      <w:r w:rsidRPr="0011293C">
        <w:rPr>
          <w:rFonts w:eastAsia="Calibri" w:cs="Times New Roman"/>
          <w:b/>
          <w:iCs/>
          <w:lang w:val="ru-RU" w:eastAsia="ru-RU"/>
        </w:rPr>
        <w:t xml:space="preserve">В результате изучения </w:t>
      </w:r>
      <w:r w:rsidRPr="0011293C">
        <w:rPr>
          <w:rFonts w:eastAsia="Calibri" w:cs="Times New Roman"/>
          <w:b/>
          <w:bCs/>
          <w:iCs/>
          <w:lang w:val="ru-RU" w:eastAsia="ru-RU"/>
        </w:rPr>
        <w:t xml:space="preserve">физической культуры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003E0C0B" w:rsidRPr="0011293C">
        <w:rPr>
          <w:rFonts w:eastAsia="Calibri" w:cs="Times New Roman"/>
          <w:b/>
          <w:iCs/>
          <w:lang w:val="ru-RU" w:eastAsia="ru-RU"/>
        </w:rPr>
        <w:t xml:space="preserve"> </w:t>
      </w:r>
      <w:r w:rsidRPr="0011293C">
        <w:rPr>
          <w:rFonts w:eastAsia="Calibri" w:cs="Times New Roman"/>
          <w:b/>
          <w:iCs/>
          <w:lang w:val="ru-RU" w:eastAsia="ru-RU"/>
        </w:rPr>
        <w:t>должен</w:t>
      </w:r>
      <w:r w:rsidR="0094486F" w:rsidRPr="0011293C">
        <w:rPr>
          <w:rFonts w:eastAsia="Calibri" w:cs="Times New Roman"/>
          <w:b/>
          <w:iCs/>
          <w:lang w:val="ru-RU" w:eastAsia="ru-RU"/>
        </w:rPr>
        <w:t xml:space="preserve"> </w:t>
      </w:r>
      <w:r w:rsidRPr="0011293C">
        <w:rPr>
          <w:rFonts w:eastAsia="Calibri" w:cs="Times New Roman"/>
          <w:b/>
          <w:bCs/>
          <w:iCs/>
          <w:lang w:val="ru-RU" w:eastAsia="ru-RU"/>
        </w:rPr>
        <w:lastRenderedPageBreak/>
        <w:t>знать/понимать</w:t>
      </w:r>
      <w:r w:rsidR="0094486F" w:rsidRPr="0011293C">
        <w:rPr>
          <w:rFonts w:eastAsia="Calibri" w:cs="Times New Roman"/>
          <w:b/>
          <w:bCs/>
          <w:iCs/>
          <w:lang w:val="ru-RU" w:eastAsia="ru-RU"/>
        </w:rPr>
        <w:t>:</w:t>
      </w:r>
    </w:p>
    <w:p w:rsidR="00C47C30" w:rsidRPr="0011293C" w:rsidRDefault="00C47C30" w:rsidP="00750E50">
      <w:pPr>
        <w:ind w:firstLine="567"/>
        <w:jc w:val="both"/>
        <w:rPr>
          <w:rFonts w:eastAsia="Calibri" w:cs="Times New Roman"/>
          <w:iCs/>
          <w:lang w:val="ru-RU" w:eastAsia="ru-RU"/>
        </w:rPr>
      </w:pPr>
      <w:r w:rsidRPr="0011293C">
        <w:rPr>
          <w:rFonts w:eastAsia="Calibri" w:cs="Times New Roman"/>
          <w:iCs/>
          <w:lang w:val="ru-RU" w:eastAsia="ru-RU"/>
        </w:rPr>
        <w:t>влияние оздоровительных систем физического воспитания на укрепление здоровья,</w:t>
      </w:r>
    </w:p>
    <w:p w:rsidR="00C47C30" w:rsidRPr="0011293C" w:rsidRDefault="00C47C30" w:rsidP="00750E50">
      <w:pPr>
        <w:ind w:firstLine="567"/>
        <w:jc w:val="both"/>
        <w:rPr>
          <w:rFonts w:eastAsia="Calibri" w:cs="Times New Roman"/>
          <w:iCs/>
          <w:lang w:val="ru-RU" w:eastAsia="ru-RU"/>
        </w:rPr>
      </w:pPr>
      <w:r w:rsidRPr="0011293C">
        <w:rPr>
          <w:rFonts w:eastAsia="Calibri" w:cs="Times New Roman"/>
          <w:iCs/>
          <w:lang w:val="ru-RU" w:eastAsia="ru-RU"/>
        </w:rPr>
        <w:t>профилактику профессиональных заболеваний и вредных привычек;</w:t>
      </w:r>
      <w:r w:rsidR="0094486F" w:rsidRPr="0011293C">
        <w:rPr>
          <w:rFonts w:eastAsia="Calibri" w:cs="Times New Roman"/>
          <w:iCs/>
          <w:lang w:val="ru-RU" w:eastAsia="ru-RU"/>
        </w:rPr>
        <w:t xml:space="preserve"> </w:t>
      </w:r>
      <w:r w:rsidRPr="0011293C">
        <w:rPr>
          <w:rFonts w:eastAsia="Calibri" w:cs="Times New Roman"/>
          <w:iCs/>
          <w:lang w:val="ru-RU" w:eastAsia="ru-RU"/>
        </w:rPr>
        <w:t>способы контроля и оценки физического развития и физической подготовленности;</w:t>
      </w:r>
      <w:r w:rsidR="0094486F" w:rsidRPr="0011293C">
        <w:rPr>
          <w:rFonts w:eastAsia="Calibri" w:cs="Times New Roman"/>
          <w:iCs/>
          <w:lang w:val="ru-RU" w:eastAsia="ru-RU"/>
        </w:rPr>
        <w:t xml:space="preserve"> </w:t>
      </w:r>
      <w:r w:rsidRPr="0011293C">
        <w:rPr>
          <w:rFonts w:eastAsia="Calibri" w:cs="Times New Roman"/>
          <w:iCs/>
          <w:lang w:val="ru-RU" w:eastAsia="ru-RU"/>
        </w:rPr>
        <w:t>правила и способы планирования системы индивидуальных занятий физическими</w:t>
      </w:r>
      <w:r w:rsidR="0094486F" w:rsidRPr="0011293C">
        <w:rPr>
          <w:rFonts w:eastAsia="Calibri" w:cs="Times New Roman"/>
          <w:iCs/>
          <w:lang w:val="ru-RU" w:eastAsia="ru-RU"/>
        </w:rPr>
        <w:t xml:space="preserve"> </w:t>
      </w:r>
      <w:r w:rsidRPr="0011293C">
        <w:rPr>
          <w:rFonts w:eastAsia="Calibri" w:cs="Times New Roman"/>
          <w:iCs/>
          <w:lang w:val="ru-RU" w:eastAsia="ru-RU"/>
        </w:rPr>
        <w:t>упражнениями различной направленности;</w:t>
      </w:r>
    </w:p>
    <w:p w:rsidR="00F21CA1" w:rsidRPr="0011293C" w:rsidRDefault="0094486F" w:rsidP="00750E50">
      <w:pPr>
        <w:ind w:firstLine="567"/>
        <w:jc w:val="both"/>
        <w:rPr>
          <w:rFonts w:eastAsia="Calibri" w:cs="Times New Roman"/>
          <w:i/>
          <w:iCs/>
          <w:lang w:val="ru-RU" w:eastAsia="ru-RU"/>
        </w:rPr>
      </w:pPr>
      <w:r w:rsidRPr="0011293C">
        <w:rPr>
          <w:rFonts w:eastAsia="Calibri" w:cs="Times New Roman"/>
          <w:b/>
          <w:bCs/>
          <w:i/>
          <w:iCs/>
          <w:lang w:val="ru-RU" w:eastAsia="ru-RU"/>
        </w:rPr>
        <w:t xml:space="preserve"> </w:t>
      </w:r>
      <w:proofErr w:type="gramStart"/>
      <w:r w:rsidR="00DD755E" w:rsidRPr="0011293C">
        <w:rPr>
          <w:rFonts w:eastAsia="Calibri" w:cs="Times New Roman"/>
          <w:b/>
          <w:bCs/>
          <w:i/>
          <w:iCs/>
          <w:lang w:val="ru-RU" w:eastAsia="ru-RU"/>
        </w:rPr>
        <w:t xml:space="preserve">- </w:t>
      </w:r>
      <w:r w:rsidR="00C47C30" w:rsidRPr="0011293C">
        <w:rPr>
          <w:rFonts w:eastAsia="Calibri" w:cs="Times New Roman"/>
          <w:b/>
          <w:bCs/>
          <w:i/>
          <w:iCs/>
          <w:lang w:val="ru-RU" w:eastAsia="ru-RU"/>
        </w:rPr>
        <w:t>уметь</w:t>
      </w:r>
      <w:r w:rsidRPr="0011293C">
        <w:rPr>
          <w:rFonts w:eastAsia="Calibri" w:cs="Times New Roman"/>
          <w:bCs/>
          <w:i/>
          <w:iCs/>
          <w:lang w:val="ru-RU" w:eastAsia="ru-RU"/>
        </w:rPr>
        <w:t xml:space="preserve"> </w:t>
      </w:r>
      <w:r w:rsidR="00C47C30" w:rsidRPr="0011293C">
        <w:rPr>
          <w:rFonts w:eastAsia="Calibri" w:cs="Times New Roman"/>
          <w:iCs/>
          <w:lang w:val="ru-RU" w:eastAsia="ru-RU"/>
        </w:rPr>
        <w:t>выполнять индивидуально подобранные комплексы оздоровительной и адаптивной</w:t>
      </w:r>
      <w:r w:rsidRPr="0011293C">
        <w:rPr>
          <w:rFonts w:eastAsia="Calibri" w:cs="Times New Roman"/>
          <w:iCs/>
          <w:lang w:val="ru-RU" w:eastAsia="ru-RU"/>
        </w:rPr>
        <w:t xml:space="preserve"> </w:t>
      </w:r>
      <w:r w:rsidR="00C47C30" w:rsidRPr="0011293C">
        <w:rPr>
          <w:rFonts w:eastAsia="Calibri" w:cs="Times New Roman"/>
          <w:iCs/>
          <w:lang w:val="ru-RU" w:eastAsia="ru-RU"/>
        </w:rPr>
        <w:t>(лечебной) физической культуры, композиции ритмической и аэробной гимнастики,</w:t>
      </w:r>
      <w:r w:rsidRPr="0011293C">
        <w:rPr>
          <w:rFonts w:eastAsia="Calibri" w:cs="Times New Roman"/>
          <w:iCs/>
          <w:lang w:val="ru-RU" w:eastAsia="ru-RU"/>
        </w:rPr>
        <w:t xml:space="preserve"> </w:t>
      </w:r>
      <w:r w:rsidR="00C47C30" w:rsidRPr="0011293C">
        <w:rPr>
          <w:rFonts w:eastAsia="Calibri" w:cs="Times New Roman"/>
          <w:i/>
          <w:iCs/>
          <w:lang w:val="ru-RU" w:eastAsia="ru-RU"/>
        </w:rPr>
        <w:t>комплексы упражнений атлетической гимнастики;</w:t>
      </w:r>
      <w:r w:rsidRPr="0011293C">
        <w:rPr>
          <w:rFonts w:eastAsia="Calibri" w:cs="Times New Roman"/>
          <w:i/>
          <w:iCs/>
          <w:lang w:val="ru-RU" w:eastAsia="ru-RU"/>
        </w:rPr>
        <w:t xml:space="preserve"> </w:t>
      </w:r>
      <w:r w:rsidR="00C47C30" w:rsidRPr="0011293C">
        <w:rPr>
          <w:rFonts w:eastAsia="Calibri" w:cs="Times New Roman"/>
          <w:i/>
          <w:iCs/>
          <w:lang w:val="ru-RU" w:eastAsia="ru-RU"/>
        </w:rPr>
        <w:t xml:space="preserve">выполнять </w:t>
      </w:r>
      <w:r w:rsidR="00C47C30" w:rsidRPr="0011293C">
        <w:rPr>
          <w:rFonts w:eastAsia="Calibri" w:cs="Times New Roman"/>
          <w:iCs/>
          <w:lang w:val="ru-RU" w:eastAsia="ru-RU"/>
        </w:rPr>
        <w:t xml:space="preserve">простейшие приемы </w:t>
      </w:r>
      <w:proofErr w:type="spellStart"/>
      <w:r w:rsidR="00C47C30" w:rsidRPr="0011293C">
        <w:rPr>
          <w:rFonts w:eastAsia="Calibri" w:cs="Times New Roman"/>
          <w:iCs/>
          <w:lang w:val="ru-RU" w:eastAsia="ru-RU"/>
        </w:rPr>
        <w:t>самомассажа</w:t>
      </w:r>
      <w:proofErr w:type="spellEnd"/>
      <w:r w:rsidR="00C47C30" w:rsidRPr="0011293C">
        <w:rPr>
          <w:rFonts w:eastAsia="Calibri" w:cs="Times New Roman"/>
          <w:iCs/>
          <w:lang w:val="ru-RU" w:eastAsia="ru-RU"/>
        </w:rPr>
        <w:t xml:space="preserve"> и релаксации;</w:t>
      </w:r>
      <w:r w:rsidRPr="0011293C">
        <w:rPr>
          <w:rFonts w:eastAsia="Calibri" w:cs="Times New Roman"/>
          <w:iCs/>
          <w:lang w:val="ru-RU" w:eastAsia="ru-RU"/>
        </w:rPr>
        <w:t xml:space="preserve"> </w:t>
      </w:r>
      <w:r w:rsidR="00C47C30" w:rsidRPr="0011293C">
        <w:rPr>
          <w:rFonts w:eastAsia="Calibri" w:cs="Times New Roman"/>
          <w:iCs/>
          <w:lang w:val="ru-RU" w:eastAsia="ru-RU"/>
        </w:rPr>
        <w:t>преодолевать искусственные и естественные препятствия с использованием</w:t>
      </w:r>
      <w:r w:rsidRPr="0011293C">
        <w:rPr>
          <w:rFonts w:eastAsia="Calibri" w:cs="Times New Roman"/>
          <w:iCs/>
          <w:lang w:val="ru-RU" w:eastAsia="ru-RU"/>
        </w:rPr>
        <w:t xml:space="preserve"> </w:t>
      </w:r>
      <w:r w:rsidR="00C47C30" w:rsidRPr="0011293C">
        <w:rPr>
          <w:rFonts w:eastAsia="Calibri" w:cs="Times New Roman"/>
          <w:iCs/>
          <w:lang w:val="ru-RU" w:eastAsia="ru-RU"/>
        </w:rPr>
        <w:t>разнообразных способов передвижения; выполнять приемы защиты и самообороны,</w:t>
      </w:r>
      <w:r w:rsidRPr="0011293C">
        <w:rPr>
          <w:rFonts w:eastAsia="Calibri" w:cs="Times New Roman"/>
          <w:iCs/>
          <w:lang w:val="ru-RU" w:eastAsia="ru-RU"/>
        </w:rPr>
        <w:t xml:space="preserve"> </w:t>
      </w:r>
      <w:r w:rsidR="00C47C30" w:rsidRPr="0011293C">
        <w:rPr>
          <w:rFonts w:eastAsia="Calibri" w:cs="Times New Roman"/>
          <w:iCs/>
          <w:lang w:val="ru-RU" w:eastAsia="ru-RU"/>
        </w:rPr>
        <w:t xml:space="preserve">страховки и </w:t>
      </w:r>
      <w:proofErr w:type="spellStart"/>
      <w:r w:rsidR="00C47C30" w:rsidRPr="0011293C">
        <w:rPr>
          <w:rFonts w:eastAsia="Calibri" w:cs="Times New Roman"/>
          <w:iCs/>
          <w:lang w:val="ru-RU" w:eastAsia="ru-RU"/>
        </w:rPr>
        <w:t>самостраховки</w:t>
      </w:r>
      <w:proofErr w:type="spellEnd"/>
      <w:r w:rsidR="00C47C30" w:rsidRPr="0011293C">
        <w:rPr>
          <w:rFonts w:eastAsia="Calibri" w:cs="Times New Roman"/>
          <w:iCs/>
          <w:lang w:val="ru-RU" w:eastAsia="ru-RU"/>
        </w:rPr>
        <w:t>;</w:t>
      </w:r>
      <w:r w:rsidRPr="0011293C">
        <w:rPr>
          <w:rFonts w:eastAsia="Calibri" w:cs="Times New Roman"/>
          <w:iCs/>
          <w:lang w:val="ru-RU" w:eastAsia="ru-RU"/>
        </w:rPr>
        <w:t xml:space="preserve"> </w:t>
      </w:r>
      <w:r w:rsidR="00C47C30" w:rsidRPr="0011293C">
        <w:rPr>
          <w:rFonts w:eastAsia="Calibri" w:cs="Times New Roman"/>
          <w:iCs/>
          <w:lang w:val="ru-RU" w:eastAsia="ru-RU"/>
        </w:rPr>
        <w:t>осуществлять творческое сотрудничество в коллективных формах занятий физической</w:t>
      </w:r>
      <w:r w:rsidRPr="0011293C">
        <w:rPr>
          <w:rFonts w:eastAsia="Calibri" w:cs="Times New Roman"/>
          <w:iCs/>
          <w:lang w:val="ru-RU" w:eastAsia="ru-RU"/>
        </w:rPr>
        <w:t xml:space="preserve"> </w:t>
      </w:r>
      <w:r w:rsidR="00C47C30" w:rsidRPr="0011293C">
        <w:rPr>
          <w:rFonts w:eastAsia="Calibri" w:cs="Times New Roman"/>
          <w:iCs/>
          <w:lang w:val="ru-RU" w:eastAsia="ru-RU"/>
        </w:rPr>
        <w:t>культурой</w:t>
      </w:r>
      <w:r w:rsidR="00C47C30" w:rsidRPr="0011293C">
        <w:rPr>
          <w:rFonts w:eastAsia="Calibri" w:cs="Times New Roman"/>
          <w:i/>
          <w:iCs/>
          <w:lang w:val="ru-RU" w:eastAsia="ru-RU"/>
        </w:rPr>
        <w:t>;</w:t>
      </w:r>
      <w:proofErr w:type="gramEnd"/>
    </w:p>
    <w:p w:rsidR="00C47C30" w:rsidRPr="0011293C" w:rsidRDefault="0094486F" w:rsidP="00750E50">
      <w:pPr>
        <w:ind w:firstLine="567"/>
        <w:jc w:val="both"/>
        <w:rPr>
          <w:rFonts w:eastAsia="Calibri" w:cs="Times New Roman"/>
          <w:iCs/>
          <w:lang w:val="ru-RU" w:eastAsia="ru-RU"/>
        </w:rPr>
      </w:pPr>
      <w:r w:rsidRPr="0011293C">
        <w:rPr>
          <w:rFonts w:eastAsia="Calibri" w:cs="Times New Roman"/>
          <w:bCs/>
          <w:i/>
          <w:iCs/>
          <w:lang w:val="ru-RU" w:eastAsia="ru-RU"/>
        </w:rPr>
        <w:t xml:space="preserve"> -</w:t>
      </w:r>
      <w:r w:rsidR="00C47C30" w:rsidRPr="0011293C">
        <w:rPr>
          <w:rFonts w:eastAsia="Calibri" w:cs="Times New Roman"/>
          <w:b/>
          <w:bCs/>
          <w:i/>
          <w:iCs/>
          <w:lang w:val="ru-RU" w:eastAsia="ru-RU"/>
        </w:rPr>
        <w:t xml:space="preserve">использовать </w:t>
      </w:r>
      <w:r w:rsidR="00C47C30" w:rsidRPr="0011293C">
        <w:rPr>
          <w:rFonts w:eastAsia="Calibri" w:cs="Times New Roman"/>
          <w:iCs/>
          <w:lang w:val="ru-RU" w:eastAsia="ru-RU"/>
        </w:rPr>
        <w:t>приобретенные знания и умения в практической деятельности и</w:t>
      </w:r>
      <w:r w:rsidR="00807CCF" w:rsidRPr="0011293C">
        <w:rPr>
          <w:rFonts w:eastAsia="Calibri" w:cs="Times New Roman"/>
          <w:iCs/>
          <w:lang w:val="ru-RU" w:eastAsia="ru-RU"/>
        </w:rPr>
        <w:t xml:space="preserve">  </w:t>
      </w:r>
      <w:r w:rsidR="00C47C30" w:rsidRPr="0011293C">
        <w:rPr>
          <w:rFonts w:eastAsia="Calibri" w:cs="Times New Roman"/>
          <w:iCs/>
          <w:lang w:val="ru-RU" w:eastAsia="ru-RU"/>
        </w:rPr>
        <w:t>повседневной жизни для:</w:t>
      </w:r>
      <w:r w:rsidRPr="0011293C">
        <w:rPr>
          <w:rFonts w:eastAsia="Calibri" w:cs="Times New Roman"/>
          <w:iCs/>
          <w:lang w:val="ru-RU" w:eastAsia="ru-RU"/>
        </w:rPr>
        <w:t xml:space="preserve"> </w:t>
      </w:r>
      <w:r w:rsidR="00C47C30" w:rsidRPr="0011293C">
        <w:rPr>
          <w:rFonts w:eastAsia="Calibri" w:cs="Times New Roman"/>
          <w:iCs/>
          <w:lang w:val="ru-RU" w:eastAsia="ru-RU"/>
        </w:rPr>
        <w:t>повышения работоспособности, укрепления и сохранения здоровья;</w:t>
      </w:r>
      <w:r w:rsidRPr="0011293C">
        <w:rPr>
          <w:rFonts w:eastAsia="Calibri" w:cs="Times New Roman"/>
          <w:iCs/>
          <w:lang w:val="ru-RU" w:eastAsia="ru-RU"/>
        </w:rPr>
        <w:t xml:space="preserve"> </w:t>
      </w:r>
      <w:r w:rsidR="00C47C30" w:rsidRPr="0011293C">
        <w:rPr>
          <w:rFonts w:eastAsia="Calibri" w:cs="Times New Roman"/>
          <w:iCs/>
          <w:lang w:val="ru-RU" w:eastAsia="ru-RU"/>
        </w:rPr>
        <w:t>организации и проведения индивидуального, коллективного и семейного отдыха,</w:t>
      </w:r>
      <w:r w:rsidRPr="0011293C">
        <w:rPr>
          <w:rFonts w:eastAsia="Calibri" w:cs="Times New Roman"/>
          <w:iCs/>
          <w:lang w:val="ru-RU" w:eastAsia="ru-RU"/>
        </w:rPr>
        <w:t xml:space="preserve"> </w:t>
      </w:r>
      <w:r w:rsidR="00C47C30" w:rsidRPr="0011293C">
        <w:rPr>
          <w:rFonts w:eastAsia="Calibri" w:cs="Times New Roman"/>
          <w:iCs/>
          <w:lang w:val="ru-RU" w:eastAsia="ru-RU"/>
        </w:rPr>
        <w:t>участия в массовых спортивных соревнованиях;</w:t>
      </w:r>
      <w:r w:rsidRPr="0011293C">
        <w:rPr>
          <w:rFonts w:eastAsia="Calibri" w:cs="Times New Roman"/>
          <w:iCs/>
          <w:lang w:val="ru-RU" w:eastAsia="ru-RU"/>
        </w:rPr>
        <w:t xml:space="preserve"> </w:t>
      </w:r>
      <w:r w:rsidR="00C47C30" w:rsidRPr="0011293C">
        <w:rPr>
          <w:rFonts w:eastAsia="Calibri" w:cs="Times New Roman"/>
          <w:iCs/>
          <w:lang w:val="ru-RU" w:eastAsia="ru-RU"/>
        </w:rPr>
        <w:t>активной творческой жизнедеятельности, выбора и формирования здорового образа</w:t>
      </w:r>
      <w:r w:rsidRPr="0011293C">
        <w:rPr>
          <w:rFonts w:eastAsia="Calibri" w:cs="Times New Roman"/>
          <w:iCs/>
          <w:lang w:val="ru-RU" w:eastAsia="ru-RU"/>
        </w:rPr>
        <w:t xml:space="preserve"> </w:t>
      </w:r>
      <w:r w:rsidR="00C47C30" w:rsidRPr="0011293C">
        <w:rPr>
          <w:rFonts w:eastAsia="Calibri" w:cs="Times New Roman"/>
          <w:iCs/>
          <w:lang w:val="ru-RU" w:eastAsia="ru-RU"/>
        </w:rPr>
        <w:t>жизни.</w:t>
      </w:r>
      <w:r w:rsidRPr="0011293C">
        <w:rPr>
          <w:rFonts w:eastAsia="Calibri" w:cs="Times New Roman"/>
          <w:iCs/>
          <w:lang w:val="ru-RU" w:eastAsia="ru-RU"/>
        </w:rPr>
        <w:t xml:space="preserve"> </w:t>
      </w:r>
      <w:r w:rsidR="00C47C30" w:rsidRPr="0011293C">
        <w:rPr>
          <w:rFonts w:eastAsia="Calibri" w:cs="Times New Roman"/>
          <w:iCs/>
          <w:lang w:val="ru-RU" w:eastAsia="ru-RU"/>
        </w:rPr>
        <w:t>Предметные результаты более подробно конкретизированы в Рабочих программах по</w:t>
      </w:r>
      <w:r w:rsidRPr="0011293C">
        <w:rPr>
          <w:rFonts w:eastAsia="Calibri" w:cs="Times New Roman"/>
          <w:iCs/>
          <w:lang w:val="ru-RU" w:eastAsia="ru-RU"/>
        </w:rPr>
        <w:t xml:space="preserve"> </w:t>
      </w:r>
      <w:r w:rsidR="00C47C30" w:rsidRPr="0011293C">
        <w:rPr>
          <w:rFonts w:eastAsia="Calibri" w:cs="Times New Roman"/>
          <w:iCs/>
          <w:lang w:val="ru-RU" w:eastAsia="ru-RU"/>
        </w:rPr>
        <w:t>предметам.</w:t>
      </w:r>
    </w:p>
    <w:p w:rsidR="007C16F8" w:rsidRPr="0011293C" w:rsidRDefault="007C16F8" w:rsidP="00750E50">
      <w:pPr>
        <w:widowControl/>
        <w:suppressAutoHyphens w:val="0"/>
        <w:autoSpaceDN w:val="0"/>
        <w:adjustRightInd w:val="0"/>
        <w:ind w:firstLine="567"/>
        <w:jc w:val="both"/>
        <w:rPr>
          <w:rFonts w:eastAsia="TimesNewRomanPSMT" w:cs="Times New Roman"/>
          <w:b/>
          <w:bCs/>
          <w:lang w:val="ru-RU" w:eastAsia="ru-RU"/>
        </w:rPr>
      </w:pPr>
      <w:r w:rsidRPr="0011293C">
        <w:rPr>
          <w:rFonts w:eastAsia="TimesNewRomanPSMT" w:cs="Times New Roman"/>
          <w:b/>
          <w:lang w:val="ru-RU" w:eastAsia="ru-RU"/>
        </w:rPr>
        <w:t>В результате изучения</w:t>
      </w:r>
      <w:r w:rsidRPr="0011293C">
        <w:rPr>
          <w:rFonts w:eastAsia="TimesNewRomanPSMT" w:cs="Times New Roman"/>
          <w:lang w:val="ru-RU" w:eastAsia="ru-RU"/>
        </w:rPr>
        <w:t xml:space="preserve"> </w:t>
      </w:r>
      <w:r w:rsidRPr="0011293C">
        <w:rPr>
          <w:rFonts w:eastAsia="TimesNewRomanPSMT" w:cs="Times New Roman"/>
          <w:b/>
          <w:bCs/>
          <w:i/>
          <w:iCs/>
          <w:lang w:val="ru-RU" w:eastAsia="ru-RU"/>
        </w:rPr>
        <w:t xml:space="preserve">технологии </w:t>
      </w:r>
      <w:r w:rsidR="003E0C0B" w:rsidRPr="0011293C">
        <w:rPr>
          <w:rFonts w:eastAsia="Calibri" w:cs="Times New Roman"/>
          <w:b/>
          <w:bCs/>
          <w:iCs/>
          <w:lang w:val="ru-RU" w:eastAsia="ru-RU"/>
        </w:rPr>
        <w:t>об</w:t>
      </w:r>
      <w:r w:rsidR="003E0C0B" w:rsidRPr="0011293C">
        <w:rPr>
          <w:rFonts w:eastAsia="Calibri" w:cs="Times New Roman"/>
          <w:b/>
          <w:lang w:val="ru-RU" w:eastAsia="ru-RU"/>
        </w:rPr>
        <w:t>учающийся</w:t>
      </w:r>
      <w:r w:rsidRPr="0011293C">
        <w:rPr>
          <w:rFonts w:eastAsia="TimesNewRomanPSMT" w:cs="Times New Roman"/>
          <w:b/>
          <w:lang w:val="ru-RU" w:eastAsia="ru-RU"/>
        </w:rPr>
        <w:t xml:space="preserve"> должен</w:t>
      </w:r>
      <w:r w:rsidRPr="0011293C">
        <w:rPr>
          <w:rFonts w:eastAsia="TimesNewRomanPSMT" w:cs="Times New Roman"/>
          <w:lang w:val="ru-RU" w:eastAsia="ru-RU"/>
        </w:rPr>
        <w:t xml:space="preserve"> </w:t>
      </w:r>
      <w:r w:rsidRPr="0011293C">
        <w:rPr>
          <w:rFonts w:eastAsia="TimesNewRomanPSMT" w:cs="Times New Roman"/>
          <w:b/>
          <w:bCs/>
          <w:lang w:val="ru-RU" w:eastAsia="ru-RU"/>
        </w:rPr>
        <w:t>знать/понимать:</w:t>
      </w:r>
    </w:p>
    <w:p w:rsidR="007C16F8" w:rsidRPr="0011293C" w:rsidRDefault="007C16F8" w:rsidP="00750E50">
      <w:pPr>
        <w:widowControl/>
        <w:suppressAutoHyphens w:val="0"/>
        <w:autoSpaceDN w:val="0"/>
        <w:adjustRightInd w:val="0"/>
        <w:ind w:firstLine="567"/>
        <w:jc w:val="both"/>
        <w:rPr>
          <w:rFonts w:eastAsia="TimesNewRomanPSMT" w:cs="Times New Roman"/>
          <w:lang w:val="ru-RU" w:eastAsia="ru-RU"/>
        </w:rPr>
      </w:pPr>
      <w:proofErr w:type="gramStart"/>
      <w:r w:rsidRPr="0011293C">
        <w:rPr>
          <w:rFonts w:eastAsia="TimesNewRomanPSMT" w:cs="Times New Roman"/>
          <w:lang w:val="ru-RU" w:eastAsia="ru-RU"/>
        </w:rPr>
        <w:t>основные технологические понятия; назначение и технологические свойства мат</w:t>
      </w:r>
      <w:r w:rsidRPr="0011293C">
        <w:rPr>
          <w:rFonts w:eastAsia="TimesNewRomanPSMT" w:cs="Times New Roman"/>
          <w:lang w:val="ru-RU" w:eastAsia="ru-RU"/>
        </w:rPr>
        <w:t>е</w:t>
      </w:r>
      <w:r w:rsidRPr="0011293C">
        <w:rPr>
          <w:rFonts w:eastAsia="TimesNewRomanPSMT" w:cs="Times New Roman"/>
          <w:lang w:val="ru-RU" w:eastAsia="ru-RU"/>
        </w:rPr>
        <w:t>риалов;</w:t>
      </w:r>
      <w:r w:rsidR="002146AC" w:rsidRPr="0011293C">
        <w:rPr>
          <w:rFonts w:eastAsia="TimesNewRomanPSMT" w:cs="Times New Roman"/>
          <w:lang w:val="ru-RU" w:eastAsia="ru-RU"/>
        </w:rPr>
        <w:t xml:space="preserve"> </w:t>
      </w:r>
      <w:r w:rsidRPr="0011293C">
        <w:rPr>
          <w:rFonts w:eastAsia="TimesNewRomanPSMT" w:cs="Times New Roman"/>
          <w:lang w:val="ru-RU" w:eastAsia="ru-RU"/>
        </w:rPr>
        <w:t>назначение и устройство применяемых ручных инструментов, приспособлений,</w:t>
      </w:r>
      <w:r w:rsidR="002146AC" w:rsidRPr="0011293C">
        <w:rPr>
          <w:rFonts w:eastAsia="TimesNewRomanPSMT" w:cs="Times New Roman"/>
          <w:lang w:val="ru-RU" w:eastAsia="ru-RU"/>
        </w:rPr>
        <w:t xml:space="preserve"> </w:t>
      </w:r>
      <w:r w:rsidRPr="0011293C">
        <w:rPr>
          <w:rFonts w:eastAsia="TimesNewRomanPSMT" w:cs="Times New Roman"/>
          <w:lang w:val="ru-RU" w:eastAsia="ru-RU"/>
        </w:rPr>
        <w:t xml:space="preserve">машин и оборудования; </w:t>
      </w:r>
      <w:r w:rsidR="002146AC" w:rsidRPr="0011293C">
        <w:rPr>
          <w:rFonts w:eastAsia="TimesNewRomanPSMT" w:cs="Times New Roman"/>
          <w:lang w:val="ru-RU" w:eastAsia="ru-RU"/>
        </w:rPr>
        <w:t xml:space="preserve"> </w:t>
      </w:r>
      <w:r w:rsidRPr="0011293C">
        <w:rPr>
          <w:rFonts w:eastAsia="TimesNewRomanPSMT" w:cs="Times New Roman"/>
          <w:lang w:val="ru-RU" w:eastAsia="ru-RU"/>
        </w:rPr>
        <w:t>виды, приемы и последовательность выполнения технологич</w:t>
      </w:r>
      <w:r w:rsidRPr="0011293C">
        <w:rPr>
          <w:rFonts w:eastAsia="TimesNewRomanPSMT" w:cs="Times New Roman"/>
          <w:lang w:val="ru-RU" w:eastAsia="ru-RU"/>
        </w:rPr>
        <w:t>е</w:t>
      </w:r>
      <w:r w:rsidRPr="0011293C">
        <w:rPr>
          <w:rFonts w:eastAsia="TimesNewRomanPSMT" w:cs="Times New Roman"/>
          <w:lang w:val="ru-RU" w:eastAsia="ru-RU"/>
        </w:rPr>
        <w:t>ских операций, влияние различных технологий обработки материалов и получения пр</w:t>
      </w:r>
      <w:r w:rsidRPr="0011293C">
        <w:rPr>
          <w:rFonts w:eastAsia="TimesNewRomanPSMT" w:cs="Times New Roman"/>
          <w:lang w:val="ru-RU" w:eastAsia="ru-RU"/>
        </w:rPr>
        <w:t>о</w:t>
      </w:r>
      <w:r w:rsidRPr="0011293C">
        <w:rPr>
          <w:rFonts w:eastAsia="TimesNewRomanPSMT" w:cs="Times New Roman"/>
          <w:lang w:val="ru-RU" w:eastAsia="ru-RU"/>
        </w:rPr>
        <w:t>дукции на</w:t>
      </w:r>
      <w:r w:rsidR="002146AC" w:rsidRPr="0011293C">
        <w:rPr>
          <w:rFonts w:eastAsia="TimesNewRomanPSMT" w:cs="Times New Roman"/>
          <w:lang w:val="ru-RU" w:eastAsia="ru-RU"/>
        </w:rPr>
        <w:t xml:space="preserve"> </w:t>
      </w:r>
      <w:r w:rsidRPr="0011293C">
        <w:rPr>
          <w:rFonts w:eastAsia="TimesNewRomanPSMT" w:cs="Times New Roman"/>
          <w:lang w:val="ru-RU" w:eastAsia="ru-RU"/>
        </w:rPr>
        <w:t>окружающую среду и здоровье человека; профессии и специальности, связа</w:t>
      </w:r>
      <w:r w:rsidRPr="0011293C">
        <w:rPr>
          <w:rFonts w:eastAsia="TimesNewRomanPSMT" w:cs="Times New Roman"/>
          <w:lang w:val="ru-RU" w:eastAsia="ru-RU"/>
        </w:rPr>
        <w:t>н</w:t>
      </w:r>
      <w:r w:rsidRPr="0011293C">
        <w:rPr>
          <w:rFonts w:eastAsia="TimesNewRomanPSMT" w:cs="Times New Roman"/>
          <w:lang w:val="ru-RU" w:eastAsia="ru-RU"/>
        </w:rPr>
        <w:t>ные с обработкой материалов, созданием изделий из них, получением продукции;</w:t>
      </w:r>
      <w:proofErr w:type="gramEnd"/>
    </w:p>
    <w:p w:rsidR="007C16F8" w:rsidRPr="0011293C" w:rsidRDefault="00DD755E" w:rsidP="0011293C">
      <w:pPr>
        <w:widowControl/>
        <w:suppressAutoHyphens w:val="0"/>
        <w:autoSpaceDN w:val="0"/>
        <w:adjustRightInd w:val="0"/>
        <w:ind w:firstLine="567"/>
        <w:jc w:val="both"/>
        <w:rPr>
          <w:rFonts w:eastAsia="TimesNewRomanPSMT" w:cs="Times New Roman"/>
          <w:lang w:val="ru-RU" w:eastAsia="ru-RU"/>
        </w:rPr>
      </w:pPr>
      <w:proofErr w:type="gramStart"/>
      <w:r w:rsidRPr="0011293C">
        <w:rPr>
          <w:rFonts w:eastAsia="TimesNewRomanPSMT" w:cs="Times New Roman"/>
          <w:b/>
          <w:bCs/>
          <w:i/>
          <w:lang w:val="ru-RU" w:eastAsia="ru-RU"/>
        </w:rPr>
        <w:t xml:space="preserve">- </w:t>
      </w:r>
      <w:r w:rsidR="007C16F8" w:rsidRPr="0011293C">
        <w:rPr>
          <w:rFonts w:eastAsia="TimesNewRomanPSMT" w:cs="Times New Roman"/>
          <w:b/>
          <w:bCs/>
          <w:i/>
          <w:lang w:val="ru-RU" w:eastAsia="ru-RU"/>
        </w:rPr>
        <w:t>уметь</w:t>
      </w:r>
      <w:r w:rsidR="007C16F8" w:rsidRPr="0011293C">
        <w:rPr>
          <w:rFonts w:eastAsia="TimesNewRomanPSMT" w:cs="Times New Roman"/>
          <w:bCs/>
          <w:i/>
          <w:lang w:val="ru-RU" w:eastAsia="ru-RU"/>
        </w:rPr>
        <w:t xml:space="preserve"> </w:t>
      </w:r>
      <w:r w:rsidR="007C16F8" w:rsidRPr="0011293C">
        <w:rPr>
          <w:rFonts w:eastAsia="TimesNewRomanPSMT" w:cs="Times New Roman"/>
          <w:lang w:val="ru-RU" w:eastAsia="ru-RU"/>
        </w:rPr>
        <w:t xml:space="preserve"> рационально организовывать рабочее место; находить необходимую и</w:t>
      </w:r>
      <w:r w:rsidR="007C16F8" w:rsidRPr="0011293C">
        <w:rPr>
          <w:rFonts w:eastAsia="TimesNewRomanPSMT" w:cs="Times New Roman"/>
          <w:lang w:val="ru-RU" w:eastAsia="ru-RU"/>
        </w:rPr>
        <w:t>н</w:t>
      </w:r>
      <w:r w:rsidR="007C16F8" w:rsidRPr="0011293C">
        <w:rPr>
          <w:rFonts w:eastAsia="TimesNewRomanPSMT" w:cs="Times New Roman"/>
          <w:lang w:val="ru-RU" w:eastAsia="ru-RU"/>
        </w:rPr>
        <w:t>формацию в различных источниках, применять конструкторскую и технологическую д</w:t>
      </w:r>
      <w:r w:rsidR="007C16F8" w:rsidRPr="0011293C">
        <w:rPr>
          <w:rFonts w:eastAsia="TimesNewRomanPSMT" w:cs="Times New Roman"/>
          <w:lang w:val="ru-RU" w:eastAsia="ru-RU"/>
        </w:rPr>
        <w:t>о</w:t>
      </w:r>
      <w:r w:rsidR="007C16F8" w:rsidRPr="0011293C">
        <w:rPr>
          <w:rFonts w:eastAsia="TimesNewRomanPSMT" w:cs="Times New Roman"/>
          <w:lang w:val="ru-RU" w:eastAsia="ru-RU"/>
        </w:rPr>
        <w:t>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w:t>
      </w:r>
      <w:r w:rsidR="007C16F8" w:rsidRPr="0011293C">
        <w:rPr>
          <w:rFonts w:eastAsia="TimesNewRomanPSMT" w:cs="Times New Roman"/>
          <w:lang w:val="ru-RU" w:eastAsia="ru-RU"/>
        </w:rPr>
        <w:t>о</w:t>
      </w:r>
      <w:r w:rsidR="007C16F8" w:rsidRPr="0011293C">
        <w:rPr>
          <w:rFonts w:eastAsia="TimesNewRomanPSMT" w:cs="Times New Roman"/>
          <w:lang w:val="ru-RU" w:eastAsia="ru-RU"/>
        </w:rPr>
        <w:t>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w:t>
      </w:r>
      <w:r w:rsidR="007C16F8" w:rsidRPr="0011293C">
        <w:rPr>
          <w:rFonts w:eastAsia="TimesNewRomanPSMT" w:cs="Times New Roman"/>
          <w:lang w:val="ru-RU" w:eastAsia="ru-RU"/>
        </w:rPr>
        <w:t>у</w:t>
      </w:r>
      <w:r w:rsidR="007C16F8" w:rsidRPr="0011293C">
        <w:rPr>
          <w:rFonts w:eastAsia="TimesNewRomanPSMT" w:cs="Times New Roman"/>
          <w:lang w:val="ru-RU" w:eastAsia="ru-RU"/>
        </w:rPr>
        <w:t>дованием;</w:t>
      </w:r>
      <w:proofErr w:type="gramEnd"/>
      <w:r w:rsidR="007C16F8" w:rsidRPr="0011293C">
        <w:rPr>
          <w:rFonts w:eastAsia="TimesNewRomanPSMT" w:cs="Times New Roman"/>
          <w:lang w:val="ru-RU" w:eastAsia="ru-RU"/>
        </w:rPr>
        <w:t xml:space="preserve"> осуществлять доступными средствами контроль качества изготавливаемого и</w:t>
      </w:r>
      <w:r w:rsidR="007C16F8" w:rsidRPr="0011293C">
        <w:rPr>
          <w:rFonts w:eastAsia="TimesNewRomanPSMT" w:cs="Times New Roman"/>
          <w:lang w:val="ru-RU" w:eastAsia="ru-RU"/>
        </w:rPr>
        <w:t>з</w:t>
      </w:r>
      <w:r w:rsidR="007C16F8" w:rsidRPr="0011293C">
        <w:rPr>
          <w:rFonts w:eastAsia="TimesNewRomanPSMT" w:cs="Times New Roman"/>
          <w:lang w:val="ru-RU" w:eastAsia="ru-RU"/>
        </w:rPr>
        <w:t>делия (детали); находить и устранять допущенные дефекты; проводить разработку уче</w:t>
      </w:r>
      <w:r w:rsidR="007C16F8" w:rsidRPr="0011293C">
        <w:rPr>
          <w:rFonts w:eastAsia="TimesNewRomanPSMT" w:cs="Times New Roman"/>
          <w:lang w:val="ru-RU" w:eastAsia="ru-RU"/>
        </w:rPr>
        <w:t>б</w:t>
      </w:r>
      <w:r w:rsidR="007C16F8" w:rsidRPr="0011293C">
        <w:rPr>
          <w:rFonts w:eastAsia="TimesNewRomanPSMT" w:cs="Times New Roman"/>
          <w:lang w:val="ru-RU" w:eastAsia="ru-RU"/>
        </w:rPr>
        <w:t>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7C16F8" w:rsidRPr="0011293C" w:rsidRDefault="007C16F8" w:rsidP="0011293C">
      <w:pPr>
        <w:widowControl/>
        <w:suppressAutoHyphens w:val="0"/>
        <w:autoSpaceDN w:val="0"/>
        <w:adjustRightInd w:val="0"/>
        <w:ind w:firstLine="567"/>
        <w:jc w:val="both"/>
        <w:rPr>
          <w:rFonts w:eastAsia="Calibri" w:cs="Times New Roman"/>
          <w:iCs/>
          <w:lang w:val="ru-RU" w:eastAsia="ru-RU"/>
        </w:rPr>
      </w:pPr>
      <w:proofErr w:type="gramStart"/>
      <w:r w:rsidRPr="0011293C">
        <w:rPr>
          <w:rFonts w:eastAsia="TimesNewRomanPSMT" w:cs="Times New Roman"/>
          <w:b/>
          <w:bCs/>
          <w:i/>
          <w:lang w:val="ru-RU" w:eastAsia="ru-RU"/>
        </w:rPr>
        <w:t>использовать</w:t>
      </w:r>
      <w:r w:rsidRPr="0011293C">
        <w:rPr>
          <w:rFonts w:eastAsia="TimesNewRomanPSMT" w:cs="Times New Roman"/>
          <w:b/>
          <w:bCs/>
          <w:lang w:val="ru-RU" w:eastAsia="ru-RU"/>
        </w:rPr>
        <w:t xml:space="preserve"> </w:t>
      </w:r>
      <w:r w:rsidRPr="0011293C">
        <w:rPr>
          <w:rFonts w:eastAsia="TimesNewRomanPSMT" w:cs="Times New Roman"/>
          <w:lang w:val="ru-RU" w:eastAsia="ru-RU"/>
        </w:rPr>
        <w:t>приобретенные знания и умения в практической деятельности и п</w:t>
      </w:r>
      <w:r w:rsidRPr="0011293C">
        <w:rPr>
          <w:rFonts w:eastAsia="TimesNewRomanPSMT" w:cs="Times New Roman"/>
          <w:lang w:val="ru-RU" w:eastAsia="ru-RU"/>
        </w:rPr>
        <w:t>о</w:t>
      </w:r>
      <w:r w:rsidRPr="0011293C">
        <w:rPr>
          <w:rFonts w:eastAsia="TimesNewRomanPSMT" w:cs="Times New Roman"/>
          <w:lang w:val="ru-RU" w:eastAsia="ru-RU"/>
        </w:rPr>
        <w:t>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w:t>
      </w:r>
      <w:r w:rsidRPr="0011293C">
        <w:rPr>
          <w:rFonts w:eastAsia="TimesNewRomanPSMT" w:cs="Times New Roman"/>
          <w:lang w:val="ru-RU" w:eastAsia="ru-RU"/>
        </w:rPr>
        <w:t>я</w:t>
      </w:r>
      <w:r w:rsidRPr="0011293C">
        <w:rPr>
          <w:rFonts w:eastAsia="TimesNewRomanPSMT" w:cs="Times New Roman"/>
          <w:lang w:val="ru-RU" w:eastAsia="ru-RU"/>
        </w:rPr>
        <w:t>тельности; изготовления или ремонта изделий из различных материалов; создания изд</w:t>
      </w:r>
      <w:r w:rsidRPr="0011293C">
        <w:rPr>
          <w:rFonts w:eastAsia="TimesNewRomanPSMT" w:cs="Times New Roman"/>
          <w:lang w:val="ru-RU" w:eastAsia="ru-RU"/>
        </w:rPr>
        <w:t>е</w:t>
      </w:r>
      <w:r w:rsidRPr="0011293C">
        <w:rPr>
          <w:rFonts w:eastAsia="TimesNewRomanPSMT" w:cs="Times New Roman"/>
          <w:lang w:val="ru-RU" w:eastAsia="ru-RU"/>
        </w:rPr>
        <w:t>лий или получения продукта с использованием ручных инструментов, машин, оборудов</w:t>
      </w:r>
      <w:r w:rsidRPr="0011293C">
        <w:rPr>
          <w:rFonts w:eastAsia="TimesNewRomanPSMT" w:cs="Times New Roman"/>
          <w:lang w:val="ru-RU" w:eastAsia="ru-RU"/>
        </w:rPr>
        <w:t>а</w:t>
      </w:r>
      <w:r w:rsidRPr="0011293C">
        <w:rPr>
          <w:rFonts w:eastAsia="TimesNewRomanPSMT" w:cs="Times New Roman"/>
          <w:lang w:val="ru-RU" w:eastAsia="ru-RU"/>
        </w:rPr>
        <w:t>ния и приспособлений; контроля качества выполняемых работ с применением мерител</w:t>
      </w:r>
      <w:r w:rsidRPr="0011293C">
        <w:rPr>
          <w:rFonts w:eastAsia="TimesNewRomanPSMT" w:cs="Times New Roman"/>
          <w:lang w:val="ru-RU" w:eastAsia="ru-RU"/>
        </w:rPr>
        <w:t>ь</w:t>
      </w:r>
      <w:r w:rsidRPr="0011293C">
        <w:rPr>
          <w:rFonts w:eastAsia="TimesNewRomanPSMT" w:cs="Times New Roman"/>
          <w:lang w:val="ru-RU" w:eastAsia="ru-RU"/>
        </w:rPr>
        <w:t>ных, контрольных и разметочных инструментов;</w:t>
      </w:r>
      <w:proofErr w:type="gramEnd"/>
      <w:r w:rsidRPr="0011293C">
        <w:rPr>
          <w:rFonts w:eastAsia="TimesNewRomanPSMT" w:cs="Times New Roman"/>
          <w:lang w:val="ru-RU" w:eastAsia="ru-RU"/>
        </w:rPr>
        <w:t xml:space="preserve"> обеспечения безопасности труда; оценки затрат, необходимых для создания объекта труда или услуги; построения планов профе</w:t>
      </w:r>
      <w:r w:rsidRPr="0011293C">
        <w:rPr>
          <w:rFonts w:eastAsia="TimesNewRomanPSMT" w:cs="Times New Roman"/>
          <w:lang w:val="ru-RU" w:eastAsia="ru-RU"/>
        </w:rPr>
        <w:t>с</w:t>
      </w:r>
      <w:r w:rsidRPr="0011293C">
        <w:rPr>
          <w:rFonts w:eastAsia="TimesNewRomanPSMT" w:cs="Times New Roman"/>
          <w:lang w:val="ru-RU" w:eastAsia="ru-RU"/>
        </w:rPr>
        <w:t>сионального образования и трудоустройства.</w:t>
      </w:r>
    </w:p>
    <w:p w:rsidR="00750E50" w:rsidRDefault="00750E50" w:rsidP="0011293C">
      <w:pPr>
        <w:pStyle w:val="Default0"/>
        <w:ind w:firstLine="567"/>
        <w:jc w:val="center"/>
        <w:rPr>
          <w:b/>
          <w:bCs/>
          <w:iCs/>
          <w:color w:val="auto"/>
        </w:rPr>
      </w:pPr>
    </w:p>
    <w:p w:rsidR="0094486F" w:rsidRPr="0011293C" w:rsidRDefault="0094486F" w:rsidP="0011293C">
      <w:pPr>
        <w:pStyle w:val="Default0"/>
        <w:ind w:firstLine="567"/>
        <w:jc w:val="center"/>
        <w:rPr>
          <w:b/>
          <w:bCs/>
          <w:iCs/>
          <w:color w:val="auto"/>
        </w:rPr>
      </w:pPr>
      <w:r w:rsidRPr="0011293C">
        <w:rPr>
          <w:b/>
          <w:bCs/>
          <w:iCs/>
          <w:color w:val="auto"/>
        </w:rPr>
        <w:t>Портрет выпускника основной школы</w:t>
      </w:r>
    </w:p>
    <w:p w:rsidR="00F83FD7" w:rsidRPr="0011293C" w:rsidRDefault="00253061" w:rsidP="0011293C">
      <w:pPr>
        <w:jc w:val="both"/>
        <w:rPr>
          <w:rFonts w:eastAsia="Calibri" w:cs="Times New Roman"/>
          <w:lang w:val="ru-RU" w:eastAsia="ru-RU"/>
        </w:rPr>
      </w:pPr>
      <w:r w:rsidRPr="0011293C">
        <w:rPr>
          <w:rFonts w:eastAsia="Calibri" w:cs="Times New Roman"/>
          <w:lang w:val="ru-RU" w:eastAsia="ru-RU"/>
        </w:rPr>
        <w:t xml:space="preserve">      </w:t>
      </w:r>
      <w:r w:rsidR="00326AFE" w:rsidRPr="0011293C">
        <w:rPr>
          <w:rFonts w:eastAsia="Calibri" w:cs="Times New Roman"/>
          <w:lang w:val="ru-RU" w:eastAsia="ru-RU"/>
        </w:rPr>
        <w:t xml:space="preserve">В качестве главного целевого ориентира в учебно-воспитательной работе с учащимися на  уровне </w:t>
      </w:r>
      <w:r w:rsidR="00F83FD7" w:rsidRPr="0011293C">
        <w:rPr>
          <w:rFonts w:eastAsia="Calibri" w:cs="Times New Roman"/>
          <w:lang w:val="ru-RU" w:eastAsia="ru-RU"/>
        </w:rPr>
        <w:t>основного общего образования</w:t>
      </w:r>
      <w:r w:rsidR="00326AFE" w:rsidRPr="0011293C">
        <w:rPr>
          <w:rFonts w:eastAsia="Calibri" w:cs="Times New Roman"/>
          <w:lang w:val="ru-RU" w:eastAsia="ru-RU"/>
        </w:rPr>
        <w:t xml:space="preserve"> определен «портрет» выпус</w:t>
      </w:r>
      <w:r w:rsidR="001C27FF" w:rsidRPr="0011293C">
        <w:rPr>
          <w:rFonts w:eastAsia="Calibri" w:cs="Times New Roman"/>
          <w:lang w:val="ru-RU" w:eastAsia="ru-RU"/>
        </w:rPr>
        <w:t>кника основной школы</w:t>
      </w:r>
      <w:r w:rsidR="00326AFE" w:rsidRPr="0011293C">
        <w:rPr>
          <w:rFonts w:eastAsia="Calibri" w:cs="Times New Roman"/>
          <w:lang w:val="ru-RU" w:eastAsia="ru-RU"/>
        </w:rPr>
        <w:t xml:space="preserve">: </w:t>
      </w:r>
    </w:p>
    <w:p w:rsidR="001C27FF" w:rsidRPr="0011293C" w:rsidRDefault="00F83FD7" w:rsidP="0011293C">
      <w:pPr>
        <w:jc w:val="both"/>
        <w:rPr>
          <w:rFonts w:eastAsia="Calibri" w:cs="Times New Roman"/>
          <w:lang w:val="ru-RU" w:eastAsia="ru-RU"/>
        </w:rPr>
      </w:pPr>
      <w:r w:rsidRPr="0011293C">
        <w:rPr>
          <w:rFonts w:eastAsia="Calibri" w:cs="Times New Roman"/>
          <w:lang w:val="ru-RU" w:eastAsia="ru-RU"/>
        </w:rPr>
        <w:lastRenderedPageBreak/>
        <w:t xml:space="preserve">- </w:t>
      </w:r>
      <w:r w:rsidR="00326AFE" w:rsidRPr="0011293C">
        <w:rPr>
          <w:rFonts w:eastAsia="Calibri" w:cs="Times New Roman"/>
          <w:lang w:val="ru-RU" w:eastAsia="ru-RU"/>
        </w:rPr>
        <w:t xml:space="preserve"> </w:t>
      </w:r>
      <w:r w:rsidR="001C27FF" w:rsidRPr="0011293C">
        <w:rPr>
          <w:rFonts w:eastAsia="Calibri" w:cs="Times New Roman"/>
          <w:lang w:val="ru-RU" w:eastAsia="ru-RU"/>
        </w:rPr>
        <w:t>ученик, успешно овладевший</w:t>
      </w:r>
      <w:r w:rsidR="00326AFE" w:rsidRPr="0011293C">
        <w:rPr>
          <w:rFonts w:eastAsia="Calibri" w:cs="Times New Roman"/>
          <w:lang w:val="ru-RU" w:eastAsia="ru-RU"/>
        </w:rPr>
        <w:t xml:space="preserve"> предметами учебного плана на базовом уровне в соответствии с учебным планом и государственными образовательными стандартами,</w:t>
      </w:r>
    </w:p>
    <w:p w:rsidR="001C27FF" w:rsidRPr="0011293C" w:rsidRDefault="001C27FF" w:rsidP="0011293C">
      <w:pPr>
        <w:jc w:val="both"/>
        <w:rPr>
          <w:rFonts w:cs="Times New Roman"/>
          <w:lang w:val="ru-RU"/>
        </w:rPr>
      </w:pPr>
      <w:r w:rsidRPr="0011293C">
        <w:rPr>
          <w:rFonts w:eastAsia="Calibri" w:cs="Times New Roman"/>
          <w:lang w:val="ru-RU" w:eastAsia="ru-RU"/>
        </w:rPr>
        <w:t xml:space="preserve">- </w:t>
      </w:r>
      <w:r w:rsidR="00326AFE" w:rsidRPr="0011293C">
        <w:rPr>
          <w:rFonts w:eastAsia="Calibri" w:cs="Times New Roman"/>
          <w:lang w:val="ru-RU" w:eastAsia="ru-RU"/>
        </w:rPr>
        <w:t xml:space="preserve"> </w:t>
      </w:r>
      <w:r w:rsidRPr="0011293C">
        <w:rPr>
          <w:rFonts w:eastAsia="Calibri" w:cs="Times New Roman"/>
          <w:lang w:val="ru-RU" w:eastAsia="ru-RU"/>
        </w:rPr>
        <w:t xml:space="preserve">ученик, </w:t>
      </w:r>
      <w:r w:rsidRPr="0011293C">
        <w:rPr>
          <w:rFonts w:cs="Times New Roman"/>
          <w:lang w:val="ru-RU"/>
        </w:rPr>
        <w:t>обладающий</w:t>
      </w:r>
      <w:r w:rsidR="00326AFE" w:rsidRPr="0011293C">
        <w:rPr>
          <w:rFonts w:cs="Times New Roman"/>
          <w:lang w:val="ru-RU"/>
        </w:rPr>
        <w:t xml:space="preserve"> устойчивой мотивацией к продолжению обучения; </w:t>
      </w:r>
    </w:p>
    <w:p w:rsidR="001C27FF" w:rsidRPr="0011293C" w:rsidRDefault="001C27FF" w:rsidP="0011293C">
      <w:pPr>
        <w:jc w:val="both"/>
        <w:rPr>
          <w:rFonts w:cs="Times New Roman"/>
          <w:lang w:val="ru-RU"/>
        </w:rPr>
      </w:pPr>
      <w:r w:rsidRPr="0011293C">
        <w:rPr>
          <w:rFonts w:cs="Times New Roman"/>
          <w:lang w:val="ru-RU"/>
        </w:rPr>
        <w:t xml:space="preserve">- </w:t>
      </w:r>
      <w:r w:rsidR="00326AFE" w:rsidRPr="0011293C">
        <w:rPr>
          <w:rFonts w:cs="Times New Roman"/>
          <w:lang w:val="ru-RU"/>
        </w:rPr>
        <w:t xml:space="preserve"> </w:t>
      </w:r>
      <w:r w:rsidRPr="0011293C">
        <w:rPr>
          <w:rFonts w:cs="Times New Roman"/>
          <w:lang w:val="ru-RU"/>
        </w:rPr>
        <w:t xml:space="preserve">ученик, </w:t>
      </w:r>
      <w:r w:rsidR="00326AFE" w:rsidRPr="0011293C">
        <w:rPr>
          <w:rFonts w:cs="Times New Roman"/>
          <w:lang w:val="ru-RU"/>
        </w:rPr>
        <w:t xml:space="preserve">у которого сформирован индивидуальный стиль учебной деятельности, устойчивы учебные интересы и склонности, </w:t>
      </w:r>
    </w:p>
    <w:p w:rsidR="001C27FF" w:rsidRPr="0011293C" w:rsidRDefault="001C27FF" w:rsidP="0011293C">
      <w:pPr>
        <w:jc w:val="both"/>
        <w:rPr>
          <w:rFonts w:cs="Times New Roman"/>
          <w:lang w:val="ru-RU"/>
        </w:rPr>
      </w:pPr>
      <w:r w:rsidRPr="0011293C">
        <w:rPr>
          <w:rFonts w:cs="Times New Roman"/>
          <w:lang w:val="ru-RU"/>
        </w:rPr>
        <w:t xml:space="preserve">- ученик, </w:t>
      </w:r>
      <w:r w:rsidR="00326AFE" w:rsidRPr="0011293C">
        <w:rPr>
          <w:rFonts w:cs="Times New Roman"/>
          <w:lang w:val="ru-RU"/>
        </w:rPr>
        <w:t xml:space="preserve">который умеет развивать и управлять познавательными процессами личности, способен адекватно действовать в ситуации выбора на уроке;  </w:t>
      </w:r>
    </w:p>
    <w:p w:rsidR="001C27FF" w:rsidRPr="0011293C" w:rsidRDefault="001C27FF" w:rsidP="0011293C">
      <w:pPr>
        <w:jc w:val="both"/>
        <w:rPr>
          <w:rFonts w:cs="Times New Roman"/>
          <w:lang w:val="ru-RU"/>
        </w:rPr>
      </w:pPr>
      <w:r w:rsidRPr="0011293C">
        <w:rPr>
          <w:rFonts w:cs="Times New Roman"/>
          <w:lang w:val="ru-RU"/>
        </w:rPr>
        <w:t xml:space="preserve">- ученик </w:t>
      </w:r>
      <w:r w:rsidR="00326AFE" w:rsidRPr="0011293C">
        <w:rPr>
          <w:rFonts w:cs="Times New Roman"/>
          <w:lang w:val="ru-RU"/>
        </w:rPr>
        <w:t xml:space="preserve">с активной </w:t>
      </w:r>
      <w:r w:rsidRPr="0011293C">
        <w:rPr>
          <w:rFonts w:cs="Times New Roman"/>
          <w:lang w:val="ru-RU"/>
        </w:rPr>
        <w:t>гражданской позицией, способный</w:t>
      </w:r>
      <w:r w:rsidR="00326AFE" w:rsidRPr="0011293C">
        <w:rPr>
          <w:rFonts w:cs="Times New Roman"/>
          <w:lang w:val="ru-RU"/>
        </w:rPr>
        <w:t xml:space="preserve"> проявлять сильные стороны своей личности в жизнедеятельности класса и школы;  </w:t>
      </w:r>
    </w:p>
    <w:p w:rsidR="00326AFE" w:rsidRPr="0011293C" w:rsidRDefault="001C27FF" w:rsidP="0011293C">
      <w:pPr>
        <w:jc w:val="both"/>
        <w:rPr>
          <w:rFonts w:cs="Times New Roman"/>
          <w:b/>
          <w:bCs/>
          <w:i/>
          <w:iCs/>
          <w:lang w:val="ru-RU"/>
        </w:rPr>
      </w:pPr>
      <w:r w:rsidRPr="0011293C">
        <w:rPr>
          <w:rFonts w:cs="Times New Roman"/>
          <w:lang w:val="ru-RU"/>
        </w:rPr>
        <w:t>- ученик, умеющий</w:t>
      </w:r>
      <w:r w:rsidR="00326AFE" w:rsidRPr="0011293C">
        <w:rPr>
          <w:rFonts w:cs="Times New Roman"/>
          <w:lang w:val="ru-RU"/>
        </w:rPr>
        <w:t xml:space="preserve"> высказывать и отстаивать свою точку зрения.</w:t>
      </w:r>
    </w:p>
    <w:p w:rsidR="00550AE4" w:rsidRPr="0011293C" w:rsidRDefault="00550AE4" w:rsidP="0011293C">
      <w:pPr>
        <w:ind w:firstLine="567"/>
        <w:jc w:val="both"/>
        <w:rPr>
          <w:rFonts w:cs="Times New Roman"/>
          <w:lang w:val="ru-RU"/>
        </w:rPr>
      </w:pPr>
    </w:p>
    <w:p w:rsidR="00550AE4" w:rsidRPr="0011293C" w:rsidRDefault="00F21CA1" w:rsidP="0011293C">
      <w:pPr>
        <w:ind w:firstLine="567"/>
        <w:jc w:val="both"/>
        <w:rPr>
          <w:rStyle w:val="Zag11"/>
          <w:rFonts w:eastAsia="@Arial Unicode MS" w:cs="Times New Roman"/>
          <w:b/>
          <w:lang w:val="ru-RU"/>
        </w:rPr>
      </w:pPr>
      <w:r w:rsidRPr="0011293C">
        <w:rPr>
          <w:rStyle w:val="Zag11"/>
          <w:rFonts w:eastAsia="@Arial Unicode MS" w:cs="Times New Roman"/>
          <w:b/>
          <w:lang w:val="ru-RU"/>
        </w:rPr>
        <w:t>1</w:t>
      </w:r>
      <w:r w:rsidR="00550AE4" w:rsidRPr="0011293C">
        <w:rPr>
          <w:rStyle w:val="Zag11"/>
          <w:rFonts w:eastAsia="@Arial Unicode MS" w:cs="Times New Roman"/>
          <w:b/>
          <w:lang w:val="ru-RU"/>
        </w:rPr>
        <w:t>.3.</w:t>
      </w:r>
      <w:r w:rsidR="00550AE4" w:rsidRPr="0011293C">
        <w:rPr>
          <w:rStyle w:val="Zag11"/>
          <w:rFonts w:eastAsia="@Arial Unicode MS" w:cs="Times New Roman"/>
          <w:b/>
        </w:rPr>
        <w:t> </w:t>
      </w:r>
      <w:r w:rsidR="00550AE4" w:rsidRPr="0011293C">
        <w:rPr>
          <w:rStyle w:val="Zag11"/>
          <w:rFonts w:eastAsia="@Arial Unicode MS" w:cs="Times New Roman"/>
          <w:b/>
          <w:lang w:val="ru-RU"/>
        </w:rPr>
        <w:t xml:space="preserve">Система </w:t>
      </w:r>
      <w:proofErr w:type="gramStart"/>
      <w:r w:rsidR="00550AE4" w:rsidRPr="0011293C">
        <w:rPr>
          <w:rStyle w:val="Zag11"/>
          <w:rFonts w:eastAsia="@Arial Unicode MS" w:cs="Times New Roman"/>
          <w:b/>
          <w:lang w:val="ru-RU"/>
        </w:rPr>
        <w:t>оценки достижения планируемых результатов</w:t>
      </w:r>
      <w:r w:rsidR="006C3683" w:rsidRPr="0011293C">
        <w:rPr>
          <w:rStyle w:val="Zag11"/>
          <w:rFonts w:eastAsia="@Arial Unicode MS" w:cs="Times New Roman"/>
          <w:b/>
          <w:lang w:val="ru-RU"/>
        </w:rPr>
        <w:t xml:space="preserve">  </w:t>
      </w:r>
      <w:r w:rsidR="00550AE4" w:rsidRPr="0011293C">
        <w:rPr>
          <w:rStyle w:val="Zag11"/>
          <w:rFonts w:eastAsia="@Arial Unicode MS" w:cs="Times New Roman"/>
          <w:b/>
          <w:lang w:val="ru-RU"/>
        </w:rPr>
        <w:t>освоения основной образовательной программы основного общего образования</w:t>
      </w:r>
      <w:proofErr w:type="gramEnd"/>
    </w:p>
    <w:p w:rsidR="00E904CA" w:rsidRPr="0011293C" w:rsidRDefault="00E904CA" w:rsidP="0011293C">
      <w:pPr>
        <w:ind w:firstLine="567"/>
        <w:jc w:val="both"/>
        <w:rPr>
          <w:rStyle w:val="Zag11"/>
          <w:rFonts w:eastAsia="@Arial Unicode MS" w:cs="Times New Roman"/>
          <w:b/>
          <w:lang w:val="ru-RU"/>
        </w:rPr>
      </w:pPr>
    </w:p>
    <w:p w:rsidR="00550AE4" w:rsidRPr="0011293C" w:rsidRDefault="00ED7AB7" w:rsidP="0011293C">
      <w:pPr>
        <w:ind w:firstLine="567"/>
        <w:jc w:val="both"/>
        <w:rPr>
          <w:rStyle w:val="Zag11"/>
          <w:rFonts w:eastAsia="@Arial Unicode MS" w:cs="Times New Roman"/>
          <w:b/>
          <w:lang w:val="ru-RU"/>
        </w:rPr>
      </w:pPr>
      <w:r w:rsidRPr="0011293C">
        <w:rPr>
          <w:rFonts w:cs="Times New Roman"/>
          <w:lang w:val="ru-RU"/>
        </w:rPr>
        <w:t>Основной целью и направлениями оценочной деятельности планируемых результатов в соответствии с требованиями ФКГОС основного общего образования являются оценка образовательных достижений учащихся и оценка результатов деятельности образовательного учреждения</w:t>
      </w:r>
      <w:r w:rsidR="006C3683" w:rsidRPr="0011293C">
        <w:rPr>
          <w:rFonts w:cs="Times New Roman"/>
          <w:lang w:val="ru-RU"/>
        </w:rPr>
        <w:t>.</w:t>
      </w:r>
    </w:p>
    <w:p w:rsidR="00550AE4" w:rsidRPr="0011293C" w:rsidRDefault="00550AE4" w:rsidP="0011293C">
      <w:pPr>
        <w:pStyle w:val="af8"/>
        <w:widowControl/>
        <w:overflowPunct w:val="0"/>
        <w:ind w:firstLine="567"/>
        <w:jc w:val="both"/>
        <w:textAlignment w:val="baseline"/>
        <w:rPr>
          <w:lang w:val="ru-RU"/>
        </w:rPr>
      </w:pPr>
      <w:r w:rsidRPr="0011293C">
        <w:rPr>
          <w:lang w:val="ru-RU"/>
        </w:rPr>
        <w:t>В соответствии с Ф</w:t>
      </w:r>
      <w:r w:rsidR="00FE70A3" w:rsidRPr="0011293C">
        <w:rPr>
          <w:lang w:val="ru-RU"/>
        </w:rPr>
        <w:t>К</w:t>
      </w:r>
      <w:r w:rsidRPr="0011293C">
        <w:rPr>
          <w:lang w:val="ru-RU"/>
        </w:rPr>
        <w:t xml:space="preserve">ГОС ООО основным объектом системы оценки результатов образования, её содержательной и </w:t>
      </w:r>
      <w:proofErr w:type="spellStart"/>
      <w:r w:rsidRPr="0011293C">
        <w:rPr>
          <w:lang w:val="ru-RU"/>
        </w:rPr>
        <w:t>критериальной</w:t>
      </w:r>
      <w:proofErr w:type="spellEnd"/>
      <w:r w:rsidRPr="0011293C">
        <w:rPr>
          <w:lang w:val="ru-RU"/>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ED7AB7" w:rsidRPr="0011293C" w:rsidRDefault="00ED7AB7" w:rsidP="0011293C">
      <w:pPr>
        <w:widowControl/>
        <w:suppressAutoHyphens w:val="0"/>
        <w:autoSpaceDN w:val="0"/>
        <w:adjustRightInd w:val="0"/>
        <w:ind w:firstLine="567"/>
        <w:jc w:val="both"/>
        <w:rPr>
          <w:rFonts w:eastAsia="Calibri" w:cs="Times New Roman"/>
          <w:lang w:val="ru-RU" w:eastAsia="ru-RU"/>
        </w:rPr>
      </w:pPr>
      <w:r w:rsidRPr="0011293C">
        <w:rPr>
          <w:rFonts w:cs="Times New Roman"/>
          <w:lang w:val="ru-RU"/>
        </w:rPr>
        <w:t>В МБОУ «</w:t>
      </w:r>
      <w:r w:rsidR="001C27FF" w:rsidRPr="0011293C">
        <w:rPr>
          <w:rFonts w:cs="Times New Roman"/>
          <w:lang w:val="ru-RU"/>
        </w:rPr>
        <w:t>Основная</w:t>
      </w:r>
      <w:r w:rsidRPr="0011293C">
        <w:rPr>
          <w:rFonts w:cs="Times New Roman"/>
          <w:lang w:val="ru-RU"/>
        </w:rPr>
        <w:t xml:space="preserve"> общеобразовательная школа</w:t>
      </w:r>
      <w:r w:rsidR="001C27FF" w:rsidRPr="0011293C">
        <w:rPr>
          <w:rFonts w:cs="Times New Roman"/>
          <w:lang w:val="ru-RU"/>
        </w:rPr>
        <w:t xml:space="preserve">  с. </w:t>
      </w:r>
      <w:proofErr w:type="spellStart"/>
      <w:proofErr w:type="gramStart"/>
      <w:r w:rsidR="00E70E0D">
        <w:rPr>
          <w:rStyle w:val="Zag11"/>
          <w:rFonts w:eastAsia="@Arial Unicode MS" w:cs="Times New Roman"/>
          <w:lang w:val="ru-RU"/>
        </w:rPr>
        <w:t>Лубяное-Первое</w:t>
      </w:r>
      <w:proofErr w:type="spellEnd"/>
      <w:proofErr w:type="gramEnd"/>
      <w:r w:rsidR="00E70E0D" w:rsidRPr="0011293C">
        <w:rPr>
          <w:rStyle w:val="Zag11"/>
          <w:rFonts w:eastAsia="@Arial Unicode MS" w:cs="Times New Roman"/>
          <w:lang w:val="ru-RU"/>
        </w:rPr>
        <w:t xml:space="preserve">  </w:t>
      </w:r>
      <w:r w:rsidRPr="0011293C">
        <w:rPr>
          <w:rFonts w:cs="Times New Roman"/>
          <w:lang w:val="ru-RU"/>
        </w:rPr>
        <w:t xml:space="preserve">» </w:t>
      </w:r>
      <w:r w:rsidRPr="0011293C">
        <w:rPr>
          <w:rFonts w:eastAsia="Calibri" w:cs="Times New Roman"/>
          <w:lang w:val="ru-RU" w:eastAsia="ru-RU"/>
        </w:rPr>
        <w:t xml:space="preserve"> использую</w:t>
      </w:r>
      <w:r w:rsidRPr="0011293C">
        <w:rPr>
          <w:rFonts w:eastAsia="Calibri" w:cs="Times New Roman"/>
          <w:lang w:val="ru-RU" w:eastAsia="ru-RU"/>
        </w:rPr>
        <w:t>т</w:t>
      </w:r>
      <w:r w:rsidRPr="0011293C">
        <w:rPr>
          <w:rFonts w:eastAsia="Calibri" w:cs="Times New Roman"/>
          <w:lang w:val="ru-RU" w:eastAsia="ru-RU"/>
        </w:rPr>
        <w:t xml:space="preserve">ся </w:t>
      </w:r>
      <w:r w:rsidR="009D1245" w:rsidRPr="0011293C">
        <w:rPr>
          <w:rFonts w:eastAsia="Calibri" w:cs="Times New Roman"/>
          <w:lang w:val="ru-RU" w:eastAsia="ru-RU"/>
        </w:rPr>
        <w:t xml:space="preserve"> </w:t>
      </w:r>
      <w:r w:rsidR="0002369F" w:rsidRPr="0011293C">
        <w:rPr>
          <w:rFonts w:eastAsia="Calibri" w:cs="Times New Roman"/>
          <w:lang w:val="ru-RU" w:eastAsia="ru-RU"/>
        </w:rPr>
        <w:t>различные  виды</w:t>
      </w:r>
      <w:r w:rsidRPr="0011293C">
        <w:rPr>
          <w:rFonts w:eastAsia="Calibri" w:cs="Times New Roman"/>
          <w:lang w:val="ru-RU" w:eastAsia="ru-RU"/>
        </w:rPr>
        <w:t xml:space="preserve"> оценивания предметных результатов</w:t>
      </w:r>
      <w:r w:rsidRPr="0011293C">
        <w:rPr>
          <w:rFonts w:eastAsia="Calibri" w:cs="Times New Roman"/>
          <w:b/>
          <w:bCs/>
          <w:lang w:val="ru-RU" w:eastAsia="ru-RU"/>
        </w:rPr>
        <w:t xml:space="preserve">: </w:t>
      </w:r>
      <w:r w:rsidR="00CF37CD" w:rsidRPr="0011293C">
        <w:rPr>
          <w:rFonts w:eastAsia="Calibri" w:cs="Times New Roman"/>
          <w:lang w:val="ru-RU" w:eastAsia="ru-RU"/>
        </w:rPr>
        <w:t>вводны</w:t>
      </w:r>
      <w:r w:rsidRPr="0011293C">
        <w:rPr>
          <w:rFonts w:eastAsia="Calibri" w:cs="Times New Roman"/>
          <w:lang w:val="ru-RU" w:eastAsia="ru-RU"/>
        </w:rPr>
        <w:t>й контроль,</w:t>
      </w:r>
      <w:r w:rsidR="009D1245" w:rsidRPr="0011293C">
        <w:rPr>
          <w:rFonts w:eastAsia="Calibri" w:cs="Times New Roman"/>
          <w:lang w:val="ru-RU" w:eastAsia="ru-RU"/>
        </w:rPr>
        <w:t xml:space="preserve"> </w:t>
      </w:r>
      <w:r w:rsidR="003E0C0B" w:rsidRPr="0011293C">
        <w:rPr>
          <w:rFonts w:eastAsia="Calibri" w:cs="Times New Roman"/>
          <w:lang w:val="ru-RU" w:eastAsia="ru-RU"/>
        </w:rPr>
        <w:t>промеж</w:t>
      </w:r>
      <w:r w:rsidR="003E0C0B" w:rsidRPr="0011293C">
        <w:rPr>
          <w:rFonts w:eastAsia="Calibri" w:cs="Times New Roman"/>
          <w:lang w:val="ru-RU" w:eastAsia="ru-RU"/>
        </w:rPr>
        <w:t>у</w:t>
      </w:r>
      <w:r w:rsidR="003E0C0B" w:rsidRPr="0011293C">
        <w:rPr>
          <w:rFonts w:eastAsia="Calibri" w:cs="Times New Roman"/>
          <w:lang w:val="ru-RU" w:eastAsia="ru-RU"/>
        </w:rPr>
        <w:t>точ</w:t>
      </w:r>
      <w:r w:rsidR="009D1245" w:rsidRPr="0011293C">
        <w:rPr>
          <w:rFonts w:eastAsia="Calibri" w:cs="Times New Roman"/>
          <w:lang w:val="ru-RU" w:eastAsia="ru-RU"/>
        </w:rPr>
        <w:t>ный</w:t>
      </w:r>
      <w:r w:rsidR="0002369F" w:rsidRPr="0011293C">
        <w:rPr>
          <w:rFonts w:eastAsia="Calibri" w:cs="Times New Roman"/>
          <w:lang w:val="ru-RU" w:eastAsia="ru-RU"/>
        </w:rPr>
        <w:t>,</w:t>
      </w:r>
      <w:r w:rsidR="009D1245" w:rsidRPr="0011293C">
        <w:rPr>
          <w:rFonts w:eastAsia="Calibri" w:cs="Times New Roman"/>
          <w:lang w:val="ru-RU" w:eastAsia="ru-RU"/>
        </w:rPr>
        <w:t xml:space="preserve"> </w:t>
      </w:r>
      <w:r w:rsidR="0002369F" w:rsidRPr="0011293C">
        <w:rPr>
          <w:rFonts w:eastAsia="Calibri" w:cs="Times New Roman"/>
          <w:lang w:val="ru-RU" w:eastAsia="ru-RU"/>
        </w:rPr>
        <w:t xml:space="preserve">итоговый </w:t>
      </w:r>
      <w:r w:rsidRPr="0011293C">
        <w:rPr>
          <w:rFonts w:eastAsia="Calibri" w:cs="Times New Roman"/>
          <w:lang w:val="ru-RU" w:eastAsia="ru-RU"/>
        </w:rPr>
        <w:t xml:space="preserve"> </w:t>
      </w:r>
      <w:r w:rsidR="0002369F" w:rsidRPr="0011293C">
        <w:rPr>
          <w:rFonts w:eastAsia="Calibri" w:cs="Times New Roman"/>
          <w:lang w:val="ru-RU" w:eastAsia="ru-RU"/>
        </w:rPr>
        <w:t xml:space="preserve">контроль, </w:t>
      </w:r>
      <w:r w:rsidRPr="0011293C">
        <w:rPr>
          <w:rFonts w:eastAsia="Calibri" w:cs="Times New Roman"/>
          <w:lang w:val="ru-RU" w:eastAsia="ru-RU"/>
        </w:rPr>
        <w:t>текущее оценивание</w:t>
      </w:r>
      <w:r w:rsidR="0002369F" w:rsidRPr="0011293C">
        <w:rPr>
          <w:rFonts w:eastAsia="Calibri" w:cs="Times New Roman"/>
          <w:lang w:val="ru-RU" w:eastAsia="ru-RU"/>
        </w:rPr>
        <w:t>,</w:t>
      </w:r>
      <w:r w:rsidRPr="0011293C">
        <w:rPr>
          <w:rFonts w:eastAsia="Calibri" w:cs="Times New Roman"/>
          <w:lang w:val="ru-RU" w:eastAsia="ru-RU"/>
        </w:rPr>
        <w:t xml:space="preserve"> итоговое оценивание.</w:t>
      </w:r>
    </w:p>
    <w:p w:rsidR="00ED7AB7" w:rsidRPr="0011293C" w:rsidRDefault="00ED7AB7"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b/>
          <w:bCs/>
          <w:i/>
          <w:iCs/>
          <w:lang w:val="ru-RU" w:eastAsia="ru-RU"/>
        </w:rPr>
        <w:t>Формами контроля являются</w:t>
      </w:r>
      <w:r w:rsidRPr="0011293C">
        <w:rPr>
          <w:rFonts w:eastAsia="Calibri" w:cs="Times New Roman"/>
          <w:lang w:val="ru-RU" w:eastAsia="ru-RU"/>
        </w:rPr>
        <w:t>:</w:t>
      </w:r>
    </w:p>
    <w:p w:rsidR="00ED7AB7" w:rsidRPr="0011293C" w:rsidRDefault="00ED7AB7" w:rsidP="0011293C">
      <w:pPr>
        <w:widowControl/>
        <w:suppressAutoHyphens w:val="0"/>
        <w:autoSpaceDN w:val="0"/>
        <w:adjustRightInd w:val="0"/>
        <w:ind w:firstLine="567"/>
        <w:jc w:val="both"/>
        <w:rPr>
          <w:rFonts w:eastAsia="Calibri" w:cs="Times New Roman"/>
          <w:lang w:val="ru-RU" w:eastAsia="ru-RU"/>
        </w:rPr>
      </w:pPr>
      <w:r w:rsidRPr="0011293C">
        <w:rPr>
          <w:rFonts w:eastAsia="Calibri" w:cs="Times New Roman"/>
          <w:lang w:val="ru-RU" w:eastAsia="ru-RU"/>
        </w:rPr>
        <w:t>устный опрос; письменный</w:t>
      </w:r>
      <w:r w:rsidR="006C3683" w:rsidRPr="0011293C">
        <w:rPr>
          <w:rFonts w:eastAsia="Calibri" w:cs="Times New Roman"/>
          <w:lang w:val="ru-RU" w:eastAsia="ru-RU"/>
        </w:rPr>
        <w:t xml:space="preserve">  опрос</w:t>
      </w:r>
      <w:r w:rsidRPr="0011293C">
        <w:rPr>
          <w:rFonts w:eastAsia="Calibri" w:cs="Times New Roman"/>
          <w:lang w:val="ru-RU" w:eastAsia="ru-RU"/>
        </w:rPr>
        <w:t xml:space="preserve">; </w:t>
      </w:r>
      <w:r w:rsidR="009D1245" w:rsidRPr="0011293C">
        <w:rPr>
          <w:rFonts w:eastAsia="Calibri" w:cs="Times New Roman"/>
          <w:lang w:val="ru-RU" w:eastAsia="ru-RU"/>
        </w:rPr>
        <w:t xml:space="preserve"> тестовые работы; </w:t>
      </w:r>
      <w:r w:rsidRPr="0011293C">
        <w:rPr>
          <w:rFonts w:eastAsia="Calibri" w:cs="Times New Roman"/>
          <w:lang w:val="ru-RU" w:eastAsia="ru-RU"/>
        </w:rPr>
        <w:t>текущие контрольные</w:t>
      </w:r>
      <w:r w:rsidR="006917F1" w:rsidRPr="0011293C">
        <w:rPr>
          <w:rFonts w:eastAsia="Calibri" w:cs="Times New Roman"/>
          <w:lang w:val="ru-RU" w:eastAsia="ru-RU"/>
        </w:rPr>
        <w:t xml:space="preserve"> </w:t>
      </w:r>
      <w:r w:rsidRPr="0011293C">
        <w:rPr>
          <w:rFonts w:eastAsia="Calibri" w:cs="Times New Roman"/>
          <w:lang w:val="ru-RU" w:eastAsia="ru-RU"/>
        </w:rPr>
        <w:t>работы; итог</w:t>
      </w:r>
      <w:r w:rsidR="006917F1" w:rsidRPr="0011293C">
        <w:rPr>
          <w:rFonts w:eastAsia="Calibri" w:cs="Times New Roman"/>
          <w:lang w:val="ru-RU" w:eastAsia="ru-RU"/>
        </w:rPr>
        <w:t xml:space="preserve">овые </w:t>
      </w:r>
      <w:r w:rsidR="009D1245" w:rsidRPr="0011293C">
        <w:rPr>
          <w:rFonts w:eastAsia="Calibri" w:cs="Times New Roman"/>
          <w:lang w:val="ru-RU" w:eastAsia="ru-RU"/>
        </w:rPr>
        <w:t xml:space="preserve"> </w:t>
      </w:r>
      <w:r w:rsidR="006917F1" w:rsidRPr="0011293C">
        <w:rPr>
          <w:rFonts w:eastAsia="Calibri" w:cs="Times New Roman"/>
          <w:lang w:val="ru-RU" w:eastAsia="ru-RU"/>
        </w:rPr>
        <w:t>контрольные работы.</w:t>
      </w:r>
    </w:p>
    <w:p w:rsidR="0002369F" w:rsidRPr="0011293C" w:rsidRDefault="004E2AA1" w:rsidP="0011293C">
      <w:pPr>
        <w:ind w:firstLine="567"/>
        <w:jc w:val="both"/>
        <w:rPr>
          <w:rFonts w:eastAsia="Calibri" w:cs="Times New Roman"/>
          <w:b/>
          <w:bCs/>
          <w:lang w:val="ru-RU" w:eastAsia="ru-RU"/>
        </w:rPr>
      </w:pPr>
      <w:r w:rsidRPr="0011293C">
        <w:rPr>
          <w:rFonts w:cs="Times New Roman"/>
          <w:lang w:val="ru-RU"/>
        </w:rPr>
        <w:tab/>
      </w:r>
      <w:r w:rsidR="0002369F" w:rsidRPr="0011293C">
        <w:rPr>
          <w:rFonts w:eastAsia="Calibri" w:cs="Times New Roman"/>
          <w:b/>
          <w:bCs/>
          <w:lang w:val="ru-RU" w:eastAsia="ru-RU"/>
        </w:rPr>
        <w:t>Особенности оценки предметных результатов</w:t>
      </w:r>
    </w:p>
    <w:p w:rsidR="0002369F" w:rsidRPr="0011293C" w:rsidRDefault="00E904CA" w:rsidP="0011293C">
      <w:pPr>
        <w:widowControl/>
        <w:suppressAutoHyphens w:val="0"/>
        <w:autoSpaceDN w:val="0"/>
        <w:adjustRightInd w:val="0"/>
        <w:ind w:firstLine="567"/>
        <w:jc w:val="both"/>
        <w:rPr>
          <w:rFonts w:eastAsia="TimesNewRomanPSMT" w:cs="Times New Roman"/>
          <w:lang w:val="ru-RU" w:eastAsia="ru-RU"/>
        </w:rPr>
      </w:pPr>
      <w:r w:rsidRPr="0011293C">
        <w:rPr>
          <w:rFonts w:eastAsia="TimesNewRomanPSMT" w:cs="Times New Roman"/>
          <w:lang w:val="ru-RU" w:eastAsia="ru-RU"/>
        </w:rPr>
        <w:tab/>
      </w:r>
      <w:r w:rsidR="0002369F" w:rsidRPr="0011293C">
        <w:rPr>
          <w:rFonts w:eastAsia="TimesNewRomanPSMT" w:cs="Times New Roman"/>
          <w:lang w:val="ru-RU" w:eastAsia="ru-RU"/>
        </w:rPr>
        <w:t xml:space="preserve">Оценка предметных результатов представляет собой оценку достижения </w:t>
      </w:r>
      <w:r w:rsidR="003E0C0B" w:rsidRPr="0011293C">
        <w:rPr>
          <w:rFonts w:eastAsia="TimesNewRomanPSMT" w:cs="Times New Roman"/>
          <w:lang w:val="ru-RU" w:eastAsia="ru-RU"/>
        </w:rPr>
        <w:t>об</w:t>
      </w:r>
      <w:r w:rsidR="0002369F" w:rsidRPr="0011293C">
        <w:rPr>
          <w:rFonts w:eastAsia="TimesNewRomanPSMT" w:cs="Times New Roman"/>
          <w:lang w:val="ru-RU" w:eastAsia="ru-RU"/>
        </w:rPr>
        <w:t>уча</w:t>
      </w:r>
      <w:r w:rsidR="003E0C0B" w:rsidRPr="0011293C">
        <w:rPr>
          <w:rFonts w:eastAsia="TimesNewRomanPSMT" w:cs="Times New Roman"/>
          <w:lang w:val="ru-RU" w:eastAsia="ru-RU"/>
        </w:rPr>
        <w:t>ю</w:t>
      </w:r>
      <w:r w:rsidR="0002369F" w:rsidRPr="0011293C">
        <w:rPr>
          <w:rFonts w:eastAsia="TimesNewRomanPSMT" w:cs="Times New Roman"/>
          <w:lang w:val="ru-RU" w:eastAsia="ru-RU"/>
        </w:rPr>
        <w:t>щимися планируемых результатов по отдельным предметам. Формирование этих резул</w:t>
      </w:r>
      <w:r w:rsidR="0002369F" w:rsidRPr="0011293C">
        <w:rPr>
          <w:rFonts w:eastAsia="TimesNewRomanPSMT" w:cs="Times New Roman"/>
          <w:lang w:val="ru-RU" w:eastAsia="ru-RU"/>
        </w:rPr>
        <w:t>ь</w:t>
      </w:r>
      <w:r w:rsidR="0002369F" w:rsidRPr="0011293C">
        <w:rPr>
          <w:rFonts w:eastAsia="TimesNewRomanPSMT" w:cs="Times New Roman"/>
          <w:lang w:val="ru-RU" w:eastAsia="ru-RU"/>
        </w:rPr>
        <w:t>татов обеспечивается за счёт основных компонентов образовательного процесса — уче</w:t>
      </w:r>
      <w:r w:rsidR="0002369F" w:rsidRPr="0011293C">
        <w:rPr>
          <w:rFonts w:eastAsia="TimesNewRomanPSMT" w:cs="Times New Roman"/>
          <w:lang w:val="ru-RU" w:eastAsia="ru-RU"/>
        </w:rPr>
        <w:t>б</w:t>
      </w:r>
      <w:r w:rsidR="0002369F" w:rsidRPr="0011293C">
        <w:rPr>
          <w:rFonts w:eastAsia="TimesNewRomanPSMT" w:cs="Times New Roman"/>
          <w:lang w:val="ru-RU" w:eastAsia="ru-RU"/>
        </w:rPr>
        <w:t>ных предметов.</w:t>
      </w:r>
    </w:p>
    <w:p w:rsidR="00D9529A" w:rsidRPr="0011293C" w:rsidRDefault="00D9529A"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bCs/>
          <w:lang w:val="ru-RU" w:eastAsia="ru-RU"/>
        </w:rPr>
        <w:t>Мониторинговая карта</w:t>
      </w:r>
    </w:p>
    <w:p w:rsidR="0002369F" w:rsidRPr="0011293C" w:rsidRDefault="00D9529A" w:rsidP="0011293C">
      <w:pPr>
        <w:widowControl/>
        <w:suppressAutoHyphens w:val="0"/>
        <w:autoSpaceDN w:val="0"/>
        <w:adjustRightInd w:val="0"/>
        <w:ind w:firstLine="567"/>
        <w:jc w:val="both"/>
        <w:rPr>
          <w:rFonts w:eastAsia="TimesNewRomanPSMT" w:cs="Times New Roman"/>
          <w:lang w:val="ru-RU" w:eastAsia="ru-RU"/>
        </w:rPr>
      </w:pPr>
      <w:r w:rsidRPr="0011293C">
        <w:rPr>
          <w:rFonts w:eastAsia="Calibri" w:cs="Times New Roman"/>
          <w:b/>
          <w:bCs/>
          <w:lang w:val="ru-RU" w:eastAsia="ru-RU"/>
        </w:rPr>
        <w:t xml:space="preserve">Цель мониторинга: </w:t>
      </w:r>
      <w:r w:rsidRPr="0011293C">
        <w:rPr>
          <w:rFonts w:eastAsia="TimesNewRomanPSMT" w:cs="Times New Roman"/>
          <w:lang w:val="ru-RU" w:eastAsia="ru-RU"/>
        </w:rPr>
        <w:t>выявление динамики развития основных компонентов образ</w:t>
      </w:r>
      <w:r w:rsidRPr="0011293C">
        <w:rPr>
          <w:rFonts w:eastAsia="TimesNewRomanPSMT" w:cs="Times New Roman"/>
          <w:lang w:val="ru-RU" w:eastAsia="ru-RU"/>
        </w:rPr>
        <w:t>о</w:t>
      </w:r>
      <w:r w:rsidRPr="0011293C">
        <w:rPr>
          <w:rFonts w:eastAsia="TimesNewRomanPSMT" w:cs="Times New Roman"/>
          <w:lang w:val="ru-RU" w:eastAsia="ru-RU"/>
        </w:rPr>
        <w:t>вательной деятельности школьников.</w:t>
      </w:r>
    </w:p>
    <w:p w:rsidR="00D9529A" w:rsidRPr="0011293C" w:rsidRDefault="00D9529A" w:rsidP="0011293C">
      <w:pPr>
        <w:widowControl/>
        <w:suppressAutoHyphens w:val="0"/>
        <w:autoSpaceDN w:val="0"/>
        <w:adjustRightInd w:val="0"/>
        <w:ind w:firstLine="567"/>
        <w:jc w:val="both"/>
        <w:rPr>
          <w:rFonts w:eastAsia="TimesNewRomanPSMT" w:cs="Times New Roman"/>
          <w:b/>
          <w:lang w:val="ru-RU" w:eastAsia="ru-RU"/>
        </w:rPr>
      </w:pPr>
      <w:r w:rsidRPr="0011293C">
        <w:rPr>
          <w:rFonts w:eastAsia="TimesNewRomanPSMT" w:cs="Times New Roman"/>
          <w:b/>
          <w:lang w:val="ru-RU" w:eastAsia="ru-RU"/>
        </w:rPr>
        <w:t>Результаты учебной деятельности</w:t>
      </w:r>
    </w:p>
    <w:p w:rsidR="00D9529A" w:rsidRPr="0011293C" w:rsidRDefault="00D9529A" w:rsidP="0011293C">
      <w:pPr>
        <w:widowControl/>
        <w:suppressAutoHyphens w:val="0"/>
        <w:autoSpaceDN w:val="0"/>
        <w:adjustRightInd w:val="0"/>
        <w:ind w:firstLine="567"/>
        <w:jc w:val="both"/>
        <w:rPr>
          <w:rFonts w:eastAsia="TimesNewRomanPSMT" w:cs="Times New Roman"/>
          <w:b/>
          <w:lang w:val="ru-RU"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9"/>
        <w:gridCol w:w="2276"/>
        <w:gridCol w:w="1472"/>
        <w:gridCol w:w="936"/>
        <w:gridCol w:w="1233"/>
        <w:gridCol w:w="1526"/>
        <w:gridCol w:w="1089"/>
      </w:tblGrid>
      <w:tr w:rsidR="002E1E24" w:rsidRPr="0011293C" w:rsidTr="00807CCF">
        <w:trPr>
          <w:cantSplit/>
          <w:trHeight w:val="1084"/>
        </w:trPr>
        <w:tc>
          <w:tcPr>
            <w:tcW w:w="543" w:type="pct"/>
          </w:tcPr>
          <w:p w:rsidR="00D9529A" w:rsidRPr="0011293C" w:rsidRDefault="00D9529A" w:rsidP="0011293C">
            <w:pPr>
              <w:widowControl/>
              <w:suppressAutoHyphens w:val="0"/>
              <w:autoSpaceDN w:val="0"/>
              <w:adjustRightInd w:val="0"/>
              <w:jc w:val="center"/>
              <w:rPr>
                <w:rFonts w:eastAsia="TimesNewRomanPSMT" w:cs="Times New Roman"/>
                <w:lang w:val="ru-RU" w:eastAsia="ru-RU"/>
              </w:rPr>
            </w:pPr>
            <w:r w:rsidRPr="0011293C">
              <w:rPr>
                <w:rFonts w:eastAsia="TimesNewRomanPSMT" w:cs="Times New Roman"/>
                <w:lang w:val="ru-RU" w:eastAsia="ru-RU"/>
              </w:rPr>
              <w:t>Ур</w:t>
            </w:r>
            <w:r w:rsidRPr="0011293C">
              <w:rPr>
                <w:rFonts w:eastAsia="TimesNewRomanPSMT" w:cs="Times New Roman"/>
                <w:lang w:val="ru-RU" w:eastAsia="ru-RU"/>
              </w:rPr>
              <w:t>о</w:t>
            </w:r>
            <w:r w:rsidRPr="0011293C">
              <w:rPr>
                <w:rFonts w:eastAsia="TimesNewRomanPSMT" w:cs="Times New Roman"/>
                <w:lang w:val="ru-RU" w:eastAsia="ru-RU"/>
              </w:rPr>
              <w:t>вень</w:t>
            </w:r>
          </w:p>
          <w:p w:rsidR="00D9529A" w:rsidRPr="0011293C" w:rsidRDefault="00D9529A" w:rsidP="0011293C">
            <w:pPr>
              <w:widowControl/>
              <w:suppressAutoHyphens w:val="0"/>
              <w:autoSpaceDN w:val="0"/>
              <w:adjustRightInd w:val="0"/>
              <w:jc w:val="center"/>
              <w:rPr>
                <w:rFonts w:cs="Times New Roman"/>
                <w:b/>
                <w:lang w:val="ru-RU"/>
              </w:rPr>
            </w:pPr>
            <w:r w:rsidRPr="0011293C">
              <w:rPr>
                <w:rFonts w:eastAsia="TimesNewRomanPSMT" w:cs="Times New Roman"/>
                <w:lang w:val="ru-RU" w:eastAsia="ru-RU"/>
              </w:rPr>
              <w:t>усп</w:t>
            </w:r>
            <w:r w:rsidRPr="0011293C">
              <w:rPr>
                <w:rFonts w:eastAsia="TimesNewRomanPSMT" w:cs="Times New Roman"/>
                <w:lang w:val="ru-RU" w:eastAsia="ru-RU"/>
              </w:rPr>
              <w:t>е</w:t>
            </w:r>
            <w:r w:rsidRPr="0011293C">
              <w:rPr>
                <w:rFonts w:eastAsia="TimesNewRomanPSMT" w:cs="Times New Roman"/>
                <w:lang w:val="ru-RU" w:eastAsia="ru-RU"/>
              </w:rPr>
              <w:t>ваем</w:t>
            </w:r>
            <w:r w:rsidRPr="0011293C">
              <w:rPr>
                <w:rFonts w:eastAsia="TimesNewRomanPSMT" w:cs="Times New Roman"/>
                <w:lang w:val="ru-RU" w:eastAsia="ru-RU"/>
              </w:rPr>
              <w:t>о</w:t>
            </w:r>
            <w:r w:rsidRPr="0011293C">
              <w:rPr>
                <w:rFonts w:eastAsia="TimesNewRomanPSMT" w:cs="Times New Roman"/>
                <w:lang w:val="ru-RU" w:eastAsia="ru-RU"/>
              </w:rPr>
              <w:t>сти</w:t>
            </w:r>
          </w:p>
        </w:tc>
        <w:tc>
          <w:tcPr>
            <w:tcW w:w="1189" w:type="pct"/>
          </w:tcPr>
          <w:p w:rsidR="00D9529A" w:rsidRPr="0011293C" w:rsidRDefault="00D9529A" w:rsidP="0011293C">
            <w:pPr>
              <w:widowControl/>
              <w:suppressAutoHyphens w:val="0"/>
              <w:autoSpaceDN w:val="0"/>
              <w:adjustRightInd w:val="0"/>
              <w:ind w:right="-57"/>
              <w:jc w:val="both"/>
              <w:rPr>
                <w:rFonts w:eastAsia="TimesNewRomanPSMT" w:cs="Times New Roman"/>
                <w:lang w:val="ru-RU" w:eastAsia="ru-RU"/>
              </w:rPr>
            </w:pPr>
            <w:r w:rsidRPr="0011293C">
              <w:rPr>
                <w:rFonts w:eastAsia="TimesNewRomanPSMT" w:cs="Times New Roman"/>
                <w:lang w:val="ru-RU" w:eastAsia="ru-RU"/>
              </w:rPr>
              <w:t>Отчеты</w:t>
            </w:r>
            <w:r w:rsidR="00807CCF" w:rsidRPr="0011293C">
              <w:rPr>
                <w:rFonts w:eastAsia="TimesNewRomanPSMT" w:cs="Times New Roman"/>
                <w:lang w:val="ru-RU" w:eastAsia="ru-RU"/>
              </w:rPr>
              <w:t xml:space="preserve">  </w:t>
            </w:r>
            <w:r w:rsidRPr="0011293C">
              <w:rPr>
                <w:rFonts w:eastAsia="TimesNewRomanPSMT" w:cs="Times New Roman"/>
                <w:lang w:val="ru-RU" w:eastAsia="ru-RU"/>
              </w:rPr>
              <w:t xml:space="preserve">педагогов </w:t>
            </w:r>
            <w:r w:rsidR="00AD6239" w:rsidRPr="0011293C">
              <w:rPr>
                <w:rFonts w:eastAsia="TimesNewRomanPSMT" w:cs="Times New Roman"/>
                <w:lang w:val="ru-RU" w:eastAsia="ru-RU"/>
              </w:rPr>
              <w:t xml:space="preserve"> </w:t>
            </w:r>
            <w:proofErr w:type="gramStart"/>
            <w:r w:rsidR="00AD6239" w:rsidRPr="0011293C">
              <w:rPr>
                <w:rFonts w:eastAsia="TimesNewRomanPSMT" w:cs="Times New Roman"/>
                <w:lang w:val="ru-RU" w:eastAsia="ru-RU"/>
              </w:rPr>
              <w:t>п</w:t>
            </w:r>
            <w:r w:rsidRPr="0011293C">
              <w:rPr>
                <w:rFonts w:eastAsia="TimesNewRomanPSMT" w:cs="Times New Roman"/>
                <w:lang w:val="ru-RU" w:eastAsia="ru-RU"/>
              </w:rPr>
              <w:t>о</w:t>
            </w:r>
            <w:proofErr w:type="gramEnd"/>
          </w:p>
          <w:p w:rsidR="00D9529A" w:rsidRPr="0011293C" w:rsidRDefault="0031330E" w:rsidP="0011293C">
            <w:pPr>
              <w:widowControl/>
              <w:suppressAutoHyphens w:val="0"/>
              <w:autoSpaceDN w:val="0"/>
              <w:adjustRightInd w:val="0"/>
              <w:ind w:right="-57"/>
              <w:jc w:val="both"/>
              <w:rPr>
                <w:rFonts w:cs="Times New Roman"/>
                <w:b/>
                <w:lang w:val="ru-RU"/>
              </w:rPr>
            </w:pPr>
            <w:r w:rsidRPr="0011293C">
              <w:rPr>
                <w:rFonts w:eastAsia="TimesNewRomanPSMT" w:cs="Times New Roman"/>
                <w:lang w:val="ru-RU" w:eastAsia="ru-RU"/>
              </w:rPr>
              <w:t xml:space="preserve">итогам </w:t>
            </w:r>
            <w:r w:rsidR="00033036" w:rsidRPr="0011293C">
              <w:rPr>
                <w:rFonts w:eastAsia="TimesNewRomanPSMT" w:cs="Times New Roman"/>
                <w:lang w:val="ru-RU" w:eastAsia="ru-RU"/>
              </w:rPr>
              <w:t>четвертей</w:t>
            </w:r>
            <w:r w:rsidR="00D9529A" w:rsidRPr="0011293C">
              <w:rPr>
                <w:rFonts w:eastAsia="TimesNewRomanPSMT" w:cs="Times New Roman"/>
                <w:lang w:val="ru-RU" w:eastAsia="ru-RU"/>
              </w:rPr>
              <w:t>,</w:t>
            </w:r>
            <w:r w:rsidR="00807CCF" w:rsidRPr="0011293C">
              <w:rPr>
                <w:rFonts w:eastAsia="TimesNewRomanPSMT" w:cs="Times New Roman"/>
                <w:lang w:val="ru-RU" w:eastAsia="ru-RU"/>
              </w:rPr>
              <w:t xml:space="preserve">  </w:t>
            </w:r>
            <w:r w:rsidR="00D9529A" w:rsidRPr="0011293C">
              <w:rPr>
                <w:rFonts w:eastAsia="TimesNewRomanPSMT" w:cs="Times New Roman"/>
                <w:lang w:val="ru-RU" w:eastAsia="ru-RU"/>
              </w:rPr>
              <w:t>учебного года</w:t>
            </w:r>
          </w:p>
        </w:tc>
        <w:tc>
          <w:tcPr>
            <w:tcW w:w="769" w:type="pct"/>
          </w:tcPr>
          <w:p w:rsidR="00D9529A" w:rsidRPr="0011293C" w:rsidRDefault="00D9529A" w:rsidP="0011293C">
            <w:pPr>
              <w:widowControl/>
              <w:suppressAutoHyphens w:val="0"/>
              <w:autoSpaceDN w:val="0"/>
              <w:adjustRightInd w:val="0"/>
              <w:ind w:right="-57"/>
              <w:jc w:val="both"/>
              <w:rPr>
                <w:rFonts w:eastAsia="TimesNewRomanPSMT" w:cs="Times New Roman"/>
                <w:lang w:val="ru-RU" w:eastAsia="ru-RU"/>
              </w:rPr>
            </w:pPr>
            <w:r w:rsidRPr="0011293C">
              <w:rPr>
                <w:rFonts w:eastAsia="TimesNewRomanPSMT" w:cs="Times New Roman"/>
                <w:lang w:val="ru-RU" w:eastAsia="ru-RU"/>
              </w:rPr>
              <w:t>Заполнение</w:t>
            </w:r>
          </w:p>
          <w:p w:rsidR="00D9529A" w:rsidRPr="0011293C" w:rsidRDefault="00D9529A" w:rsidP="0011293C">
            <w:pPr>
              <w:widowControl/>
              <w:suppressAutoHyphens w:val="0"/>
              <w:autoSpaceDN w:val="0"/>
              <w:adjustRightInd w:val="0"/>
              <w:ind w:right="-57"/>
              <w:jc w:val="both"/>
              <w:rPr>
                <w:rFonts w:cs="Times New Roman"/>
                <w:b/>
                <w:lang w:val="ru-RU"/>
              </w:rPr>
            </w:pPr>
            <w:r w:rsidRPr="0011293C">
              <w:rPr>
                <w:rFonts w:eastAsia="TimesNewRomanPSMT" w:cs="Times New Roman"/>
                <w:lang w:val="ru-RU" w:eastAsia="ru-RU"/>
              </w:rPr>
              <w:t>установле</w:t>
            </w:r>
            <w:r w:rsidRPr="0011293C">
              <w:rPr>
                <w:rFonts w:eastAsia="TimesNewRomanPSMT" w:cs="Times New Roman"/>
                <w:lang w:val="ru-RU" w:eastAsia="ru-RU"/>
              </w:rPr>
              <w:t>н</w:t>
            </w:r>
            <w:r w:rsidRPr="0011293C">
              <w:rPr>
                <w:rFonts w:eastAsia="TimesNewRomanPSMT" w:cs="Times New Roman"/>
                <w:lang w:val="ru-RU" w:eastAsia="ru-RU"/>
              </w:rPr>
              <w:t>ной</w:t>
            </w:r>
            <w:r w:rsidR="00807CCF" w:rsidRPr="0011293C">
              <w:rPr>
                <w:rFonts w:eastAsia="TimesNewRomanPSMT" w:cs="Times New Roman"/>
                <w:lang w:val="ru-RU" w:eastAsia="ru-RU"/>
              </w:rPr>
              <w:t xml:space="preserve">  </w:t>
            </w:r>
            <w:r w:rsidRPr="0011293C">
              <w:rPr>
                <w:rFonts w:eastAsia="TimesNewRomanPSMT" w:cs="Times New Roman"/>
                <w:lang w:val="ru-RU" w:eastAsia="ru-RU"/>
              </w:rPr>
              <w:t>формы отчета</w:t>
            </w:r>
          </w:p>
        </w:tc>
        <w:tc>
          <w:tcPr>
            <w:tcW w:w="489" w:type="pct"/>
          </w:tcPr>
          <w:p w:rsidR="00D9529A" w:rsidRPr="0011293C" w:rsidRDefault="00D9529A" w:rsidP="0011293C">
            <w:pPr>
              <w:widowControl/>
              <w:suppressAutoHyphens w:val="0"/>
              <w:autoSpaceDN w:val="0"/>
              <w:adjustRightInd w:val="0"/>
              <w:jc w:val="both"/>
              <w:rPr>
                <w:rFonts w:cs="Times New Roman"/>
                <w:lang w:val="ru-RU"/>
              </w:rPr>
            </w:pPr>
            <w:r w:rsidRPr="0011293C">
              <w:rPr>
                <w:rFonts w:cs="Times New Roman"/>
                <w:lang w:val="ru-RU"/>
              </w:rPr>
              <w:t>5-9 классы</w:t>
            </w:r>
          </w:p>
        </w:tc>
        <w:tc>
          <w:tcPr>
            <w:tcW w:w="644" w:type="pct"/>
          </w:tcPr>
          <w:p w:rsidR="002E1E24" w:rsidRPr="0011293C" w:rsidRDefault="002E1E24" w:rsidP="0011293C">
            <w:pPr>
              <w:widowControl/>
              <w:suppressAutoHyphens w:val="0"/>
              <w:autoSpaceDN w:val="0"/>
              <w:adjustRightInd w:val="0"/>
              <w:jc w:val="both"/>
              <w:rPr>
                <w:rFonts w:eastAsia="TimesNewRomanPSMT" w:cs="Times New Roman"/>
                <w:lang w:val="ru-RU" w:eastAsia="ru-RU"/>
              </w:rPr>
            </w:pPr>
            <w:r w:rsidRPr="0011293C">
              <w:rPr>
                <w:rFonts w:eastAsia="TimesNewRomanPSMT" w:cs="Times New Roman"/>
                <w:lang w:val="ru-RU" w:eastAsia="ru-RU"/>
              </w:rPr>
              <w:t>1 раз в</w:t>
            </w:r>
            <w:r w:rsidR="00807CCF" w:rsidRPr="0011293C">
              <w:rPr>
                <w:rFonts w:eastAsia="TimesNewRomanPSMT" w:cs="Times New Roman"/>
                <w:lang w:val="ru-RU" w:eastAsia="ru-RU"/>
              </w:rPr>
              <w:t xml:space="preserve">  </w:t>
            </w:r>
            <w:r w:rsidR="00E904CA" w:rsidRPr="0011293C">
              <w:rPr>
                <w:rFonts w:eastAsia="TimesNewRomanPSMT" w:cs="Times New Roman"/>
                <w:lang w:val="ru-RU" w:eastAsia="ru-RU"/>
              </w:rPr>
              <w:t>четверть</w:t>
            </w:r>
            <w:r w:rsidRPr="0011293C">
              <w:rPr>
                <w:rFonts w:eastAsia="TimesNewRomanPSMT" w:cs="Times New Roman"/>
                <w:lang w:val="ru-RU" w:eastAsia="ru-RU"/>
              </w:rPr>
              <w:t>,</w:t>
            </w:r>
          </w:p>
          <w:p w:rsidR="00D9529A" w:rsidRPr="0011293C" w:rsidRDefault="00807CCF" w:rsidP="0011293C">
            <w:pPr>
              <w:widowControl/>
              <w:suppressAutoHyphens w:val="0"/>
              <w:autoSpaceDN w:val="0"/>
              <w:adjustRightInd w:val="0"/>
              <w:jc w:val="both"/>
              <w:rPr>
                <w:rFonts w:cs="Times New Roman"/>
                <w:b/>
                <w:lang w:val="ru-RU"/>
              </w:rPr>
            </w:pPr>
            <w:r w:rsidRPr="0011293C">
              <w:rPr>
                <w:rFonts w:eastAsia="TimesNewRomanPSMT" w:cs="Times New Roman"/>
                <w:lang w:val="ru-RU" w:eastAsia="ru-RU"/>
              </w:rPr>
              <w:t xml:space="preserve">годовой  </w:t>
            </w:r>
            <w:r w:rsidR="002E1E24" w:rsidRPr="0011293C">
              <w:rPr>
                <w:rFonts w:eastAsia="TimesNewRomanPSMT" w:cs="Times New Roman"/>
                <w:lang w:val="ru-RU" w:eastAsia="ru-RU"/>
              </w:rPr>
              <w:t>отчет</w:t>
            </w:r>
          </w:p>
        </w:tc>
        <w:tc>
          <w:tcPr>
            <w:tcW w:w="797" w:type="pct"/>
          </w:tcPr>
          <w:p w:rsidR="00D9529A" w:rsidRPr="0011293C" w:rsidRDefault="00AD6239" w:rsidP="0011293C">
            <w:pPr>
              <w:widowControl/>
              <w:suppressAutoHyphens w:val="0"/>
              <w:autoSpaceDN w:val="0"/>
              <w:adjustRightInd w:val="0"/>
              <w:jc w:val="both"/>
              <w:rPr>
                <w:rFonts w:cs="Times New Roman"/>
                <w:lang w:val="ru-RU"/>
              </w:rPr>
            </w:pPr>
            <w:r w:rsidRPr="0011293C">
              <w:rPr>
                <w:rFonts w:cs="Times New Roman"/>
                <w:lang w:val="ru-RU"/>
              </w:rPr>
              <w:t>А</w:t>
            </w:r>
            <w:r w:rsidR="00D9529A" w:rsidRPr="0011293C">
              <w:rPr>
                <w:rFonts w:cs="Times New Roman"/>
                <w:lang w:val="ru-RU"/>
              </w:rPr>
              <w:t>налитич</w:t>
            </w:r>
            <w:r w:rsidR="00807CCF" w:rsidRPr="0011293C">
              <w:rPr>
                <w:rFonts w:cs="Times New Roman"/>
                <w:lang w:val="ru-RU"/>
              </w:rPr>
              <w:t>е</w:t>
            </w:r>
            <w:r w:rsidR="00D9529A" w:rsidRPr="0011293C">
              <w:rPr>
                <w:rFonts w:cs="Times New Roman"/>
                <w:lang w:val="ru-RU"/>
              </w:rPr>
              <w:t>ская справка</w:t>
            </w:r>
          </w:p>
        </w:tc>
        <w:tc>
          <w:tcPr>
            <w:tcW w:w="569" w:type="pct"/>
          </w:tcPr>
          <w:p w:rsidR="00D9529A" w:rsidRPr="0011293C" w:rsidRDefault="00D9529A" w:rsidP="0011293C">
            <w:pPr>
              <w:widowControl/>
              <w:suppressAutoHyphens w:val="0"/>
              <w:autoSpaceDN w:val="0"/>
              <w:adjustRightInd w:val="0"/>
              <w:jc w:val="both"/>
              <w:rPr>
                <w:rFonts w:cs="Times New Roman"/>
                <w:lang w:val="ru-RU"/>
              </w:rPr>
            </w:pPr>
            <w:r w:rsidRPr="0011293C">
              <w:rPr>
                <w:rFonts w:cs="Times New Roman"/>
                <w:lang w:val="ru-RU"/>
              </w:rPr>
              <w:t>Зам</w:t>
            </w:r>
            <w:r w:rsidR="00CF37CD" w:rsidRPr="0011293C">
              <w:rPr>
                <w:rFonts w:cs="Times New Roman"/>
                <w:lang w:val="ru-RU"/>
              </w:rPr>
              <w:t>.</w:t>
            </w:r>
            <w:r w:rsidRPr="0011293C">
              <w:rPr>
                <w:rFonts w:cs="Times New Roman"/>
                <w:lang w:val="ru-RU"/>
              </w:rPr>
              <w:t xml:space="preserve"> д</w:t>
            </w:r>
            <w:r w:rsidRPr="0011293C">
              <w:rPr>
                <w:rFonts w:cs="Times New Roman"/>
                <w:lang w:val="ru-RU"/>
              </w:rPr>
              <w:t>и</w:t>
            </w:r>
            <w:r w:rsidRPr="0011293C">
              <w:rPr>
                <w:rFonts w:cs="Times New Roman"/>
                <w:lang w:val="ru-RU"/>
              </w:rPr>
              <w:t>ректора</w:t>
            </w:r>
            <w:r w:rsidR="00B27DB7">
              <w:rPr>
                <w:rFonts w:cs="Times New Roman"/>
                <w:lang w:val="ru-RU"/>
              </w:rPr>
              <w:t xml:space="preserve"> (дире</w:t>
            </w:r>
            <w:r w:rsidR="00B27DB7">
              <w:rPr>
                <w:rFonts w:cs="Times New Roman"/>
                <w:lang w:val="ru-RU"/>
              </w:rPr>
              <w:t>к</w:t>
            </w:r>
            <w:r w:rsidR="00B27DB7">
              <w:rPr>
                <w:rFonts w:cs="Times New Roman"/>
                <w:lang w:val="ru-RU"/>
              </w:rPr>
              <w:t>тор)</w:t>
            </w:r>
            <w:r w:rsidRPr="0011293C">
              <w:rPr>
                <w:rFonts w:cs="Times New Roman"/>
                <w:lang w:val="ru-RU"/>
              </w:rPr>
              <w:t xml:space="preserve"> </w:t>
            </w:r>
          </w:p>
        </w:tc>
      </w:tr>
      <w:tr w:rsidR="002E1E24" w:rsidRPr="0011293C" w:rsidTr="00807CCF">
        <w:tc>
          <w:tcPr>
            <w:tcW w:w="543" w:type="pct"/>
          </w:tcPr>
          <w:p w:rsidR="00D9529A" w:rsidRPr="0011293C" w:rsidRDefault="00D9529A" w:rsidP="0011293C">
            <w:pPr>
              <w:widowControl/>
              <w:suppressAutoHyphens w:val="0"/>
              <w:autoSpaceDN w:val="0"/>
              <w:adjustRightInd w:val="0"/>
              <w:jc w:val="center"/>
              <w:rPr>
                <w:rFonts w:eastAsia="TimesNewRomanPSMT" w:cs="Times New Roman"/>
                <w:lang w:val="ru-RU" w:eastAsia="ru-RU"/>
              </w:rPr>
            </w:pPr>
            <w:r w:rsidRPr="0011293C">
              <w:rPr>
                <w:rFonts w:eastAsia="TimesNewRomanPSMT" w:cs="Times New Roman"/>
                <w:lang w:val="ru-RU" w:eastAsia="ru-RU"/>
              </w:rPr>
              <w:t>Ур</w:t>
            </w:r>
            <w:r w:rsidRPr="0011293C">
              <w:rPr>
                <w:rFonts w:eastAsia="TimesNewRomanPSMT" w:cs="Times New Roman"/>
                <w:lang w:val="ru-RU" w:eastAsia="ru-RU"/>
              </w:rPr>
              <w:t>о</w:t>
            </w:r>
            <w:r w:rsidRPr="0011293C">
              <w:rPr>
                <w:rFonts w:eastAsia="TimesNewRomanPSMT" w:cs="Times New Roman"/>
                <w:lang w:val="ru-RU" w:eastAsia="ru-RU"/>
              </w:rPr>
              <w:t>вень</w:t>
            </w:r>
          </w:p>
          <w:p w:rsidR="00D9529A" w:rsidRPr="0011293C" w:rsidRDefault="00D9529A" w:rsidP="0011293C">
            <w:pPr>
              <w:widowControl/>
              <w:suppressAutoHyphens w:val="0"/>
              <w:autoSpaceDN w:val="0"/>
              <w:adjustRightInd w:val="0"/>
              <w:jc w:val="center"/>
              <w:rPr>
                <w:rFonts w:eastAsia="TimesNewRomanPSMT" w:cs="Times New Roman"/>
                <w:lang w:val="ru-RU" w:eastAsia="ru-RU"/>
              </w:rPr>
            </w:pPr>
            <w:r w:rsidRPr="0011293C">
              <w:rPr>
                <w:rFonts w:eastAsia="TimesNewRomanPSMT" w:cs="Times New Roman"/>
                <w:lang w:val="ru-RU" w:eastAsia="ru-RU"/>
              </w:rPr>
              <w:t>усп</w:t>
            </w:r>
            <w:r w:rsidRPr="0011293C">
              <w:rPr>
                <w:rFonts w:eastAsia="TimesNewRomanPSMT" w:cs="Times New Roman"/>
                <w:lang w:val="ru-RU" w:eastAsia="ru-RU"/>
              </w:rPr>
              <w:t>е</w:t>
            </w:r>
            <w:r w:rsidRPr="0011293C">
              <w:rPr>
                <w:rFonts w:eastAsia="TimesNewRomanPSMT" w:cs="Times New Roman"/>
                <w:lang w:val="ru-RU" w:eastAsia="ru-RU"/>
              </w:rPr>
              <w:t>ваем</w:t>
            </w:r>
            <w:r w:rsidRPr="0011293C">
              <w:rPr>
                <w:rFonts w:eastAsia="TimesNewRomanPSMT" w:cs="Times New Roman"/>
                <w:lang w:val="ru-RU" w:eastAsia="ru-RU"/>
              </w:rPr>
              <w:t>о</w:t>
            </w:r>
            <w:r w:rsidRPr="0011293C">
              <w:rPr>
                <w:rFonts w:eastAsia="TimesNewRomanPSMT" w:cs="Times New Roman"/>
                <w:lang w:val="ru-RU" w:eastAsia="ru-RU"/>
              </w:rPr>
              <w:t>сти</w:t>
            </w:r>
          </w:p>
        </w:tc>
        <w:tc>
          <w:tcPr>
            <w:tcW w:w="1189" w:type="pct"/>
          </w:tcPr>
          <w:p w:rsidR="00D9529A" w:rsidRPr="0011293C" w:rsidRDefault="00D9529A" w:rsidP="0011293C">
            <w:pPr>
              <w:widowControl/>
              <w:suppressAutoHyphens w:val="0"/>
              <w:autoSpaceDN w:val="0"/>
              <w:adjustRightInd w:val="0"/>
              <w:jc w:val="both"/>
              <w:rPr>
                <w:rFonts w:eastAsia="TimesNewRomanPSMT" w:cs="Times New Roman"/>
                <w:lang w:val="ru-RU" w:eastAsia="ru-RU"/>
              </w:rPr>
            </w:pPr>
            <w:r w:rsidRPr="0011293C">
              <w:rPr>
                <w:rFonts w:eastAsia="TimesNewRomanPSMT" w:cs="Times New Roman"/>
                <w:lang w:val="ru-RU" w:eastAsia="ru-RU"/>
              </w:rPr>
              <w:t>Различные виды</w:t>
            </w:r>
            <w:r w:rsidR="00807CCF" w:rsidRPr="0011293C">
              <w:rPr>
                <w:rFonts w:eastAsia="TimesNewRomanPSMT" w:cs="Times New Roman"/>
                <w:lang w:val="ru-RU" w:eastAsia="ru-RU"/>
              </w:rPr>
              <w:t xml:space="preserve">  </w:t>
            </w:r>
            <w:r w:rsidRPr="0011293C">
              <w:rPr>
                <w:rFonts w:eastAsia="TimesNewRomanPSMT" w:cs="Times New Roman"/>
                <w:lang w:val="ru-RU" w:eastAsia="ru-RU"/>
              </w:rPr>
              <w:t>контрольно-измерительных</w:t>
            </w:r>
            <w:r w:rsidR="00AD6239" w:rsidRPr="0011293C">
              <w:rPr>
                <w:rFonts w:eastAsia="TimesNewRomanPSMT" w:cs="Times New Roman"/>
                <w:lang w:val="ru-RU" w:eastAsia="ru-RU"/>
              </w:rPr>
              <w:t xml:space="preserve"> </w:t>
            </w:r>
            <w:r w:rsidRPr="0011293C">
              <w:rPr>
                <w:rFonts w:eastAsia="TimesNewRomanPSMT" w:cs="Times New Roman"/>
                <w:lang w:val="ru-RU" w:eastAsia="ru-RU"/>
              </w:rPr>
              <w:t>и</w:t>
            </w:r>
            <w:r w:rsidRPr="0011293C">
              <w:rPr>
                <w:rFonts w:eastAsia="TimesNewRomanPSMT" w:cs="Times New Roman"/>
                <w:lang w:val="ru-RU" w:eastAsia="ru-RU"/>
              </w:rPr>
              <w:t>н</w:t>
            </w:r>
            <w:r w:rsidRPr="0011293C">
              <w:rPr>
                <w:rFonts w:eastAsia="TimesNewRomanPSMT" w:cs="Times New Roman"/>
                <w:lang w:val="ru-RU" w:eastAsia="ru-RU"/>
              </w:rPr>
              <w:t>струментов:</w:t>
            </w:r>
            <w:r w:rsidR="00807CCF" w:rsidRPr="0011293C">
              <w:rPr>
                <w:rFonts w:eastAsia="TimesNewRomanPSMT" w:cs="Times New Roman"/>
                <w:lang w:val="ru-RU" w:eastAsia="ru-RU"/>
              </w:rPr>
              <w:t xml:space="preserve">  </w:t>
            </w:r>
            <w:r w:rsidRPr="0011293C">
              <w:rPr>
                <w:rFonts w:eastAsia="TimesNewRomanPSMT" w:cs="Times New Roman"/>
                <w:lang w:val="ru-RU" w:eastAsia="ru-RU"/>
              </w:rPr>
              <w:t>те</w:t>
            </w:r>
            <w:r w:rsidRPr="0011293C">
              <w:rPr>
                <w:rFonts w:eastAsia="TimesNewRomanPSMT" w:cs="Times New Roman"/>
                <w:lang w:val="ru-RU" w:eastAsia="ru-RU"/>
              </w:rPr>
              <w:t>к</w:t>
            </w:r>
            <w:r w:rsidRPr="0011293C">
              <w:rPr>
                <w:rFonts w:eastAsia="TimesNewRomanPSMT" w:cs="Times New Roman"/>
                <w:lang w:val="ru-RU" w:eastAsia="ru-RU"/>
              </w:rPr>
              <w:t>сты</w:t>
            </w:r>
            <w:r w:rsidR="00807CCF" w:rsidRPr="0011293C">
              <w:rPr>
                <w:rFonts w:eastAsia="TimesNewRomanPSMT" w:cs="Times New Roman"/>
                <w:lang w:val="ru-RU" w:eastAsia="ru-RU"/>
              </w:rPr>
              <w:t xml:space="preserve">  </w:t>
            </w:r>
            <w:r w:rsidRPr="0011293C">
              <w:rPr>
                <w:rFonts w:eastAsia="TimesNewRomanPSMT" w:cs="Times New Roman"/>
                <w:lang w:val="ru-RU" w:eastAsia="ru-RU"/>
              </w:rPr>
              <w:t>контрольных</w:t>
            </w:r>
            <w:r w:rsidR="00807CCF" w:rsidRPr="0011293C">
              <w:rPr>
                <w:rFonts w:eastAsia="TimesNewRomanPSMT" w:cs="Times New Roman"/>
                <w:lang w:val="ru-RU" w:eastAsia="ru-RU"/>
              </w:rPr>
              <w:t xml:space="preserve">  </w:t>
            </w:r>
            <w:r w:rsidRPr="0011293C">
              <w:rPr>
                <w:rFonts w:eastAsia="TimesNewRomanPSMT" w:cs="Times New Roman"/>
                <w:lang w:val="ru-RU" w:eastAsia="ru-RU"/>
              </w:rPr>
              <w:t>работ, тестов,</w:t>
            </w:r>
            <w:r w:rsidR="00807CCF" w:rsidRPr="0011293C">
              <w:rPr>
                <w:rFonts w:eastAsia="TimesNewRomanPSMT" w:cs="Times New Roman"/>
                <w:lang w:val="ru-RU" w:eastAsia="ru-RU"/>
              </w:rPr>
              <w:t xml:space="preserve">  </w:t>
            </w:r>
            <w:proofErr w:type="gramStart"/>
            <w:r w:rsidR="00321A19" w:rsidRPr="0011293C">
              <w:rPr>
                <w:rFonts w:eastAsia="TimesNewRomanPSMT" w:cs="Times New Roman"/>
                <w:lang w:val="ru-RU" w:eastAsia="ru-RU"/>
              </w:rPr>
              <w:t>ит</w:t>
            </w:r>
            <w:r w:rsidR="00321A19" w:rsidRPr="0011293C">
              <w:rPr>
                <w:rFonts w:eastAsia="TimesNewRomanPSMT" w:cs="Times New Roman"/>
                <w:lang w:val="ru-RU" w:eastAsia="ru-RU"/>
              </w:rPr>
              <w:t>о</w:t>
            </w:r>
            <w:r w:rsidR="00321A19" w:rsidRPr="0011293C">
              <w:rPr>
                <w:rFonts w:eastAsia="TimesNewRomanPSMT" w:cs="Times New Roman"/>
                <w:lang w:val="ru-RU" w:eastAsia="ru-RU"/>
              </w:rPr>
              <w:t>говая</w:t>
            </w:r>
            <w:proofErr w:type="gramEnd"/>
          </w:p>
          <w:p w:rsidR="00D9529A" w:rsidRPr="0011293C" w:rsidRDefault="00D9529A" w:rsidP="0011293C">
            <w:pPr>
              <w:autoSpaceDN w:val="0"/>
              <w:adjustRightInd w:val="0"/>
              <w:jc w:val="both"/>
              <w:rPr>
                <w:rFonts w:eastAsia="TimesNewRomanPSMT" w:cs="Times New Roman"/>
                <w:lang w:val="ru-RU"/>
              </w:rPr>
            </w:pPr>
            <w:r w:rsidRPr="0011293C">
              <w:rPr>
                <w:rFonts w:eastAsia="TimesNewRomanPSMT" w:cs="Times New Roman"/>
                <w:lang w:val="ru-RU" w:eastAsia="ru-RU"/>
              </w:rPr>
              <w:t>аттестации</w:t>
            </w:r>
          </w:p>
        </w:tc>
        <w:tc>
          <w:tcPr>
            <w:tcW w:w="769" w:type="pct"/>
          </w:tcPr>
          <w:p w:rsidR="00D9529A" w:rsidRPr="0011293C" w:rsidRDefault="00D9529A" w:rsidP="0011293C">
            <w:pPr>
              <w:widowControl/>
              <w:suppressAutoHyphens w:val="0"/>
              <w:autoSpaceDN w:val="0"/>
              <w:adjustRightInd w:val="0"/>
              <w:jc w:val="both"/>
              <w:rPr>
                <w:rFonts w:eastAsia="TimesNewRomanPSMT" w:cs="Times New Roman"/>
                <w:lang w:val="ru-RU" w:eastAsia="ru-RU"/>
              </w:rPr>
            </w:pPr>
            <w:r w:rsidRPr="0011293C">
              <w:rPr>
                <w:rFonts w:eastAsia="TimesNewRomanPSMT" w:cs="Times New Roman"/>
                <w:lang w:val="ru-RU" w:eastAsia="ru-RU"/>
              </w:rPr>
              <w:t>Подготовка</w:t>
            </w:r>
          </w:p>
          <w:p w:rsidR="00D9529A" w:rsidRPr="0011293C" w:rsidRDefault="00D9529A" w:rsidP="0011293C">
            <w:pPr>
              <w:widowControl/>
              <w:suppressAutoHyphens w:val="0"/>
              <w:autoSpaceDN w:val="0"/>
              <w:adjustRightInd w:val="0"/>
              <w:jc w:val="both"/>
              <w:rPr>
                <w:rFonts w:eastAsia="TimesNewRomanPSMT" w:cs="Times New Roman"/>
                <w:lang w:val="ru-RU" w:eastAsia="ru-RU"/>
              </w:rPr>
            </w:pPr>
            <w:r w:rsidRPr="0011293C">
              <w:rPr>
                <w:rFonts w:eastAsia="TimesNewRomanPSMT" w:cs="Times New Roman"/>
                <w:lang w:val="ru-RU" w:eastAsia="ru-RU"/>
              </w:rPr>
              <w:t>отчетов</w:t>
            </w:r>
          </w:p>
          <w:p w:rsidR="00D9529A" w:rsidRPr="0011293C" w:rsidRDefault="00D9529A" w:rsidP="0011293C">
            <w:pPr>
              <w:widowControl/>
              <w:suppressAutoHyphens w:val="0"/>
              <w:autoSpaceDN w:val="0"/>
              <w:adjustRightInd w:val="0"/>
              <w:jc w:val="both"/>
              <w:rPr>
                <w:rFonts w:eastAsia="TimesNewRomanPSMT" w:cs="Times New Roman"/>
                <w:lang w:val="ru-RU" w:eastAsia="ru-RU"/>
              </w:rPr>
            </w:pPr>
            <w:r w:rsidRPr="0011293C">
              <w:rPr>
                <w:rFonts w:eastAsia="TimesNewRomanPSMT" w:cs="Times New Roman"/>
                <w:lang w:val="ru-RU" w:eastAsia="ru-RU"/>
              </w:rPr>
              <w:t>учителей</w:t>
            </w:r>
            <w:r w:rsidR="00033036" w:rsidRPr="0011293C">
              <w:rPr>
                <w:rFonts w:eastAsia="TimesNewRomanPSMT" w:cs="Times New Roman"/>
                <w:lang w:val="ru-RU" w:eastAsia="ru-RU"/>
              </w:rPr>
              <w:t>-предметн</w:t>
            </w:r>
            <w:r w:rsidR="00033036" w:rsidRPr="0011293C">
              <w:rPr>
                <w:rFonts w:eastAsia="TimesNewRomanPSMT" w:cs="Times New Roman"/>
                <w:lang w:val="ru-RU" w:eastAsia="ru-RU"/>
              </w:rPr>
              <w:t>и</w:t>
            </w:r>
            <w:r w:rsidR="00033036" w:rsidRPr="0011293C">
              <w:rPr>
                <w:rFonts w:eastAsia="TimesNewRomanPSMT" w:cs="Times New Roman"/>
                <w:lang w:val="ru-RU" w:eastAsia="ru-RU"/>
              </w:rPr>
              <w:t>ков</w:t>
            </w:r>
          </w:p>
        </w:tc>
        <w:tc>
          <w:tcPr>
            <w:tcW w:w="489" w:type="pct"/>
          </w:tcPr>
          <w:p w:rsidR="00D9529A" w:rsidRPr="0011293C" w:rsidRDefault="002E1E24" w:rsidP="0011293C">
            <w:pPr>
              <w:autoSpaceDN w:val="0"/>
              <w:adjustRightInd w:val="0"/>
              <w:jc w:val="both"/>
              <w:rPr>
                <w:rFonts w:eastAsia="TimesNewRomanPSMT" w:cs="Times New Roman"/>
                <w:lang w:val="ru-RU"/>
              </w:rPr>
            </w:pPr>
            <w:r w:rsidRPr="0011293C">
              <w:rPr>
                <w:rFonts w:eastAsia="TimesNewRomanPSMT" w:cs="Times New Roman"/>
                <w:lang w:val="ru-RU"/>
              </w:rPr>
              <w:t>5-9 классы</w:t>
            </w:r>
          </w:p>
        </w:tc>
        <w:tc>
          <w:tcPr>
            <w:tcW w:w="644" w:type="pct"/>
          </w:tcPr>
          <w:p w:rsidR="00D9529A" w:rsidRPr="0011293C" w:rsidRDefault="00D9529A" w:rsidP="0011293C">
            <w:pPr>
              <w:widowControl/>
              <w:suppressAutoHyphens w:val="0"/>
              <w:autoSpaceDN w:val="0"/>
              <w:adjustRightInd w:val="0"/>
              <w:jc w:val="both"/>
              <w:rPr>
                <w:rFonts w:eastAsia="TimesNewRomanPSMT" w:cs="Times New Roman"/>
                <w:lang w:val="ru-RU"/>
              </w:rPr>
            </w:pPr>
            <w:r w:rsidRPr="0011293C">
              <w:rPr>
                <w:rFonts w:eastAsia="TimesNewRomanPSMT" w:cs="Times New Roman"/>
                <w:lang w:val="ru-RU" w:eastAsia="ru-RU"/>
              </w:rPr>
              <w:t>По</w:t>
            </w:r>
            <w:r w:rsidR="00807CCF" w:rsidRPr="0011293C">
              <w:rPr>
                <w:rFonts w:eastAsia="TimesNewRomanPSMT" w:cs="Times New Roman"/>
                <w:lang w:val="ru-RU" w:eastAsia="ru-RU"/>
              </w:rPr>
              <w:t xml:space="preserve">  </w:t>
            </w:r>
            <w:r w:rsidRPr="0011293C">
              <w:rPr>
                <w:rFonts w:eastAsia="TimesNewRomanPSMT" w:cs="Times New Roman"/>
                <w:lang w:val="ru-RU" w:eastAsia="ru-RU"/>
              </w:rPr>
              <w:t>плану</w:t>
            </w:r>
            <w:r w:rsidR="00807CCF" w:rsidRPr="0011293C">
              <w:rPr>
                <w:rFonts w:eastAsia="TimesNewRomanPSMT" w:cs="Times New Roman"/>
                <w:lang w:val="ru-RU" w:eastAsia="ru-RU"/>
              </w:rPr>
              <w:t xml:space="preserve">  </w:t>
            </w:r>
            <w:proofErr w:type="spellStart"/>
            <w:r w:rsidRPr="0011293C">
              <w:rPr>
                <w:rFonts w:eastAsia="TimesNewRomanPSMT" w:cs="Times New Roman"/>
                <w:lang w:val="ru-RU" w:eastAsia="ru-RU"/>
              </w:rPr>
              <w:t>внутр</w:t>
            </w:r>
            <w:r w:rsidRPr="0011293C">
              <w:rPr>
                <w:rFonts w:eastAsia="TimesNewRomanPSMT" w:cs="Times New Roman"/>
                <w:lang w:val="ru-RU" w:eastAsia="ru-RU"/>
              </w:rPr>
              <w:t>и</w:t>
            </w:r>
            <w:r w:rsidRPr="0011293C">
              <w:rPr>
                <w:rFonts w:eastAsia="TimesNewRomanPSMT" w:cs="Times New Roman"/>
                <w:lang w:val="ru-RU" w:eastAsia="ru-RU"/>
              </w:rPr>
              <w:t>школьн</w:t>
            </w:r>
            <w:r w:rsidRPr="0011293C">
              <w:rPr>
                <w:rFonts w:eastAsia="TimesNewRomanPSMT" w:cs="Times New Roman"/>
                <w:lang w:val="ru-RU" w:eastAsia="ru-RU"/>
              </w:rPr>
              <w:t>о</w:t>
            </w:r>
            <w:r w:rsidRPr="0011293C">
              <w:rPr>
                <w:rFonts w:eastAsia="TimesNewRomanPSMT" w:cs="Times New Roman"/>
                <w:lang w:val="ru-RU" w:eastAsia="ru-RU"/>
              </w:rPr>
              <w:t>го</w:t>
            </w:r>
            <w:proofErr w:type="spellEnd"/>
            <w:r w:rsidR="00807CCF" w:rsidRPr="0011293C">
              <w:rPr>
                <w:rFonts w:eastAsia="TimesNewRomanPSMT" w:cs="Times New Roman"/>
                <w:lang w:val="ru-RU" w:eastAsia="ru-RU"/>
              </w:rPr>
              <w:t xml:space="preserve">  </w:t>
            </w:r>
            <w:r w:rsidRPr="0011293C">
              <w:rPr>
                <w:rFonts w:eastAsia="TimesNewRomanPSMT" w:cs="Times New Roman"/>
                <w:lang w:val="ru-RU" w:eastAsia="ru-RU"/>
              </w:rPr>
              <w:t>ко</w:t>
            </w:r>
            <w:r w:rsidRPr="0011293C">
              <w:rPr>
                <w:rFonts w:eastAsia="TimesNewRomanPSMT" w:cs="Times New Roman"/>
                <w:lang w:val="ru-RU" w:eastAsia="ru-RU"/>
              </w:rPr>
              <w:t>н</w:t>
            </w:r>
            <w:r w:rsidRPr="0011293C">
              <w:rPr>
                <w:rFonts w:eastAsia="TimesNewRomanPSMT" w:cs="Times New Roman"/>
                <w:lang w:val="ru-RU" w:eastAsia="ru-RU"/>
              </w:rPr>
              <w:t>троля; в</w:t>
            </w:r>
            <w:r w:rsidR="002E1E24" w:rsidRPr="0011293C">
              <w:rPr>
                <w:rFonts w:eastAsia="TimesNewRomanPSMT" w:cs="Times New Roman"/>
                <w:lang w:val="ru-RU" w:eastAsia="ru-RU"/>
              </w:rPr>
              <w:t xml:space="preserve"> </w:t>
            </w:r>
            <w:r w:rsidRPr="0011293C">
              <w:rPr>
                <w:rFonts w:eastAsia="TimesNewRomanPSMT" w:cs="Times New Roman"/>
                <w:lang w:val="ru-RU" w:eastAsia="ru-RU"/>
              </w:rPr>
              <w:t>конце</w:t>
            </w:r>
            <w:r w:rsidR="00807CCF" w:rsidRPr="0011293C">
              <w:rPr>
                <w:rFonts w:eastAsia="TimesNewRomanPSMT" w:cs="Times New Roman"/>
                <w:lang w:val="ru-RU" w:eastAsia="ru-RU"/>
              </w:rPr>
              <w:t xml:space="preserve">  </w:t>
            </w:r>
            <w:r w:rsidRPr="0011293C">
              <w:rPr>
                <w:rFonts w:eastAsia="TimesNewRomanPSMT" w:cs="Times New Roman"/>
                <w:lang w:val="ru-RU" w:eastAsia="ru-RU"/>
              </w:rPr>
              <w:t>учебного года</w:t>
            </w:r>
          </w:p>
        </w:tc>
        <w:tc>
          <w:tcPr>
            <w:tcW w:w="797" w:type="pct"/>
          </w:tcPr>
          <w:p w:rsidR="00D9529A" w:rsidRPr="0011293C" w:rsidRDefault="00AD6239" w:rsidP="0011293C">
            <w:pPr>
              <w:autoSpaceDN w:val="0"/>
              <w:adjustRightInd w:val="0"/>
              <w:jc w:val="both"/>
              <w:rPr>
                <w:rFonts w:eastAsia="TimesNewRomanPSMT" w:cs="Times New Roman"/>
              </w:rPr>
            </w:pPr>
            <w:r w:rsidRPr="0011293C">
              <w:rPr>
                <w:rFonts w:cs="Times New Roman"/>
                <w:lang w:val="ru-RU"/>
              </w:rPr>
              <w:t>А</w:t>
            </w:r>
            <w:r w:rsidR="00D9529A" w:rsidRPr="0011293C">
              <w:rPr>
                <w:rFonts w:cs="Times New Roman"/>
                <w:lang w:val="ru-RU"/>
              </w:rPr>
              <w:t>налитическа</w:t>
            </w:r>
            <w:r w:rsidR="00807CCF" w:rsidRPr="0011293C">
              <w:rPr>
                <w:rFonts w:cs="Times New Roman"/>
                <w:lang w:val="ru-RU"/>
              </w:rPr>
              <w:t>я</w:t>
            </w:r>
            <w:r w:rsidR="00D9529A" w:rsidRPr="0011293C">
              <w:rPr>
                <w:rFonts w:cs="Times New Roman"/>
                <w:lang w:val="ru-RU"/>
              </w:rPr>
              <w:t xml:space="preserve"> справка</w:t>
            </w:r>
          </w:p>
        </w:tc>
        <w:tc>
          <w:tcPr>
            <w:tcW w:w="569" w:type="pct"/>
          </w:tcPr>
          <w:p w:rsidR="00D9529A" w:rsidRPr="0011293C" w:rsidRDefault="00B27DB7" w:rsidP="0011293C">
            <w:pPr>
              <w:widowControl/>
              <w:suppressAutoHyphens w:val="0"/>
              <w:autoSpaceDN w:val="0"/>
              <w:adjustRightInd w:val="0"/>
              <w:jc w:val="both"/>
              <w:rPr>
                <w:rFonts w:eastAsia="TimesNewRomanPSMT" w:cs="Times New Roman"/>
                <w:lang w:val="ru-RU"/>
              </w:rPr>
            </w:pPr>
            <w:r w:rsidRPr="0011293C">
              <w:rPr>
                <w:rFonts w:cs="Times New Roman"/>
                <w:lang w:val="ru-RU"/>
              </w:rPr>
              <w:t>Зам. д</w:t>
            </w:r>
            <w:r w:rsidRPr="0011293C">
              <w:rPr>
                <w:rFonts w:cs="Times New Roman"/>
                <w:lang w:val="ru-RU"/>
              </w:rPr>
              <w:t>и</w:t>
            </w:r>
            <w:r w:rsidRPr="0011293C">
              <w:rPr>
                <w:rFonts w:cs="Times New Roman"/>
                <w:lang w:val="ru-RU"/>
              </w:rPr>
              <w:t>ректора</w:t>
            </w:r>
            <w:r>
              <w:rPr>
                <w:rFonts w:cs="Times New Roman"/>
                <w:lang w:val="ru-RU"/>
              </w:rPr>
              <w:t xml:space="preserve"> (дире</w:t>
            </w:r>
            <w:r>
              <w:rPr>
                <w:rFonts w:cs="Times New Roman"/>
                <w:lang w:val="ru-RU"/>
              </w:rPr>
              <w:t>к</w:t>
            </w:r>
            <w:r>
              <w:rPr>
                <w:rFonts w:cs="Times New Roman"/>
                <w:lang w:val="ru-RU"/>
              </w:rPr>
              <w:t>тор)</w:t>
            </w:r>
          </w:p>
        </w:tc>
      </w:tr>
    </w:tbl>
    <w:p w:rsidR="00D9529A" w:rsidRPr="0011293C" w:rsidRDefault="00D9529A" w:rsidP="0011293C">
      <w:pPr>
        <w:widowControl/>
        <w:suppressAutoHyphens w:val="0"/>
        <w:autoSpaceDN w:val="0"/>
        <w:adjustRightInd w:val="0"/>
        <w:ind w:firstLine="567"/>
        <w:jc w:val="both"/>
        <w:rPr>
          <w:rFonts w:cs="Times New Roman"/>
          <w:b/>
          <w:lang w:val="ru-RU"/>
        </w:rPr>
      </w:pPr>
    </w:p>
    <w:p w:rsidR="006917F1" w:rsidRPr="0011293C" w:rsidRDefault="006917F1" w:rsidP="0011293C">
      <w:pPr>
        <w:ind w:firstLine="567"/>
        <w:jc w:val="both"/>
        <w:rPr>
          <w:rFonts w:cs="Times New Roman"/>
          <w:lang w:val="ru-RU"/>
        </w:rPr>
      </w:pPr>
      <w:r w:rsidRPr="0011293C">
        <w:rPr>
          <w:rFonts w:cs="Times New Roman"/>
          <w:lang w:val="ru-RU"/>
        </w:rPr>
        <w:lastRenderedPageBreak/>
        <w:t>Система текущей и итоговой аттестации обучающихся строится на основе нормативно-методических документов Министерства образования и науки РФ, Устава общеобразовательного учреждения, требований обязательного минимума содержания начального общего образования, основного общего образования, федеральн</w:t>
      </w:r>
      <w:r w:rsidR="006C3683" w:rsidRPr="0011293C">
        <w:rPr>
          <w:rFonts w:cs="Times New Roman"/>
          <w:lang w:val="ru-RU"/>
        </w:rPr>
        <w:t>ого  компонента</w:t>
      </w:r>
      <w:r w:rsidRPr="0011293C">
        <w:rPr>
          <w:rFonts w:cs="Times New Roman"/>
          <w:lang w:val="ru-RU"/>
        </w:rPr>
        <w:t xml:space="preserve"> государственн</w:t>
      </w:r>
      <w:r w:rsidR="006C3683" w:rsidRPr="0011293C">
        <w:rPr>
          <w:rFonts w:cs="Times New Roman"/>
          <w:lang w:val="ru-RU"/>
        </w:rPr>
        <w:t>ого</w:t>
      </w:r>
      <w:r w:rsidRPr="0011293C">
        <w:rPr>
          <w:rFonts w:cs="Times New Roman"/>
          <w:lang w:val="ru-RU"/>
        </w:rPr>
        <w:t xml:space="preserve"> образовательн</w:t>
      </w:r>
      <w:r w:rsidR="006C3683" w:rsidRPr="0011293C">
        <w:rPr>
          <w:rFonts w:cs="Times New Roman"/>
          <w:lang w:val="ru-RU"/>
        </w:rPr>
        <w:t>ого</w:t>
      </w:r>
      <w:r w:rsidRPr="0011293C">
        <w:rPr>
          <w:rFonts w:cs="Times New Roman"/>
          <w:lang w:val="ru-RU"/>
        </w:rPr>
        <w:t xml:space="preserve"> стандарт</w:t>
      </w:r>
      <w:r w:rsidR="006C3683" w:rsidRPr="0011293C">
        <w:rPr>
          <w:rFonts w:cs="Times New Roman"/>
          <w:lang w:val="ru-RU"/>
        </w:rPr>
        <w:t>а</w:t>
      </w:r>
      <w:r w:rsidRPr="0011293C">
        <w:rPr>
          <w:rFonts w:cs="Times New Roman"/>
          <w:lang w:val="ru-RU"/>
        </w:rPr>
        <w:t xml:space="preserve"> и характеристик результативности образовательного процесса, предусмотренных учебными программами.</w:t>
      </w:r>
    </w:p>
    <w:p w:rsidR="00BD5DE5" w:rsidRPr="0011293C" w:rsidRDefault="006917F1" w:rsidP="0011293C">
      <w:pPr>
        <w:ind w:firstLine="567"/>
        <w:jc w:val="both"/>
        <w:rPr>
          <w:rFonts w:cs="Times New Roman"/>
          <w:lang w:val="ru-RU"/>
        </w:rPr>
      </w:pPr>
      <w:r w:rsidRPr="0011293C">
        <w:rPr>
          <w:rFonts w:cs="Times New Roman"/>
          <w:lang w:val="ru-RU"/>
        </w:rPr>
        <w:t xml:space="preserve">Порядок текущей и промежуточной аттестации обучающихся определяется Положением </w:t>
      </w:r>
      <w:r w:rsidR="004E2AA1" w:rsidRPr="0011293C">
        <w:rPr>
          <w:rFonts w:cs="Times New Roman"/>
          <w:lang w:val="ru-RU"/>
        </w:rPr>
        <w:t>о</w:t>
      </w:r>
      <w:r w:rsidR="00EC120D" w:rsidRPr="0011293C">
        <w:rPr>
          <w:rFonts w:cs="Times New Roman"/>
          <w:lang w:val="ru-RU"/>
        </w:rPr>
        <w:t xml:space="preserve"> формах,</w:t>
      </w:r>
      <w:r w:rsidRPr="0011293C">
        <w:rPr>
          <w:rFonts w:cs="Times New Roman"/>
          <w:lang w:val="ru-RU"/>
        </w:rPr>
        <w:t xml:space="preserve"> периодичности</w:t>
      </w:r>
      <w:r w:rsidR="00EC120D" w:rsidRPr="0011293C">
        <w:rPr>
          <w:rFonts w:cs="Times New Roman"/>
          <w:lang w:val="ru-RU"/>
        </w:rPr>
        <w:t xml:space="preserve">, </w:t>
      </w:r>
      <w:r w:rsidRPr="0011293C">
        <w:rPr>
          <w:rFonts w:cs="Times New Roman"/>
          <w:lang w:val="ru-RU"/>
        </w:rPr>
        <w:t xml:space="preserve"> порядке  текущего контроля</w:t>
      </w:r>
      <w:r w:rsidR="00EC120D" w:rsidRPr="0011293C">
        <w:rPr>
          <w:rFonts w:cs="Times New Roman"/>
          <w:lang w:val="ru-RU"/>
        </w:rPr>
        <w:t xml:space="preserve"> успеваемости и </w:t>
      </w:r>
      <w:r w:rsidRPr="0011293C">
        <w:rPr>
          <w:rFonts w:cs="Times New Roman"/>
          <w:lang w:val="ru-RU"/>
        </w:rPr>
        <w:t xml:space="preserve">  промежуточной аттестации учащихся </w:t>
      </w:r>
      <w:r w:rsidR="00EC120D" w:rsidRPr="0011293C">
        <w:rPr>
          <w:rFonts w:cs="Times New Roman"/>
          <w:lang w:val="ru-RU"/>
        </w:rPr>
        <w:t xml:space="preserve">в </w:t>
      </w:r>
      <w:r w:rsidRPr="0011293C">
        <w:rPr>
          <w:rFonts w:cs="Times New Roman"/>
          <w:lang w:val="ru-RU"/>
        </w:rPr>
        <w:t>МБОУ «</w:t>
      </w:r>
      <w:r w:rsidR="00FC7B38" w:rsidRPr="0011293C">
        <w:rPr>
          <w:rFonts w:cs="Times New Roman"/>
          <w:lang w:val="ru-RU"/>
        </w:rPr>
        <w:t>Основная</w:t>
      </w:r>
      <w:r w:rsidRPr="0011293C">
        <w:rPr>
          <w:rFonts w:cs="Times New Roman"/>
          <w:lang w:val="ru-RU"/>
        </w:rPr>
        <w:t xml:space="preserve"> общеобразовательная школа</w:t>
      </w:r>
      <w:r w:rsidR="00FC7B38" w:rsidRPr="0011293C">
        <w:rPr>
          <w:rFonts w:cs="Times New Roman"/>
          <w:lang w:val="ru-RU"/>
        </w:rPr>
        <w:t xml:space="preserve">  с. </w:t>
      </w:r>
      <w:proofErr w:type="spellStart"/>
      <w:proofErr w:type="gramStart"/>
      <w:r w:rsidR="00E70E0D">
        <w:rPr>
          <w:rStyle w:val="Zag11"/>
          <w:rFonts w:eastAsia="@Arial Unicode MS" w:cs="Times New Roman"/>
          <w:lang w:val="ru-RU"/>
        </w:rPr>
        <w:t>Лубяное-Первое</w:t>
      </w:r>
      <w:proofErr w:type="spellEnd"/>
      <w:proofErr w:type="gramEnd"/>
      <w:r w:rsidR="00E70E0D" w:rsidRPr="0011293C">
        <w:rPr>
          <w:rStyle w:val="Zag11"/>
          <w:rFonts w:eastAsia="@Arial Unicode MS" w:cs="Times New Roman"/>
          <w:lang w:val="ru-RU"/>
        </w:rPr>
        <w:t xml:space="preserve">  </w:t>
      </w:r>
      <w:r w:rsidR="00033036" w:rsidRPr="0011293C">
        <w:rPr>
          <w:rFonts w:cs="Times New Roman"/>
          <w:lang w:val="ru-RU"/>
        </w:rPr>
        <w:t xml:space="preserve">  </w:t>
      </w:r>
      <w:proofErr w:type="spellStart"/>
      <w:r w:rsidR="00033036" w:rsidRPr="0011293C">
        <w:rPr>
          <w:rFonts w:cs="Times New Roman"/>
          <w:lang w:val="ru-RU"/>
        </w:rPr>
        <w:t>Чернянского</w:t>
      </w:r>
      <w:proofErr w:type="spellEnd"/>
      <w:r w:rsidR="00033036" w:rsidRPr="0011293C">
        <w:rPr>
          <w:rFonts w:cs="Times New Roman"/>
          <w:lang w:val="ru-RU"/>
        </w:rPr>
        <w:t xml:space="preserve">  района  Белгородской  области</w:t>
      </w:r>
      <w:r w:rsidRPr="0011293C">
        <w:rPr>
          <w:rFonts w:cs="Times New Roman"/>
          <w:lang w:val="ru-RU"/>
        </w:rPr>
        <w:t>».</w:t>
      </w:r>
    </w:p>
    <w:p w:rsidR="006917F1" w:rsidRPr="0011293C" w:rsidRDefault="006917F1" w:rsidP="0011293C">
      <w:pPr>
        <w:ind w:firstLine="567"/>
        <w:jc w:val="both"/>
        <w:rPr>
          <w:rFonts w:cs="Times New Roman"/>
          <w:color w:val="FF0000"/>
          <w:lang w:val="ru-RU"/>
        </w:rPr>
      </w:pPr>
      <w:r w:rsidRPr="0011293C">
        <w:rPr>
          <w:rFonts w:cs="Times New Roman"/>
          <w:lang w:val="ru-RU"/>
        </w:rPr>
        <w:t xml:space="preserve">В школе действует следующая система оценок знаний, умений и навыков обучающихся: «5» («отлично»), «4» («хорошо»), «3» («удовлетворительно»), «2» («неудовлетворительно»). </w:t>
      </w:r>
    </w:p>
    <w:p w:rsidR="00FC2592" w:rsidRPr="0011293C" w:rsidRDefault="00FC2592" w:rsidP="0011293C">
      <w:pPr>
        <w:ind w:firstLine="567"/>
        <w:jc w:val="both"/>
        <w:rPr>
          <w:rFonts w:cs="Times New Roman"/>
          <w:b/>
          <w:lang w:val="ru-RU"/>
        </w:rPr>
      </w:pPr>
    </w:p>
    <w:p w:rsidR="006917F1" w:rsidRPr="0011293C" w:rsidRDefault="006917F1" w:rsidP="0011293C">
      <w:pPr>
        <w:ind w:firstLine="567"/>
        <w:jc w:val="both"/>
        <w:rPr>
          <w:rFonts w:cs="Times New Roman"/>
          <w:b/>
          <w:lang w:val="ru-RU"/>
        </w:rPr>
      </w:pPr>
      <w:r w:rsidRPr="0011293C">
        <w:rPr>
          <w:rFonts w:cs="Times New Roman"/>
          <w:b/>
          <w:lang w:val="ru-RU"/>
        </w:rPr>
        <w:t>Промежуточная аттестация</w:t>
      </w:r>
    </w:p>
    <w:p w:rsidR="008C43F1" w:rsidRPr="0011293C" w:rsidRDefault="008C43F1" w:rsidP="0011293C">
      <w:pPr>
        <w:pStyle w:val="aff1"/>
        <w:ind w:firstLine="567"/>
        <w:contextualSpacing/>
        <w:jc w:val="both"/>
        <w:rPr>
          <w:rFonts w:cs="Times New Roman"/>
          <w:lang w:eastAsia="ru-RU"/>
        </w:rPr>
      </w:pPr>
      <w:r w:rsidRPr="0011293C">
        <w:rPr>
          <w:rFonts w:cs="Times New Roman"/>
          <w:lang w:eastAsia="ru-RU"/>
        </w:rPr>
        <w:t xml:space="preserve">Промежуточная аттестация в Учреждении подразделяется </w:t>
      </w:r>
      <w:proofErr w:type="gramStart"/>
      <w:r w:rsidRPr="0011293C">
        <w:rPr>
          <w:rFonts w:cs="Times New Roman"/>
          <w:lang w:eastAsia="ru-RU"/>
        </w:rPr>
        <w:t>на</w:t>
      </w:r>
      <w:proofErr w:type="gramEnd"/>
      <w:r w:rsidRPr="0011293C">
        <w:rPr>
          <w:rFonts w:cs="Times New Roman"/>
          <w:lang w:eastAsia="ru-RU"/>
        </w:rPr>
        <w:t>:</w:t>
      </w:r>
    </w:p>
    <w:p w:rsidR="008C43F1" w:rsidRPr="0011293C" w:rsidRDefault="008C43F1" w:rsidP="0011293C">
      <w:pPr>
        <w:widowControl/>
        <w:numPr>
          <w:ilvl w:val="0"/>
          <w:numId w:val="8"/>
        </w:numPr>
        <w:suppressAutoHyphens w:val="0"/>
        <w:autoSpaceDE/>
        <w:ind w:firstLine="567"/>
        <w:contextualSpacing/>
        <w:jc w:val="both"/>
        <w:rPr>
          <w:rFonts w:cs="Times New Roman"/>
          <w:lang w:val="ru-RU" w:eastAsia="ru-RU"/>
        </w:rPr>
      </w:pPr>
      <w:r w:rsidRPr="0011293C">
        <w:rPr>
          <w:rFonts w:cs="Times New Roman"/>
          <w:lang w:val="ru-RU" w:eastAsia="ru-RU"/>
        </w:rPr>
        <w:t>годовую аттестацию - оц</w:t>
      </w:r>
      <w:r w:rsidR="00FC7B38" w:rsidRPr="0011293C">
        <w:rPr>
          <w:rFonts w:cs="Times New Roman"/>
          <w:lang w:val="ru-RU" w:eastAsia="ru-RU"/>
        </w:rPr>
        <w:t xml:space="preserve">енку качества усвоения </w:t>
      </w:r>
      <w:proofErr w:type="gramStart"/>
      <w:r w:rsidR="00FC7B38" w:rsidRPr="0011293C">
        <w:rPr>
          <w:rFonts w:cs="Times New Roman"/>
          <w:lang w:val="ru-RU" w:eastAsia="ru-RU"/>
        </w:rPr>
        <w:t>обучающими</w:t>
      </w:r>
      <w:r w:rsidRPr="0011293C">
        <w:rPr>
          <w:rFonts w:cs="Times New Roman"/>
          <w:lang w:val="ru-RU" w:eastAsia="ru-RU"/>
        </w:rPr>
        <w:t>ся</w:t>
      </w:r>
      <w:proofErr w:type="gramEnd"/>
      <w:r w:rsidRPr="0011293C">
        <w:rPr>
          <w:rFonts w:cs="Times New Roman"/>
          <w:lang w:val="ru-RU" w:eastAsia="ru-RU"/>
        </w:rPr>
        <w:t xml:space="preserve"> всего объёма с</w:t>
      </w:r>
      <w:r w:rsidRPr="0011293C">
        <w:rPr>
          <w:rFonts w:cs="Times New Roman"/>
          <w:lang w:val="ru-RU" w:eastAsia="ru-RU"/>
        </w:rPr>
        <w:t>о</w:t>
      </w:r>
      <w:r w:rsidRPr="0011293C">
        <w:rPr>
          <w:rFonts w:cs="Times New Roman"/>
          <w:lang w:val="ru-RU" w:eastAsia="ru-RU"/>
        </w:rPr>
        <w:t>держания учебного предмета за учебный год;</w:t>
      </w:r>
    </w:p>
    <w:p w:rsidR="008C43F1" w:rsidRPr="0011293C" w:rsidRDefault="008C43F1" w:rsidP="0011293C">
      <w:pPr>
        <w:widowControl/>
        <w:numPr>
          <w:ilvl w:val="0"/>
          <w:numId w:val="8"/>
        </w:numPr>
        <w:suppressAutoHyphens w:val="0"/>
        <w:autoSpaceDE/>
        <w:ind w:firstLine="567"/>
        <w:contextualSpacing/>
        <w:jc w:val="both"/>
        <w:rPr>
          <w:rFonts w:cs="Times New Roman"/>
          <w:lang w:val="ru-RU" w:eastAsia="ru-RU"/>
        </w:rPr>
      </w:pPr>
      <w:r w:rsidRPr="0011293C">
        <w:rPr>
          <w:rFonts w:cs="Times New Roman"/>
          <w:lang w:val="ru-RU" w:eastAsia="ru-RU"/>
        </w:rPr>
        <w:t xml:space="preserve">четверную аттестацию - оценка качества усвоения </w:t>
      </w:r>
      <w:proofErr w:type="gramStart"/>
      <w:r w:rsidRPr="0011293C">
        <w:rPr>
          <w:rFonts w:cs="Times New Roman"/>
          <w:lang w:val="ru-RU" w:eastAsia="ru-RU"/>
        </w:rPr>
        <w:t>обучающимися</w:t>
      </w:r>
      <w:proofErr w:type="gramEnd"/>
      <w:r w:rsidRPr="0011293C">
        <w:rPr>
          <w:rFonts w:cs="Times New Roman"/>
          <w:lang w:val="ru-RU" w:eastAsia="ru-RU"/>
        </w:rPr>
        <w:t xml:space="preserve"> содержания к</w:t>
      </w:r>
      <w:r w:rsidRPr="0011293C">
        <w:rPr>
          <w:rFonts w:cs="Times New Roman"/>
          <w:lang w:val="ru-RU" w:eastAsia="ru-RU"/>
        </w:rPr>
        <w:t>а</w:t>
      </w:r>
      <w:r w:rsidRPr="0011293C">
        <w:rPr>
          <w:rFonts w:cs="Times New Roman"/>
          <w:lang w:val="ru-RU" w:eastAsia="ru-RU"/>
        </w:rPr>
        <w:t>кой-либо части (частей) темы (тем) конкретного учебного предмета по итогам учебн</w:t>
      </w:r>
      <w:r w:rsidR="001C27FF" w:rsidRPr="0011293C">
        <w:rPr>
          <w:rFonts w:cs="Times New Roman"/>
          <w:lang w:val="ru-RU" w:eastAsia="ru-RU"/>
        </w:rPr>
        <w:t>ого периода (четверти, полугодия</w:t>
      </w:r>
      <w:r w:rsidRPr="0011293C">
        <w:rPr>
          <w:rFonts w:cs="Times New Roman"/>
          <w:lang w:val="ru-RU" w:eastAsia="ru-RU"/>
        </w:rPr>
        <w:t>) на основании текущей аттестации;</w:t>
      </w:r>
    </w:p>
    <w:p w:rsidR="008C43F1" w:rsidRPr="0011293C" w:rsidRDefault="008C43F1" w:rsidP="0011293C">
      <w:pPr>
        <w:widowControl/>
        <w:numPr>
          <w:ilvl w:val="0"/>
          <w:numId w:val="8"/>
        </w:numPr>
        <w:suppressAutoHyphens w:val="0"/>
        <w:autoSpaceDE/>
        <w:ind w:firstLine="567"/>
        <w:contextualSpacing/>
        <w:jc w:val="both"/>
        <w:rPr>
          <w:rFonts w:cs="Times New Roman"/>
          <w:lang w:val="ru-RU" w:eastAsia="ru-RU"/>
        </w:rPr>
      </w:pPr>
      <w:r w:rsidRPr="0011293C">
        <w:rPr>
          <w:rFonts w:cs="Times New Roman"/>
          <w:lang w:val="ru-RU" w:eastAsia="ru-RU"/>
        </w:rPr>
        <w:t xml:space="preserve">текущую аттестацию - оценку качества усвоения содержания </w:t>
      </w:r>
      <w:proofErr w:type="gramStart"/>
      <w:r w:rsidRPr="0011293C">
        <w:rPr>
          <w:rFonts w:cs="Times New Roman"/>
          <w:lang w:val="ru-RU" w:eastAsia="ru-RU"/>
        </w:rPr>
        <w:t>компонентов</w:t>
      </w:r>
      <w:proofErr w:type="gramEnd"/>
      <w:r w:rsidRPr="0011293C">
        <w:rPr>
          <w:rFonts w:cs="Times New Roman"/>
          <w:lang w:val="ru-RU" w:eastAsia="ru-RU"/>
        </w:rPr>
        <w:t xml:space="preserve"> какой - либо части (темы) конкретного учебного предмета в процессе его изучения обучающим</w:t>
      </w:r>
      <w:r w:rsidRPr="0011293C">
        <w:rPr>
          <w:rFonts w:cs="Times New Roman"/>
          <w:lang w:val="ru-RU" w:eastAsia="ru-RU"/>
        </w:rPr>
        <w:t>и</w:t>
      </w:r>
      <w:r w:rsidRPr="0011293C">
        <w:rPr>
          <w:rFonts w:cs="Times New Roman"/>
          <w:lang w:val="ru-RU" w:eastAsia="ru-RU"/>
        </w:rPr>
        <w:t>ся по результатам проверки (проверок).</w:t>
      </w:r>
    </w:p>
    <w:p w:rsidR="008C43F1" w:rsidRPr="0011293C" w:rsidRDefault="008C43F1" w:rsidP="0011293C">
      <w:pPr>
        <w:widowControl/>
        <w:suppressAutoHyphens w:val="0"/>
        <w:autoSpaceDE/>
        <w:ind w:firstLine="567"/>
        <w:contextualSpacing/>
        <w:jc w:val="both"/>
        <w:rPr>
          <w:rFonts w:cs="Times New Roman"/>
          <w:lang w:val="ru-RU" w:eastAsia="ru-RU"/>
        </w:rPr>
      </w:pPr>
      <w:r w:rsidRPr="0011293C">
        <w:rPr>
          <w:rFonts w:cs="Times New Roman"/>
          <w:lang w:val="ru-RU" w:eastAsia="ru-RU"/>
        </w:rPr>
        <w:t xml:space="preserve">Формами </w:t>
      </w:r>
      <w:proofErr w:type="gramStart"/>
      <w:r w:rsidRPr="0011293C">
        <w:rPr>
          <w:rFonts w:cs="Times New Roman"/>
          <w:lang w:val="ru-RU" w:eastAsia="ru-RU"/>
        </w:rPr>
        <w:t>контроля качества усвоения содержания учебных программ обучающихся</w:t>
      </w:r>
      <w:proofErr w:type="gramEnd"/>
      <w:r w:rsidRPr="0011293C">
        <w:rPr>
          <w:rFonts w:cs="Times New Roman"/>
          <w:lang w:val="ru-RU" w:eastAsia="ru-RU"/>
        </w:rPr>
        <w:t xml:space="preserve"> являются:</w:t>
      </w:r>
    </w:p>
    <w:p w:rsidR="008C43F1" w:rsidRPr="0011293C" w:rsidRDefault="008C43F1" w:rsidP="0011293C">
      <w:pPr>
        <w:widowControl/>
        <w:numPr>
          <w:ilvl w:val="0"/>
          <w:numId w:val="9"/>
        </w:numPr>
        <w:suppressAutoHyphens w:val="0"/>
        <w:autoSpaceDE/>
        <w:ind w:firstLine="567"/>
        <w:contextualSpacing/>
        <w:jc w:val="both"/>
        <w:rPr>
          <w:rFonts w:cs="Times New Roman"/>
          <w:lang w:val="ru-RU" w:eastAsia="ru-RU"/>
        </w:rPr>
      </w:pPr>
      <w:r w:rsidRPr="0011293C">
        <w:rPr>
          <w:rFonts w:cs="Times New Roman"/>
          <w:lang w:val="ru-RU" w:eastAsia="ru-RU"/>
        </w:rPr>
        <w:t>формы письменной проверки:</w:t>
      </w:r>
    </w:p>
    <w:p w:rsidR="008C43F1" w:rsidRPr="0011293C" w:rsidRDefault="001A2E75" w:rsidP="0011293C">
      <w:pPr>
        <w:widowControl/>
        <w:numPr>
          <w:ilvl w:val="0"/>
          <w:numId w:val="10"/>
        </w:numPr>
        <w:suppressAutoHyphens w:val="0"/>
        <w:autoSpaceDE/>
        <w:ind w:firstLine="567"/>
        <w:contextualSpacing/>
        <w:jc w:val="both"/>
        <w:rPr>
          <w:rFonts w:cs="Times New Roman"/>
          <w:lang w:val="ru-RU" w:eastAsia="ru-RU"/>
        </w:rPr>
      </w:pPr>
      <w:r>
        <w:rPr>
          <w:rFonts w:cs="Times New Roman"/>
          <w:lang w:val="ru-RU" w:eastAsia="ru-RU"/>
        </w:rPr>
        <w:t xml:space="preserve"> </w:t>
      </w:r>
      <w:r w:rsidR="008C43F1" w:rsidRPr="0011293C">
        <w:rPr>
          <w:rFonts w:cs="Times New Roman"/>
          <w:lang w:val="ru-RU" w:eastAsia="ru-RU"/>
        </w:rPr>
        <w:t xml:space="preserve">письменная проверка - это письменный ответ </w:t>
      </w:r>
      <w:proofErr w:type="gramStart"/>
      <w:r w:rsidR="008C43F1" w:rsidRPr="0011293C">
        <w:rPr>
          <w:rFonts w:cs="Times New Roman"/>
          <w:lang w:val="ru-RU" w:eastAsia="ru-RU"/>
        </w:rPr>
        <w:t>обучающегося</w:t>
      </w:r>
      <w:proofErr w:type="gramEnd"/>
      <w:r w:rsidR="008C43F1" w:rsidRPr="0011293C">
        <w:rPr>
          <w:rFonts w:cs="Times New Roman"/>
          <w:lang w:val="ru-RU" w:eastAsia="ru-RU"/>
        </w:rPr>
        <w:t xml:space="preserve"> на один или систему вопросов (заданий). </w:t>
      </w:r>
      <w:proofErr w:type="gramStart"/>
      <w:r w:rsidR="008C43F1" w:rsidRPr="0011293C">
        <w:rPr>
          <w:rFonts w:cs="Times New Roman"/>
          <w:lang w:val="ru-RU" w:eastAsia="ru-RU"/>
        </w:rPr>
        <w:t>К письменным ответам относятся: домашние, пров</w:t>
      </w:r>
      <w:r w:rsidR="008C43F1" w:rsidRPr="0011293C">
        <w:rPr>
          <w:rFonts w:cs="Times New Roman"/>
          <w:lang w:val="ru-RU" w:eastAsia="ru-RU"/>
        </w:rPr>
        <w:t>е</w:t>
      </w:r>
      <w:r w:rsidR="008C43F1" w:rsidRPr="0011293C">
        <w:rPr>
          <w:rFonts w:cs="Times New Roman"/>
          <w:lang w:val="ru-RU" w:eastAsia="ru-RU"/>
        </w:rPr>
        <w:t>рочные, лабораторные, практические, контрольные, творческие работы; письме</w:t>
      </w:r>
      <w:r w:rsidR="008C43F1" w:rsidRPr="0011293C">
        <w:rPr>
          <w:rFonts w:cs="Times New Roman"/>
          <w:lang w:val="ru-RU" w:eastAsia="ru-RU"/>
        </w:rPr>
        <w:t>н</w:t>
      </w:r>
      <w:r w:rsidR="008C43F1" w:rsidRPr="0011293C">
        <w:rPr>
          <w:rFonts w:cs="Times New Roman"/>
          <w:lang w:val="ru-RU" w:eastAsia="ru-RU"/>
        </w:rPr>
        <w:t>ные отчёты о наблюдениях; письменные ответы на вопросы теста; сочинения, и</w:t>
      </w:r>
      <w:r w:rsidR="008C43F1" w:rsidRPr="0011293C">
        <w:rPr>
          <w:rFonts w:cs="Times New Roman"/>
          <w:lang w:val="ru-RU" w:eastAsia="ru-RU"/>
        </w:rPr>
        <w:t>з</w:t>
      </w:r>
      <w:r w:rsidR="008C43F1" w:rsidRPr="0011293C">
        <w:rPr>
          <w:rFonts w:cs="Times New Roman"/>
          <w:lang w:val="ru-RU" w:eastAsia="ru-RU"/>
        </w:rPr>
        <w:t>ложения, диктанты, рефераты и другое.</w:t>
      </w:r>
      <w:proofErr w:type="gramEnd"/>
    </w:p>
    <w:p w:rsidR="008C43F1" w:rsidRPr="0011293C" w:rsidRDefault="008C43F1" w:rsidP="0011293C">
      <w:pPr>
        <w:widowControl/>
        <w:numPr>
          <w:ilvl w:val="0"/>
          <w:numId w:val="9"/>
        </w:numPr>
        <w:suppressAutoHyphens w:val="0"/>
        <w:autoSpaceDE/>
        <w:ind w:firstLine="567"/>
        <w:contextualSpacing/>
        <w:jc w:val="both"/>
        <w:rPr>
          <w:rFonts w:cs="Times New Roman"/>
          <w:lang w:val="ru-RU" w:eastAsia="ru-RU"/>
        </w:rPr>
      </w:pPr>
      <w:r w:rsidRPr="0011293C">
        <w:rPr>
          <w:rFonts w:cs="Times New Roman"/>
          <w:lang w:val="ru-RU" w:eastAsia="ru-RU"/>
        </w:rPr>
        <w:t>формы устной проверки:</w:t>
      </w:r>
    </w:p>
    <w:p w:rsidR="008C43F1" w:rsidRPr="0011293C" w:rsidRDefault="001A2E75" w:rsidP="0011293C">
      <w:pPr>
        <w:widowControl/>
        <w:numPr>
          <w:ilvl w:val="0"/>
          <w:numId w:val="10"/>
        </w:numPr>
        <w:suppressAutoHyphens w:val="0"/>
        <w:autoSpaceDE/>
        <w:ind w:firstLine="567"/>
        <w:contextualSpacing/>
        <w:jc w:val="both"/>
        <w:rPr>
          <w:rFonts w:cs="Times New Roman"/>
          <w:lang w:val="ru-RU" w:eastAsia="ru-RU"/>
        </w:rPr>
      </w:pPr>
      <w:r>
        <w:rPr>
          <w:rFonts w:cs="Times New Roman"/>
          <w:lang w:val="ru-RU" w:eastAsia="ru-RU"/>
        </w:rPr>
        <w:t xml:space="preserve"> </w:t>
      </w:r>
      <w:r w:rsidR="008C43F1" w:rsidRPr="0011293C">
        <w:rPr>
          <w:rFonts w:cs="Times New Roman"/>
          <w:lang w:val="ru-RU" w:eastAsia="ru-RU"/>
        </w:rPr>
        <w:t>устная проверка - это устный ответ обучающегося на один или систему в</w:t>
      </w:r>
      <w:r w:rsidR="008C43F1" w:rsidRPr="0011293C">
        <w:rPr>
          <w:rFonts w:cs="Times New Roman"/>
          <w:lang w:val="ru-RU" w:eastAsia="ru-RU"/>
        </w:rPr>
        <w:t>о</w:t>
      </w:r>
      <w:r w:rsidR="008C43F1" w:rsidRPr="0011293C">
        <w:rPr>
          <w:rFonts w:cs="Times New Roman"/>
          <w:lang w:val="ru-RU" w:eastAsia="ru-RU"/>
        </w:rPr>
        <w:t>просов в форме рассказа, беседы, собеседования, зачет</w:t>
      </w:r>
      <w:r w:rsidR="001C27FF" w:rsidRPr="0011293C">
        <w:rPr>
          <w:rFonts w:cs="Times New Roman"/>
          <w:lang w:val="ru-RU" w:eastAsia="ru-RU"/>
        </w:rPr>
        <w:t>а</w:t>
      </w:r>
      <w:r w:rsidR="008C43F1" w:rsidRPr="0011293C">
        <w:rPr>
          <w:rFonts w:cs="Times New Roman"/>
          <w:lang w:val="ru-RU" w:eastAsia="ru-RU"/>
        </w:rPr>
        <w:t xml:space="preserve"> и другое.</w:t>
      </w:r>
    </w:p>
    <w:p w:rsidR="008C43F1" w:rsidRPr="0011293C" w:rsidRDefault="008C43F1" w:rsidP="0011293C">
      <w:pPr>
        <w:widowControl/>
        <w:numPr>
          <w:ilvl w:val="0"/>
          <w:numId w:val="9"/>
        </w:numPr>
        <w:suppressAutoHyphens w:val="0"/>
        <w:autoSpaceDE/>
        <w:ind w:firstLine="567"/>
        <w:contextualSpacing/>
        <w:jc w:val="both"/>
        <w:rPr>
          <w:rFonts w:cs="Times New Roman"/>
          <w:lang w:val="ru-RU" w:eastAsia="ru-RU"/>
        </w:rPr>
      </w:pPr>
      <w:r w:rsidRPr="0011293C">
        <w:rPr>
          <w:rFonts w:cs="Times New Roman"/>
          <w:lang w:val="ru-RU" w:eastAsia="ru-RU"/>
        </w:rPr>
        <w:t>Комбинированная проверка предполагает сочетание письменных и устных форм проверок.</w:t>
      </w:r>
    </w:p>
    <w:p w:rsidR="006C3683" w:rsidRPr="0011293C" w:rsidRDefault="006C3683" w:rsidP="0011293C">
      <w:pPr>
        <w:pStyle w:val="aff1"/>
        <w:ind w:firstLine="567"/>
        <w:contextualSpacing/>
        <w:jc w:val="both"/>
        <w:rPr>
          <w:rFonts w:cs="Times New Roman"/>
          <w:lang w:eastAsia="ru-RU"/>
        </w:rPr>
      </w:pPr>
      <w:r w:rsidRPr="0011293C">
        <w:rPr>
          <w:rFonts w:cs="Times New Roman"/>
          <w:b/>
          <w:lang w:eastAsia="ru-RU"/>
        </w:rPr>
        <w:t>Текущий</w:t>
      </w:r>
      <w:r w:rsidRPr="0011293C">
        <w:rPr>
          <w:rFonts w:cs="Times New Roman"/>
          <w:lang w:eastAsia="ru-RU"/>
        </w:rPr>
        <w:t xml:space="preserve">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11293C">
        <w:rPr>
          <w:rFonts w:cs="Times New Roman"/>
          <w:lang w:eastAsia="ru-RU"/>
        </w:rPr>
        <w:t>обучающимися</w:t>
      </w:r>
      <w:proofErr w:type="gramEnd"/>
      <w:r w:rsidRPr="0011293C">
        <w:rPr>
          <w:rFonts w:cs="Times New Roman"/>
          <w:lang w:eastAsia="ru-RU"/>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Pr="0011293C">
        <w:rPr>
          <w:rFonts w:cs="Times New Roman"/>
          <w:lang w:eastAsia="ru-RU"/>
        </w:rPr>
        <w:t>деятельностно-коммуникативных</w:t>
      </w:r>
      <w:proofErr w:type="spellEnd"/>
      <w:r w:rsidRPr="0011293C">
        <w:rPr>
          <w:rFonts w:cs="Times New Roman"/>
          <w:lang w:eastAsia="ru-RU"/>
        </w:rPr>
        <w:t xml:space="preserve"> умений, ценностных ориентаций.</w:t>
      </w:r>
    </w:p>
    <w:p w:rsidR="006C3683" w:rsidRPr="0011293C" w:rsidRDefault="006C3683" w:rsidP="0011293C">
      <w:pPr>
        <w:widowControl/>
        <w:suppressAutoHyphens w:val="0"/>
        <w:autoSpaceDE/>
        <w:ind w:firstLine="567"/>
        <w:contextualSpacing/>
        <w:jc w:val="both"/>
        <w:rPr>
          <w:rFonts w:cs="Times New Roman"/>
          <w:lang w:val="ru-RU" w:eastAsia="ru-RU"/>
        </w:rPr>
      </w:pPr>
      <w:r w:rsidRPr="0011293C">
        <w:rPr>
          <w:rFonts w:cs="Times New Roman"/>
          <w:lang w:val="ru-RU" w:eastAsia="ru-RU"/>
        </w:rPr>
        <w:t>Порядок, формы, периодичность, количество обязательных мероприятий при пров</w:t>
      </w:r>
      <w:r w:rsidRPr="0011293C">
        <w:rPr>
          <w:rFonts w:cs="Times New Roman"/>
          <w:lang w:val="ru-RU" w:eastAsia="ru-RU"/>
        </w:rPr>
        <w:t>е</w:t>
      </w:r>
      <w:r w:rsidRPr="0011293C">
        <w:rPr>
          <w:rFonts w:cs="Times New Roman"/>
          <w:lang w:val="ru-RU" w:eastAsia="ru-RU"/>
        </w:rPr>
        <w:t>дении текущего контроля успеваемости обучающихся определяются учителем, преп</w:t>
      </w:r>
      <w:r w:rsidRPr="0011293C">
        <w:rPr>
          <w:rFonts w:cs="Times New Roman"/>
          <w:lang w:val="ru-RU" w:eastAsia="ru-RU"/>
        </w:rPr>
        <w:t>о</w:t>
      </w:r>
      <w:r w:rsidRPr="0011293C">
        <w:rPr>
          <w:rFonts w:cs="Times New Roman"/>
          <w:lang w:val="ru-RU" w:eastAsia="ru-RU"/>
        </w:rPr>
        <w:t>дающим этот предмет, и отражаются в календарно-тематических планах, рабочих вариа</w:t>
      </w:r>
      <w:r w:rsidRPr="0011293C">
        <w:rPr>
          <w:rFonts w:cs="Times New Roman"/>
          <w:lang w:val="ru-RU" w:eastAsia="ru-RU"/>
        </w:rPr>
        <w:t>н</w:t>
      </w:r>
      <w:r w:rsidRPr="0011293C">
        <w:rPr>
          <w:rFonts w:cs="Times New Roman"/>
          <w:lang w:val="ru-RU" w:eastAsia="ru-RU"/>
        </w:rPr>
        <w:t>тах программ учителя. Формы текущего контроля успеваемости - оценка устного ответа обучающегося, его самостоятельной, практической или лабораторной работы, тематич</w:t>
      </w:r>
      <w:r w:rsidRPr="0011293C">
        <w:rPr>
          <w:rFonts w:cs="Times New Roman"/>
          <w:lang w:val="ru-RU" w:eastAsia="ru-RU"/>
        </w:rPr>
        <w:t>е</w:t>
      </w:r>
      <w:r w:rsidRPr="0011293C">
        <w:rPr>
          <w:rFonts w:cs="Times New Roman"/>
          <w:lang w:val="ru-RU" w:eastAsia="ru-RU"/>
        </w:rPr>
        <w:t xml:space="preserve">ского зачета, контрольной работы и др. Заместитель руководителя Учреждения </w:t>
      </w:r>
      <w:r w:rsidR="00FC7B38" w:rsidRPr="0011293C">
        <w:rPr>
          <w:rFonts w:cs="Times New Roman"/>
          <w:lang w:val="ru-RU" w:eastAsia="ru-RU"/>
        </w:rPr>
        <w:t xml:space="preserve"> контр</w:t>
      </w:r>
      <w:r w:rsidR="00FC7B38" w:rsidRPr="0011293C">
        <w:rPr>
          <w:rFonts w:cs="Times New Roman"/>
          <w:lang w:val="ru-RU" w:eastAsia="ru-RU"/>
        </w:rPr>
        <w:t>о</w:t>
      </w:r>
      <w:r w:rsidR="00FC7B38" w:rsidRPr="0011293C">
        <w:rPr>
          <w:rFonts w:cs="Times New Roman"/>
          <w:lang w:val="ru-RU" w:eastAsia="ru-RU"/>
        </w:rPr>
        <w:t>лируе</w:t>
      </w:r>
      <w:r w:rsidRPr="0011293C">
        <w:rPr>
          <w:rFonts w:cs="Times New Roman"/>
          <w:lang w:val="ru-RU" w:eastAsia="ru-RU"/>
        </w:rPr>
        <w:t xml:space="preserve">т ход текущего контроля успеваемости </w:t>
      </w:r>
      <w:proofErr w:type="gramStart"/>
      <w:r w:rsidRPr="0011293C">
        <w:rPr>
          <w:rFonts w:cs="Times New Roman"/>
          <w:lang w:val="ru-RU" w:eastAsia="ru-RU"/>
        </w:rPr>
        <w:t>обучающ</w:t>
      </w:r>
      <w:r w:rsidR="00FC7B38" w:rsidRPr="0011293C">
        <w:rPr>
          <w:rFonts w:cs="Times New Roman"/>
          <w:lang w:val="ru-RU" w:eastAsia="ru-RU"/>
        </w:rPr>
        <w:t>ихся</w:t>
      </w:r>
      <w:proofErr w:type="gramEnd"/>
      <w:r w:rsidR="00FC7B38" w:rsidRPr="0011293C">
        <w:rPr>
          <w:rFonts w:cs="Times New Roman"/>
          <w:lang w:val="ru-RU" w:eastAsia="ru-RU"/>
        </w:rPr>
        <w:t>, при необходимости оказывае</w:t>
      </w:r>
      <w:r w:rsidRPr="0011293C">
        <w:rPr>
          <w:rFonts w:cs="Times New Roman"/>
          <w:lang w:val="ru-RU" w:eastAsia="ru-RU"/>
        </w:rPr>
        <w:t>т методическую помощь учителю в его проведении.</w:t>
      </w:r>
    </w:p>
    <w:p w:rsidR="006C3683" w:rsidRPr="0011293C" w:rsidRDefault="006C3683" w:rsidP="0011293C">
      <w:pPr>
        <w:widowControl/>
        <w:suppressAutoHyphens w:val="0"/>
        <w:autoSpaceDE/>
        <w:ind w:firstLine="567"/>
        <w:contextualSpacing/>
        <w:jc w:val="both"/>
        <w:rPr>
          <w:rFonts w:cs="Times New Roman"/>
          <w:lang w:val="ru-RU" w:eastAsia="ru-RU"/>
        </w:rPr>
      </w:pPr>
      <w:r w:rsidRPr="0011293C">
        <w:rPr>
          <w:rFonts w:cs="Times New Roman"/>
          <w:lang w:val="ru-RU" w:eastAsia="ru-RU"/>
        </w:rPr>
        <w:t xml:space="preserve"> При изучении элективного курса  в  9  классе  «Профильно-информационная и </w:t>
      </w:r>
      <w:proofErr w:type="spellStart"/>
      <w:r w:rsidRPr="0011293C">
        <w:rPr>
          <w:rFonts w:cs="Times New Roman"/>
          <w:lang w:val="ru-RU" w:eastAsia="ru-RU"/>
        </w:rPr>
        <w:t>профориентационная</w:t>
      </w:r>
      <w:proofErr w:type="spellEnd"/>
      <w:r w:rsidRPr="0011293C">
        <w:rPr>
          <w:rFonts w:cs="Times New Roman"/>
          <w:lang w:val="ru-RU" w:eastAsia="ru-RU"/>
        </w:rPr>
        <w:t xml:space="preserve"> работа» применяется </w:t>
      </w:r>
      <w:proofErr w:type="spellStart"/>
      <w:r w:rsidRPr="0011293C">
        <w:rPr>
          <w:rFonts w:cs="Times New Roman"/>
          <w:lang w:val="ru-RU" w:eastAsia="ru-RU"/>
        </w:rPr>
        <w:t>безотметочная</w:t>
      </w:r>
      <w:proofErr w:type="spellEnd"/>
      <w:r w:rsidRPr="0011293C">
        <w:rPr>
          <w:rFonts w:cs="Times New Roman"/>
          <w:lang w:val="ru-RU" w:eastAsia="ru-RU"/>
        </w:rPr>
        <w:t xml:space="preserve"> система оценивания.</w:t>
      </w:r>
    </w:p>
    <w:p w:rsidR="006C3683" w:rsidRPr="0011293C" w:rsidRDefault="006C3683" w:rsidP="0011293C">
      <w:pPr>
        <w:widowControl/>
        <w:suppressAutoHyphens w:val="0"/>
        <w:autoSpaceDE/>
        <w:ind w:firstLine="567"/>
        <w:contextualSpacing/>
        <w:jc w:val="both"/>
        <w:rPr>
          <w:rFonts w:cs="Times New Roman"/>
          <w:lang w:val="ru-RU" w:eastAsia="ru-RU"/>
        </w:rPr>
      </w:pPr>
      <w:r w:rsidRPr="0011293C">
        <w:rPr>
          <w:rFonts w:cs="Times New Roman"/>
          <w:lang w:val="ru-RU" w:eastAsia="ru-RU"/>
        </w:rPr>
        <w:lastRenderedPageBreak/>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6C3683" w:rsidRPr="0011293C" w:rsidRDefault="006C3683" w:rsidP="0011293C">
      <w:pPr>
        <w:widowControl/>
        <w:suppressAutoHyphens w:val="0"/>
        <w:autoSpaceDE/>
        <w:ind w:firstLine="567"/>
        <w:contextualSpacing/>
        <w:jc w:val="both"/>
        <w:rPr>
          <w:rFonts w:cs="Times New Roman"/>
          <w:lang w:val="ru-RU" w:eastAsia="ru-RU"/>
        </w:rPr>
      </w:pPr>
      <w:r w:rsidRPr="0011293C">
        <w:rPr>
          <w:rFonts w:cs="Times New Roman"/>
          <w:lang w:val="ru-RU" w:eastAsia="ru-RU"/>
        </w:rPr>
        <w:t>В ходе текущего контроля успеваемости педагог не может оценить работу обуча</w:t>
      </w:r>
      <w:r w:rsidRPr="0011293C">
        <w:rPr>
          <w:rFonts w:cs="Times New Roman"/>
          <w:lang w:val="ru-RU" w:eastAsia="ru-RU"/>
        </w:rPr>
        <w:t>ю</w:t>
      </w:r>
      <w:r w:rsidRPr="0011293C">
        <w:rPr>
          <w:rFonts w:cs="Times New Roman"/>
          <w:lang w:val="ru-RU" w:eastAsia="ru-RU"/>
        </w:rPr>
        <w:t>щегося отметкой «2» («неудовлетворительно») при выполнении самостоятельной работы обучающего характера.</w:t>
      </w:r>
    </w:p>
    <w:p w:rsidR="006C3683" w:rsidRPr="0011293C" w:rsidRDefault="006C3683" w:rsidP="0011293C">
      <w:pPr>
        <w:widowControl/>
        <w:suppressAutoHyphens w:val="0"/>
        <w:autoSpaceDE/>
        <w:ind w:firstLine="567"/>
        <w:contextualSpacing/>
        <w:jc w:val="both"/>
        <w:rPr>
          <w:rFonts w:cs="Times New Roman"/>
          <w:lang w:val="ru-RU" w:eastAsia="ru-RU"/>
        </w:rPr>
      </w:pPr>
      <w:r w:rsidRPr="0011293C">
        <w:rPr>
          <w:rFonts w:cs="Times New Roman"/>
          <w:lang w:val="ru-RU" w:eastAsia="ru-RU"/>
        </w:rPr>
        <w:t>Отметка за выполненную письменную работу заносится в классный журнал к сл</w:t>
      </w:r>
      <w:r w:rsidRPr="0011293C">
        <w:rPr>
          <w:rFonts w:cs="Times New Roman"/>
          <w:lang w:val="ru-RU" w:eastAsia="ru-RU"/>
        </w:rPr>
        <w:t>е</w:t>
      </w:r>
      <w:r w:rsidRPr="0011293C">
        <w:rPr>
          <w:rFonts w:cs="Times New Roman"/>
          <w:lang w:val="ru-RU" w:eastAsia="ru-RU"/>
        </w:rPr>
        <w:t>дующему уроку, за исключением отметок за домашнее сочинение в 5-</w:t>
      </w:r>
      <w:r w:rsidR="00807CCF" w:rsidRPr="0011293C">
        <w:rPr>
          <w:rFonts w:cs="Times New Roman"/>
          <w:lang w:val="ru-RU" w:eastAsia="ru-RU"/>
        </w:rPr>
        <w:t>9</w:t>
      </w:r>
      <w:r w:rsidRPr="0011293C">
        <w:rPr>
          <w:rFonts w:cs="Times New Roman"/>
          <w:lang w:val="ru-RU" w:eastAsia="ru-RU"/>
        </w:rPr>
        <w:t>-х классах по ру</w:t>
      </w:r>
      <w:r w:rsidRPr="0011293C">
        <w:rPr>
          <w:rFonts w:cs="Times New Roman"/>
          <w:lang w:val="ru-RU" w:eastAsia="ru-RU"/>
        </w:rPr>
        <w:t>с</w:t>
      </w:r>
      <w:r w:rsidRPr="0011293C">
        <w:rPr>
          <w:rFonts w:cs="Times New Roman"/>
          <w:lang w:val="ru-RU" w:eastAsia="ru-RU"/>
        </w:rPr>
        <w:t>скому языку и литературе (они заносятся в классный журнал через урок после проведения сочинения).</w:t>
      </w:r>
    </w:p>
    <w:p w:rsidR="006C3683" w:rsidRPr="0011293C" w:rsidRDefault="00807CCF" w:rsidP="0011293C">
      <w:pPr>
        <w:widowControl/>
        <w:suppressAutoHyphens w:val="0"/>
        <w:autoSpaceDE/>
        <w:ind w:firstLine="567"/>
        <w:contextualSpacing/>
        <w:jc w:val="both"/>
        <w:rPr>
          <w:rFonts w:cs="Times New Roman"/>
          <w:b/>
          <w:lang w:val="ru-RU" w:eastAsia="ru-RU"/>
        </w:rPr>
      </w:pPr>
      <w:bookmarkStart w:id="0" w:name="bookmark4"/>
      <w:r w:rsidRPr="0011293C">
        <w:rPr>
          <w:rFonts w:cs="Times New Roman"/>
          <w:b/>
          <w:lang w:val="ru-RU" w:eastAsia="ru-RU"/>
        </w:rPr>
        <w:t>Ч</w:t>
      </w:r>
      <w:r w:rsidR="006C3683" w:rsidRPr="0011293C">
        <w:rPr>
          <w:rFonts w:cs="Times New Roman"/>
          <w:b/>
          <w:lang w:val="ru-RU" w:eastAsia="ru-RU"/>
        </w:rPr>
        <w:t>етвертн</w:t>
      </w:r>
      <w:r w:rsidRPr="0011293C">
        <w:rPr>
          <w:rFonts w:cs="Times New Roman"/>
          <w:b/>
          <w:lang w:val="ru-RU" w:eastAsia="ru-RU"/>
        </w:rPr>
        <w:t xml:space="preserve">ая  </w:t>
      </w:r>
      <w:bookmarkEnd w:id="0"/>
      <w:r w:rsidR="006C3683" w:rsidRPr="0011293C">
        <w:rPr>
          <w:rFonts w:cs="Times New Roman"/>
          <w:lang w:val="ru-RU" w:eastAsia="ru-RU"/>
        </w:rPr>
        <w:t>промежуточная аттестация обучающихся ОУ проводится с целью о</w:t>
      </w:r>
      <w:r w:rsidR="006C3683" w:rsidRPr="0011293C">
        <w:rPr>
          <w:rFonts w:cs="Times New Roman"/>
          <w:lang w:val="ru-RU" w:eastAsia="ru-RU"/>
        </w:rPr>
        <w:t>п</w:t>
      </w:r>
      <w:r w:rsidR="006C3683" w:rsidRPr="0011293C">
        <w:rPr>
          <w:rFonts w:cs="Times New Roman"/>
          <w:lang w:val="ru-RU" w:eastAsia="ru-RU"/>
        </w:rPr>
        <w:t xml:space="preserve">ределения качества освоения </w:t>
      </w:r>
      <w:proofErr w:type="gramStart"/>
      <w:r w:rsidR="006C3683" w:rsidRPr="0011293C">
        <w:rPr>
          <w:rFonts w:cs="Times New Roman"/>
          <w:lang w:val="ru-RU" w:eastAsia="ru-RU"/>
        </w:rPr>
        <w:t>обучающимися</w:t>
      </w:r>
      <w:proofErr w:type="gramEnd"/>
      <w:r w:rsidR="006C3683" w:rsidRPr="0011293C">
        <w:rPr>
          <w:rFonts w:cs="Times New Roman"/>
          <w:lang w:val="ru-RU" w:eastAsia="ru-RU"/>
        </w:rPr>
        <w:t xml:space="preserve"> содержания учебных программ (полнота, прочность, осознанность, системность) по завершении определенного временного пром</w:t>
      </w:r>
      <w:r w:rsidR="006C3683" w:rsidRPr="0011293C">
        <w:rPr>
          <w:rFonts w:cs="Times New Roman"/>
          <w:lang w:val="ru-RU" w:eastAsia="ru-RU"/>
        </w:rPr>
        <w:t>е</w:t>
      </w:r>
      <w:r w:rsidR="006C3683" w:rsidRPr="0011293C">
        <w:rPr>
          <w:rFonts w:cs="Times New Roman"/>
          <w:lang w:val="ru-RU" w:eastAsia="ru-RU"/>
        </w:rPr>
        <w:t>жутка (четверть, полугодие).</w:t>
      </w:r>
      <w:r w:rsidR="00566F68" w:rsidRPr="0011293C">
        <w:rPr>
          <w:rFonts w:cs="Times New Roman"/>
          <w:b/>
          <w:lang w:val="ru-RU" w:eastAsia="ru-RU"/>
        </w:rPr>
        <w:t xml:space="preserve"> </w:t>
      </w:r>
      <w:r w:rsidR="006C3683" w:rsidRPr="0011293C">
        <w:rPr>
          <w:rFonts w:cs="Times New Roman"/>
          <w:lang w:val="ru-RU" w:eastAsia="ru-RU"/>
        </w:rPr>
        <w:t>Отметка обучающегося за четверть, полугодие выставляется на основе результатов текущего контроля успеваемости, с учетом результатов письме</w:t>
      </w:r>
      <w:r w:rsidR="006C3683" w:rsidRPr="0011293C">
        <w:rPr>
          <w:rFonts w:cs="Times New Roman"/>
          <w:lang w:val="ru-RU" w:eastAsia="ru-RU"/>
        </w:rPr>
        <w:t>н</w:t>
      </w:r>
      <w:r w:rsidR="006C3683" w:rsidRPr="0011293C">
        <w:rPr>
          <w:rFonts w:cs="Times New Roman"/>
          <w:lang w:val="ru-RU" w:eastAsia="ru-RU"/>
        </w:rPr>
        <w:t>ных контрольных работ.</w:t>
      </w:r>
      <w:r w:rsidR="00566F68" w:rsidRPr="0011293C">
        <w:rPr>
          <w:rFonts w:cs="Times New Roman"/>
          <w:b/>
          <w:lang w:val="ru-RU" w:eastAsia="ru-RU"/>
        </w:rPr>
        <w:t xml:space="preserve"> </w:t>
      </w:r>
      <w:r w:rsidR="006C3683" w:rsidRPr="0011293C">
        <w:rPr>
          <w:rFonts w:cs="Times New Roman"/>
          <w:lang w:val="ru-RU" w:eastAsia="ru-RU"/>
        </w:rPr>
        <w:t>Четвертная  отметка выставляется при наличии 3-х и более тек</w:t>
      </w:r>
      <w:r w:rsidR="006C3683" w:rsidRPr="0011293C">
        <w:rPr>
          <w:rFonts w:cs="Times New Roman"/>
          <w:lang w:val="ru-RU" w:eastAsia="ru-RU"/>
        </w:rPr>
        <w:t>у</w:t>
      </w:r>
      <w:r w:rsidR="006C3683" w:rsidRPr="0011293C">
        <w:rPr>
          <w:rFonts w:cs="Times New Roman"/>
          <w:lang w:val="ru-RU" w:eastAsia="ru-RU"/>
        </w:rPr>
        <w:t xml:space="preserve">щих отметок за соответствующий период.  При пропуске </w:t>
      </w:r>
      <w:proofErr w:type="gramStart"/>
      <w:r w:rsidR="006C3683" w:rsidRPr="0011293C">
        <w:rPr>
          <w:rFonts w:cs="Times New Roman"/>
          <w:lang w:val="ru-RU" w:eastAsia="ru-RU"/>
        </w:rPr>
        <w:t>обучающимся</w:t>
      </w:r>
      <w:proofErr w:type="gramEnd"/>
      <w:r w:rsidR="006C3683" w:rsidRPr="0011293C">
        <w:rPr>
          <w:rFonts w:cs="Times New Roman"/>
          <w:lang w:val="ru-RU" w:eastAsia="ru-RU"/>
        </w:rPr>
        <w:t xml:space="preserve">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w:t>
      </w:r>
      <w:r w:rsidR="00566F68" w:rsidRPr="0011293C">
        <w:rPr>
          <w:rFonts w:cs="Times New Roman"/>
          <w:lang w:val="ru-RU" w:eastAsia="ru-RU"/>
        </w:rPr>
        <w:t xml:space="preserve"> </w:t>
      </w:r>
      <w:r w:rsidR="006C3683" w:rsidRPr="0011293C">
        <w:rPr>
          <w:rFonts w:cs="Times New Roman"/>
          <w:lang w:val="ru-RU" w:eastAsia="ru-RU"/>
        </w:rPr>
        <w:t xml:space="preserve"> обучающийся не аттест</w:t>
      </w:r>
      <w:r w:rsidR="006C3683" w:rsidRPr="0011293C">
        <w:rPr>
          <w:rFonts w:cs="Times New Roman"/>
          <w:lang w:val="ru-RU" w:eastAsia="ru-RU"/>
        </w:rPr>
        <w:t>у</w:t>
      </w:r>
      <w:r w:rsidR="006C3683" w:rsidRPr="0011293C">
        <w:rPr>
          <w:rFonts w:cs="Times New Roman"/>
          <w:lang w:val="ru-RU" w:eastAsia="ru-RU"/>
        </w:rPr>
        <w:t>ется. В классный журнал в соответствующей графе отметка не выставляется.</w:t>
      </w:r>
      <w:r w:rsidR="00566F68" w:rsidRPr="0011293C">
        <w:rPr>
          <w:rFonts w:cs="Times New Roman"/>
          <w:b/>
          <w:lang w:val="ru-RU" w:eastAsia="ru-RU"/>
        </w:rPr>
        <w:t xml:space="preserve"> </w:t>
      </w:r>
      <w:r w:rsidR="006C3683" w:rsidRPr="0011293C">
        <w:rPr>
          <w:rFonts w:cs="Times New Roman"/>
          <w:color w:val="000000"/>
          <w:lang w:val="ru-RU" w:eastAsia="ru-RU"/>
        </w:rPr>
        <w:t>Обучающи</w:t>
      </w:r>
      <w:r w:rsidR="006C3683" w:rsidRPr="0011293C">
        <w:rPr>
          <w:rFonts w:cs="Times New Roman"/>
          <w:color w:val="000000"/>
          <w:lang w:val="ru-RU" w:eastAsia="ru-RU"/>
        </w:rPr>
        <w:t>й</w:t>
      </w:r>
      <w:r w:rsidR="006C3683" w:rsidRPr="0011293C">
        <w:rPr>
          <w:rFonts w:cs="Times New Roman"/>
          <w:color w:val="000000"/>
          <w:lang w:val="ru-RU" w:eastAsia="ru-RU"/>
        </w:rPr>
        <w:t>ся  имеет право сдать пропущенный материал по данному предмету. В этом случае род</w:t>
      </w:r>
      <w:r w:rsidR="006C3683" w:rsidRPr="0011293C">
        <w:rPr>
          <w:rFonts w:cs="Times New Roman"/>
          <w:color w:val="000000"/>
          <w:lang w:val="ru-RU" w:eastAsia="ru-RU"/>
        </w:rPr>
        <w:t>и</w:t>
      </w:r>
      <w:r w:rsidR="006C3683" w:rsidRPr="0011293C">
        <w:rPr>
          <w:rFonts w:cs="Times New Roman"/>
          <w:color w:val="000000"/>
          <w:lang w:val="ru-RU" w:eastAsia="ru-RU"/>
        </w:rPr>
        <w:t xml:space="preserve">тели (законные представители) </w:t>
      </w:r>
      <w:proofErr w:type="gramStart"/>
      <w:r w:rsidR="006C3683" w:rsidRPr="0011293C">
        <w:rPr>
          <w:rFonts w:cs="Times New Roman"/>
          <w:color w:val="000000"/>
          <w:lang w:val="ru-RU" w:eastAsia="ru-RU"/>
        </w:rPr>
        <w:t>обучающегося</w:t>
      </w:r>
      <w:proofErr w:type="gramEnd"/>
      <w:r w:rsidR="006C3683" w:rsidRPr="0011293C">
        <w:rPr>
          <w:rFonts w:cs="Times New Roman"/>
          <w:color w:val="000000"/>
          <w:lang w:val="ru-RU" w:eastAsia="ru-RU"/>
        </w:rPr>
        <w:t xml:space="preserve"> в письменной форме информируют адм</w:t>
      </w:r>
      <w:r w:rsidR="006C3683" w:rsidRPr="0011293C">
        <w:rPr>
          <w:rFonts w:cs="Times New Roman"/>
          <w:color w:val="000000"/>
          <w:lang w:val="ru-RU" w:eastAsia="ru-RU"/>
        </w:rPr>
        <w:t>и</w:t>
      </w:r>
      <w:r w:rsidR="006C3683" w:rsidRPr="0011293C">
        <w:rPr>
          <w:rFonts w:cs="Times New Roman"/>
          <w:color w:val="000000"/>
          <w:lang w:val="ru-RU" w:eastAsia="ru-RU"/>
        </w:rPr>
        <w:t>нистрацию школы о желании пройти четвертную аттестацию</w:t>
      </w:r>
      <w:r w:rsidR="006C3683" w:rsidRPr="0011293C">
        <w:rPr>
          <w:rFonts w:cs="Times New Roman"/>
          <w:lang w:val="ru-RU" w:eastAsia="ru-RU"/>
        </w:rPr>
        <w:t xml:space="preserve">. Учителя </w:t>
      </w:r>
      <w:r w:rsidR="00566F68" w:rsidRPr="0011293C">
        <w:rPr>
          <w:rFonts w:cs="Times New Roman"/>
          <w:lang w:val="ru-RU" w:eastAsia="ru-RU"/>
        </w:rPr>
        <w:t>с</w:t>
      </w:r>
      <w:r w:rsidR="006C3683" w:rsidRPr="0011293C">
        <w:rPr>
          <w:rFonts w:cs="Times New Roman"/>
          <w:lang w:val="ru-RU" w:eastAsia="ru-RU"/>
        </w:rPr>
        <w:t>овместно с заме</w:t>
      </w:r>
      <w:r w:rsidR="006C3683" w:rsidRPr="0011293C">
        <w:rPr>
          <w:rFonts w:cs="Times New Roman"/>
          <w:lang w:val="ru-RU" w:eastAsia="ru-RU"/>
        </w:rPr>
        <w:t>с</w:t>
      </w:r>
      <w:r w:rsidR="006C3683" w:rsidRPr="0011293C">
        <w:rPr>
          <w:rFonts w:cs="Times New Roman"/>
          <w:lang w:val="ru-RU" w:eastAsia="ru-RU"/>
        </w:rPr>
        <w:t xml:space="preserve">тителем директора составляют график зачётных мероприятий, доводят его до сведения обучающегося и его родителей (законных представителей). </w:t>
      </w:r>
      <w:proofErr w:type="gramStart"/>
      <w:r w:rsidR="006C3683" w:rsidRPr="0011293C">
        <w:rPr>
          <w:rFonts w:cs="Times New Roman"/>
          <w:lang w:val="ru-RU" w:eastAsia="ru-RU"/>
        </w:rPr>
        <w:t>Выполненные обуча</w:t>
      </w:r>
      <w:r w:rsidR="00566F68" w:rsidRPr="0011293C">
        <w:rPr>
          <w:rFonts w:cs="Times New Roman"/>
          <w:lang w:val="ru-RU" w:eastAsia="ru-RU"/>
        </w:rPr>
        <w:t>ю</w:t>
      </w:r>
      <w:r w:rsidR="006C3683" w:rsidRPr="0011293C">
        <w:rPr>
          <w:rFonts w:cs="Times New Roman"/>
          <w:lang w:val="ru-RU" w:eastAsia="ru-RU"/>
        </w:rPr>
        <w:t>щи</w:t>
      </w:r>
      <w:r w:rsidR="00566F68" w:rsidRPr="0011293C">
        <w:rPr>
          <w:rFonts w:cs="Times New Roman"/>
          <w:lang w:val="ru-RU" w:eastAsia="ru-RU"/>
        </w:rPr>
        <w:t>м</w:t>
      </w:r>
      <w:r w:rsidR="00FC7B38" w:rsidRPr="0011293C">
        <w:rPr>
          <w:rFonts w:cs="Times New Roman"/>
          <w:lang w:val="ru-RU" w:eastAsia="ru-RU"/>
        </w:rPr>
        <w:t xml:space="preserve">ся работы, </w:t>
      </w:r>
      <w:r w:rsidR="006C3683" w:rsidRPr="0011293C">
        <w:rPr>
          <w:rFonts w:cs="Times New Roman"/>
          <w:lang w:val="ru-RU" w:eastAsia="ru-RU"/>
        </w:rPr>
        <w:t xml:space="preserve">  хранятся </w:t>
      </w:r>
      <w:r w:rsidR="00566F68" w:rsidRPr="0011293C">
        <w:rPr>
          <w:rFonts w:cs="Times New Roman"/>
          <w:lang w:val="ru-RU" w:eastAsia="ru-RU"/>
        </w:rPr>
        <w:t xml:space="preserve"> </w:t>
      </w:r>
      <w:r w:rsidR="006C3683" w:rsidRPr="0011293C">
        <w:rPr>
          <w:rFonts w:cs="Times New Roman"/>
          <w:lang w:val="ru-RU" w:eastAsia="ru-RU"/>
        </w:rPr>
        <w:t xml:space="preserve">у администрации школы совместно с классным журналом в  течение следующего  года.    </w:t>
      </w:r>
      <w:proofErr w:type="gramEnd"/>
    </w:p>
    <w:p w:rsidR="00D20F0D" w:rsidRPr="0011293C" w:rsidRDefault="00D04B03" w:rsidP="0011293C">
      <w:pPr>
        <w:widowControl/>
        <w:suppressAutoHyphens w:val="0"/>
        <w:autoSpaceDE/>
        <w:contextualSpacing/>
        <w:jc w:val="both"/>
        <w:rPr>
          <w:rFonts w:cs="Times New Roman"/>
          <w:color w:val="000000"/>
          <w:lang w:val="ru-RU" w:eastAsia="ru-RU"/>
        </w:rPr>
      </w:pPr>
      <w:r w:rsidRPr="0011293C">
        <w:rPr>
          <w:rFonts w:cs="Times New Roman"/>
          <w:b/>
          <w:bCs/>
          <w:lang w:val="ru-RU" w:eastAsia="ru-RU"/>
        </w:rPr>
        <w:t xml:space="preserve">         </w:t>
      </w:r>
      <w:r w:rsidR="006C3683" w:rsidRPr="0011293C">
        <w:rPr>
          <w:rFonts w:cs="Times New Roman"/>
          <w:b/>
          <w:lang w:val="ru-RU" w:eastAsia="ru-RU"/>
        </w:rPr>
        <w:t>Годовую</w:t>
      </w:r>
      <w:r w:rsidR="006C3683" w:rsidRPr="0011293C">
        <w:rPr>
          <w:rFonts w:cs="Times New Roman"/>
          <w:lang w:val="ru-RU" w:eastAsia="ru-RU"/>
        </w:rPr>
        <w:t xml:space="preserve"> промежуточную аттестаци</w:t>
      </w:r>
      <w:r w:rsidRPr="0011293C">
        <w:rPr>
          <w:rFonts w:cs="Times New Roman"/>
          <w:lang w:val="ru-RU" w:eastAsia="ru-RU"/>
        </w:rPr>
        <w:t xml:space="preserve">ю проходят </w:t>
      </w:r>
      <w:proofErr w:type="gramStart"/>
      <w:r w:rsidR="00FC7B38" w:rsidRPr="0011293C">
        <w:rPr>
          <w:rFonts w:cs="Times New Roman"/>
          <w:lang w:val="ru-RU" w:eastAsia="ru-RU"/>
        </w:rPr>
        <w:t>обучающиеся</w:t>
      </w:r>
      <w:proofErr w:type="gramEnd"/>
      <w:r w:rsidR="00FC7B38" w:rsidRPr="0011293C">
        <w:rPr>
          <w:rFonts w:cs="Times New Roman"/>
          <w:lang w:val="ru-RU" w:eastAsia="ru-RU"/>
        </w:rPr>
        <w:t xml:space="preserve">  5</w:t>
      </w:r>
      <w:r w:rsidRPr="0011293C">
        <w:rPr>
          <w:rFonts w:cs="Times New Roman"/>
          <w:lang w:val="ru-RU" w:eastAsia="ru-RU"/>
        </w:rPr>
        <w:t>-8</w:t>
      </w:r>
      <w:r w:rsidR="006C3683" w:rsidRPr="0011293C">
        <w:rPr>
          <w:rFonts w:cs="Times New Roman"/>
          <w:lang w:val="ru-RU" w:eastAsia="ru-RU"/>
        </w:rPr>
        <w:t xml:space="preserve">  классов. При  этом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 </w:t>
      </w:r>
      <w:r w:rsidR="006C3683" w:rsidRPr="0011293C">
        <w:rPr>
          <w:rFonts w:cs="Times New Roman"/>
          <w:color w:val="000000"/>
          <w:lang w:val="ru-RU" w:eastAsia="ru-RU"/>
        </w:rPr>
        <w:t>Промежуточная аттестация обучающихся за год может проводиться письменно, уст</w:t>
      </w:r>
      <w:r w:rsidR="00D20F0D" w:rsidRPr="0011293C">
        <w:rPr>
          <w:rFonts w:cs="Times New Roman"/>
          <w:color w:val="000000"/>
          <w:lang w:val="ru-RU" w:eastAsia="ru-RU"/>
        </w:rPr>
        <w:t>но, в других формах</w:t>
      </w:r>
      <w:r w:rsidR="006C3683" w:rsidRPr="0011293C">
        <w:rPr>
          <w:rFonts w:cs="Times New Roman"/>
          <w:color w:val="000000"/>
          <w:lang w:val="ru-RU" w:eastAsia="ru-RU"/>
        </w:rPr>
        <w:t>: контрольная работа, диктант с грамм</w:t>
      </w:r>
      <w:r w:rsidR="006C3683" w:rsidRPr="0011293C">
        <w:rPr>
          <w:rFonts w:cs="Times New Roman"/>
          <w:color w:val="000000"/>
          <w:lang w:val="ru-RU" w:eastAsia="ru-RU"/>
        </w:rPr>
        <w:t>а</w:t>
      </w:r>
      <w:r w:rsidR="006C3683" w:rsidRPr="0011293C">
        <w:rPr>
          <w:rFonts w:cs="Times New Roman"/>
          <w:color w:val="000000"/>
          <w:lang w:val="ru-RU" w:eastAsia="ru-RU"/>
        </w:rPr>
        <w:t>тическим заданием, изложение с разработкой плана его содержания, сочинение или изл</w:t>
      </w:r>
      <w:r w:rsidR="006C3683" w:rsidRPr="0011293C">
        <w:rPr>
          <w:rFonts w:cs="Times New Roman"/>
          <w:color w:val="000000"/>
          <w:lang w:val="ru-RU" w:eastAsia="ru-RU"/>
        </w:rPr>
        <w:t>о</w:t>
      </w:r>
      <w:r w:rsidR="006C3683" w:rsidRPr="0011293C">
        <w:rPr>
          <w:rFonts w:cs="Times New Roman"/>
          <w:color w:val="000000"/>
          <w:lang w:val="ru-RU" w:eastAsia="ru-RU"/>
        </w:rPr>
        <w:t xml:space="preserve">жение с творческим заданием, тест и др. </w:t>
      </w:r>
    </w:p>
    <w:p w:rsidR="006C3683" w:rsidRPr="0011293C" w:rsidRDefault="00FC7B38" w:rsidP="0011293C">
      <w:pPr>
        <w:widowControl/>
        <w:suppressAutoHyphens w:val="0"/>
        <w:autoSpaceDE/>
        <w:contextualSpacing/>
        <w:jc w:val="both"/>
        <w:rPr>
          <w:rFonts w:cs="Times New Roman"/>
          <w:lang w:val="ru-RU" w:eastAsia="ru-RU"/>
        </w:rPr>
      </w:pPr>
      <w:r w:rsidRPr="0011293C">
        <w:rPr>
          <w:rFonts w:cs="Times New Roman"/>
          <w:lang w:val="ru-RU" w:eastAsia="ru-RU"/>
        </w:rPr>
        <w:t xml:space="preserve">     </w:t>
      </w:r>
      <w:r w:rsidR="006C3683" w:rsidRPr="0011293C">
        <w:rPr>
          <w:rFonts w:cs="Times New Roman"/>
          <w:lang w:val="ru-RU" w:eastAsia="ru-RU"/>
        </w:rPr>
        <w:t>Годовая про</w:t>
      </w:r>
      <w:r w:rsidR="00263CBC" w:rsidRPr="0011293C">
        <w:rPr>
          <w:rFonts w:cs="Times New Roman"/>
          <w:lang w:val="ru-RU" w:eastAsia="ru-RU"/>
        </w:rPr>
        <w:t>межуточная аттестация в 5-8</w:t>
      </w:r>
      <w:r w:rsidR="006C3683" w:rsidRPr="0011293C">
        <w:rPr>
          <w:rFonts w:cs="Times New Roman"/>
          <w:lang w:val="ru-RU" w:eastAsia="ru-RU"/>
        </w:rPr>
        <w:t xml:space="preserve"> классах образовательного учреждения пров</w:t>
      </w:r>
      <w:r w:rsidR="006C3683" w:rsidRPr="0011293C">
        <w:rPr>
          <w:rFonts w:cs="Times New Roman"/>
          <w:lang w:val="ru-RU" w:eastAsia="ru-RU"/>
        </w:rPr>
        <w:t>о</w:t>
      </w:r>
      <w:r w:rsidR="006C3683" w:rsidRPr="0011293C">
        <w:rPr>
          <w:rFonts w:cs="Times New Roman"/>
          <w:lang w:val="ru-RU" w:eastAsia="ru-RU"/>
        </w:rPr>
        <w:t xml:space="preserve">дится в период с 26 по 31 мая </w:t>
      </w:r>
      <w:r w:rsidR="00D20F0D" w:rsidRPr="0011293C">
        <w:rPr>
          <w:rFonts w:cs="Times New Roman"/>
          <w:lang w:val="ru-RU" w:eastAsia="ru-RU"/>
        </w:rPr>
        <w:t xml:space="preserve"> </w:t>
      </w:r>
      <w:r w:rsidR="006C3683" w:rsidRPr="0011293C">
        <w:rPr>
          <w:rFonts w:cs="Times New Roman"/>
          <w:lang w:val="ru-RU" w:eastAsia="ru-RU"/>
        </w:rPr>
        <w:t xml:space="preserve"> с аттестационными испытаниями:</w:t>
      </w:r>
    </w:p>
    <w:p w:rsidR="006C3683" w:rsidRPr="0011293C" w:rsidRDefault="006C3683" w:rsidP="0011293C">
      <w:pPr>
        <w:widowControl/>
        <w:numPr>
          <w:ilvl w:val="0"/>
          <w:numId w:val="13"/>
        </w:numPr>
        <w:suppressAutoHyphens w:val="0"/>
        <w:autoSpaceDE/>
        <w:ind w:firstLine="0"/>
        <w:contextualSpacing/>
        <w:jc w:val="both"/>
        <w:rPr>
          <w:rFonts w:cs="Times New Roman"/>
          <w:lang w:val="ru-RU" w:eastAsia="ru-RU"/>
        </w:rPr>
      </w:pPr>
      <w:r w:rsidRPr="0011293C">
        <w:rPr>
          <w:rFonts w:cs="Times New Roman"/>
          <w:lang w:val="ru-RU" w:eastAsia="ru-RU"/>
        </w:rPr>
        <w:t xml:space="preserve">обучающиеся 5-6 классов проходят промежуточную аттестацию по учебным предметам «Русский язык» и «Математика» в форме письменных экзаменов  и  предполагает выполнение  </w:t>
      </w:r>
      <w:r w:rsidR="00B27DB7">
        <w:rPr>
          <w:rFonts w:cs="Times New Roman"/>
          <w:lang w:val="ru-RU" w:eastAsia="ru-RU"/>
        </w:rPr>
        <w:t>контрольной работы с пятью заданиями и контрольного диктанта с  тремя грамматическими заданиями.</w:t>
      </w:r>
    </w:p>
    <w:p w:rsidR="00B27DB7" w:rsidRPr="0011293C" w:rsidRDefault="00263CBC" w:rsidP="00B27DB7">
      <w:pPr>
        <w:widowControl/>
        <w:numPr>
          <w:ilvl w:val="0"/>
          <w:numId w:val="13"/>
        </w:numPr>
        <w:suppressAutoHyphens w:val="0"/>
        <w:autoSpaceDE/>
        <w:ind w:firstLine="0"/>
        <w:contextualSpacing/>
        <w:jc w:val="both"/>
        <w:rPr>
          <w:rFonts w:cs="Times New Roman"/>
          <w:lang w:val="ru-RU" w:eastAsia="ru-RU"/>
        </w:rPr>
      </w:pPr>
      <w:r w:rsidRPr="0011293C">
        <w:rPr>
          <w:rFonts w:cs="Times New Roman"/>
          <w:lang w:val="ru-RU" w:eastAsia="ru-RU"/>
        </w:rPr>
        <w:t>в 7-8</w:t>
      </w:r>
      <w:r w:rsidR="006C3683" w:rsidRPr="0011293C">
        <w:rPr>
          <w:rFonts w:cs="Times New Roman"/>
          <w:lang w:val="ru-RU" w:eastAsia="ru-RU"/>
        </w:rPr>
        <w:t xml:space="preserve"> классах промежуточная аттестация проводится в форме письменных  экзаменов по учебн</w:t>
      </w:r>
      <w:r w:rsidR="00945CD5">
        <w:rPr>
          <w:rFonts w:cs="Times New Roman"/>
          <w:lang w:val="ru-RU" w:eastAsia="ru-RU"/>
        </w:rPr>
        <w:t>ым предметам «Русский язык» и «Математика</w:t>
      </w:r>
      <w:r w:rsidR="006C3683" w:rsidRPr="0011293C">
        <w:rPr>
          <w:rFonts w:cs="Times New Roman"/>
          <w:lang w:val="ru-RU" w:eastAsia="ru-RU"/>
        </w:rPr>
        <w:t xml:space="preserve">» </w:t>
      </w:r>
      <w:r w:rsidR="00B27DB7" w:rsidRPr="0011293C">
        <w:rPr>
          <w:rFonts w:cs="Times New Roman"/>
          <w:lang w:val="ru-RU" w:eastAsia="ru-RU"/>
        </w:rPr>
        <w:t>в форме пис</w:t>
      </w:r>
      <w:r w:rsidR="00B27DB7" w:rsidRPr="0011293C">
        <w:rPr>
          <w:rFonts w:cs="Times New Roman"/>
          <w:lang w:val="ru-RU" w:eastAsia="ru-RU"/>
        </w:rPr>
        <w:t>ь</w:t>
      </w:r>
      <w:r w:rsidR="00B27DB7" w:rsidRPr="0011293C">
        <w:rPr>
          <w:rFonts w:cs="Times New Roman"/>
          <w:lang w:val="ru-RU" w:eastAsia="ru-RU"/>
        </w:rPr>
        <w:t xml:space="preserve">менных экзаменов  и  предполагает выполнение  </w:t>
      </w:r>
      <w:r w:rsidR="00B27DB7">
        <w:rPr>
          <w:rFonts w:cs="Times New Roman"/>
          <w:lang w:val="ru-RU" w:eastAsia="ru-RU"/>
        </w:rPr>
        <w:t>контрольной работы с пятью з</w:t>
      </w:r>
      <w:r w:rsidR="00B27DB7">
        <w:rPr>
          <w:rFonts w:cs="Times New Roman"/>
          <w:lang w:val="ru-RU" w:eastAsia="ru-RU"/>
        </w:rPr>
        <w:t>а</w:t>
      </w:r>
      <w:r w:rsidR="00B27DB7">
        <w:rPr>
          <w:rFonts w:cs="Times New Roman"/>
          <w:lang w:val="ru-RU" w:eastAsia="ru-RU"/>
        </w:rPr>
        <w:t>даниями и контрольного диктанта с  тремя грамматическими заданиями</w:t>
      </w:r>
    </w:p>
    <w:p w:rsidR="006C3683" w:rsidRPr="0011293C" w:rsidRDefault="00B27DB7" w:rsidP="00B27DB7">
      <w:pPr>
        <w:widowControl/>
        <w:suppressAutoHyphens w:val="0"/>
        <w:autoSpaceDE/>
        <w:ind w:left="720"/>
        <w:contextualSpacing/>
        <w:jc w:val="both"/>
        <w:rPr>
          <w:rFonts w:cs="Times New Roman"/>
          <w:lang w:val="ru-RU" w:eastAsia="ru-RU"/>
        </w:rPr>
      </w:pPr>
      <w:r>
        <w:rPr>
          <w:rFonts w:cs="Times New Roman"/>
          <w:lang w:val="ru-RU" w:eastAsia="ru-RU"/>
        </w:rPr>
        <w:t xml:space="preserve">и </w:t>
      </w:r>
      <w:r w:rsidR="006C3683" w:rsidRPr="0011293C">
        <w:rPr>
          <w:rFonts w:cs="Times New Roman"/>
          <w:lang w:val="ru-RU" w:eastAsia="ru-RU"/>
        </w:rPr>
        <w:t>п</w:t>
      </w:r>
      <w:r>
        <w:rPr>
          <w:rFonts w:cs="Times New Roman"/>
          <w:lang w:val="ru-RU" w:eastAsia="ru-RU"/>
        </w:rPr>
        <w:t>редмета  «Биология». Экзамен  проводи</w:t>
      </w:r>
      <w:r w:rsidR="006C3683" w:rsidRPr="0011293C">
        <w:rPr>
          <w:rFonts w:cs="Times New Roman"/>
          <w:lang w:val="ru-RU" w:eastAsia="ru-RU"/>
        </w:rPr>
        <w:t>тся  в  форме  тестирования</w:t>
      </w:r>
      <w:r>
        <w:rPr>
          <w:rFonts w:cs="Times New Roman"/>
          <w:lang w:val="ru-RU" w:eastAsia="ru-RU"/>
        </w:rPr>
        <w:t>.</w:t>
      </w:r>
    </w:p>
    <w:p w:rsidR="006C3683" w:rsidRPr="0011293C" w:rsidRDefault="006C3683" w:rsidP="0011293C">
      <w:pPr>
        <w:widowControl/>
        <w:suppressAutoHyphens w:val="0"/>
        <w:autoSpaceDE/>
        <w:ind w:firstLine="567"/>
        <w:contextualSpacing/>
        <w:jc w:val="both"/>
        <w:rPr>
          <w:rFonts w:cs="Times New Roman"/>
          <w:lang w:val="ru-RU" w:eastAsia="ru-RU"/>
        </w:rPr>
      </w:pPr>
      <w:r w:rsidRPr="0011293C">
        <w:rPr>
          <w:rFonts w:cs="Times New Roman"/>
          <w:lang w:val="ru-RU" w:eastAsia="ru-RU"/>
        </w:rPr>
        <w:t>Годовые отметки по предметам, по которым не  проводятся аттестационные испыт</w:t>
      </w:r>
      <w:r w:rsidRPr="0011293C">
        <w:rPr>
          <w:rFonts w:cs="Times New Roman"/>
          <w:lang w:val="ru-RU" w:eastAsia="ru-RU"/>
        </w:rPr>
        <w:t>а</w:t>
      </w:r>
      <w:r w:rsidRPr="0011293C">
        <w:rPr>
          <w:rFonts w:cs="Times New Roman"/>
          <w:lang w:val="ru-RU" w:eastAsia="ru-RU"/>
        </w:rPr>
        <w:t>ния, выставляются на основании четвертных отметок.</w:t>
      </w:r>
      <w:r w:rsidR="00B53A48" w:rsidRPr="0011293C">
        <w:rPr>
          <w:rFonts w:cs="Times New Roman"/>
          <w:lang w:val="ru-RU" w:eastAsia="ru-RU"/>
        </w:rPr>
        <w:t xml:space="preserve">  </w:t>
      </w:r>
      <w:r w:rsidRPr="0011293C">
        <w:rPr>
          <w:rFonts w:cs="Times New Roman"/>
          <w:lang w:val="ru-RU" w:eastAsia="ru-RU"/>
        </w:rPr>
        <w:t>По предметам, по которым пров</w:t>
      </w:r>
      <w:r w:rsidRPr="0011293C">
        <w:rPr>
          <w:rFonts w:cs="Times New Roman"/>
          <w:lang w:val="ru-RU" w:eastAsia="ru-RU"/>
        </w:rPr>
        <w:t>о</w:t>
      </w:r>
      <w:r w:rsidRPr="0011293C">
        <w:rPr>
          <w:rFonts w:cs="Times New Roman"/>
          <w:lang w:val="ru-RU" w:eastAsia="ru-RU"/>
        </w:rPr>
        <w:t>дятся аттестационные испытания, выставляются итоговые отметки с учетом годовых о</w:t>
      </w:r>
      <w:r w:rsidRPr="0011293C">
        <w:rPr>
          <w:rFonts w:cs="Times New Roman"/>
          <w:lang w:val="ru-RU" w:eastAsia="ru-RU"/>
        </w:rPr>
        <w:t>т</w:t>
      </w:r>
      <w:r w:rsidRPr="0011293C">
        <w:rPr>
          <w:rFonts w:cs="Times New Roman"/>
          <w:lang w:val="ru-RU" w:eastAsia="ru-RU"/>
        </w:rPr>
        <w:t xml:space="preserve">меток и отметок, полученных в ходе аттестационных испытаний. </w:t>
      </w:r>
      <w:r w:rsidR="00B53A48" w:rsidRPr="0011293C">
        <w:rPr>
          <w:rFonts w:cs="Times New Roman"/>
          <w:lang w:val="ru-RU"/>
        </w:rPr>
        <w:t>Учащиеся, получившие на промежуточной годовой аттестации в установленные сроки неудовлетворительную о</w:t>
      </w:r>
      <w:r w:rsidR="00B53A48" w:rsidRPr="0011293C">
        <w:rPr>
          <w:rFonts w:cs="Times New Roman"/>
          <w:lang w:val="ru-RU"/>
        </w:rPr>
        <w:t>т</w:t>
      </w:r>
      <w:r w:rsidR="00B53A48" w:rsidRPr="0011293C">
        <w:rPr>
          <w:rFonts w:cs="Times New Roman"/>
          <w:lang w:val="ru-RU"/>
        </w:rPr>
        <w:t>метку, проходят промежуточную годовую аттестацию во второй раз до окончания учебн</w:t>
      </w:r>
      <w:r w:rsidR="00B53A48" w:rsidRPr="0011293C">
        <w:rPr>
          <w:rFonts w:cs="Times New Roman"/>
          <w:lang w:val="ru-RU"/>
        </w:rPr>
        <w:t>о</w:t>
      </w:r>
      <w:r w:rsidR="00B53A48" w:rsidRPr="0011293C">
        <w:rPr>
          <w:rFonts w:cs="Times New Roman"/>
          <w:lang w:val="ru-RU"/>
        </w:rPr>
        <w:lastRenderedPageBreak/>
        <w:t>го года. Для проведения повторной промежуточной аттестации по приказу директора школы создается комиссия.</w:t>
      </w:r>
    </w:p>
    <w:p w:rsidR="006C3683" w:rsidRPr="0011293C" w:rsidRDefault="006C3683" w:rsidP="0011293C">
      <w:pPr>
        <w:widowControl/>
        <w:suppressAutoHyphens w:val="0"/>
        <w:autoSpaceDN w:val="0"/>
        <w:adjustRightInd w:val="0"/>
        <w:ind w:firstLine="567"/>
        <w:contextualSpacing/>
        <w:jc w:val="both"/>
        <w:rPr>
          <w:rFonts w:cs="Times New Roman"/>
          <w:color w:val="000000"/>
          <w:lang w:val="ru-RU" w:eastAsia="ru-RU"/>
        </w:rPr>
      </w:pPr>
      <w:r w:rsidRPr="0011293C">
        <w:rPr>
          <w:rFonts w:cs="Times New Roman"/>
          <w:color w:val="000000"/>
          <w:lang w:val="ru-RU" w:eastAsia="ru-RU"/>
        </w:rPr>
        <w:t>Для проведения годовой промежуточной аттестации с аттестационными испытани</w:t>
      </w:r>
      <w:r w:rsidRPr="0011293C">
        <w:rPr>
          <w:rFonts w:cs="Times New Roman"/>
          <w:color w:val="000000"/>
          <w:lang w:val="ru-RU" w:eastAsia="ru-RU"/>
        </w:rPr>
        <w:t>я</w:t>
      </w:r>
      <w:r w:rsidRPr="0011293C">
        <w:rPr>
          <w:rFonts w:cs="Times New Roman"/>
          <w:color w:val="000000"/>
          <w:lang w:val="ru-RU" w:eastAsia="ru-RU"/>
        </w:rPr>
        <w:t>ми создается комиссия в составе: председатель комиссии – руководитель образовательн</w:t>
      </w:r>
      <w:r w:rsidRPr="0011293C">
        <w:rPr>
          <w:rFonts w:cs="Times New Roman"/>
          <w:color w:val="000000"/>
          <w:lang w:val="ru-RU" w:eastAsia="ru-RU"/>
        </w:rPr>
        <w:t>о</w:t>
      </w:r>
      <w:r w:rsidRPr="0011293C">
        <w:rPr>
          <w:rFonts w:cs="Times New Roman"/>
          <w:color w:val="000000"/>
          <w:lang w:val="ru-RU" w:eastAsia="ru-RU"/>
        </w:rPr>
        <w:t>го учреждения (или его заместитель), два члена комиссии – учителя, имеющиеся соотве</w:t>
      </w:r>
      <w:r w:rsidRPr="0011293C">
        <w:rPr>
          <w:rFonts w:cs="Times New Roman"/>
          <w:color w:val="000000"/>
          <w:lang w:val="ru-RU" w:eastAsia="ru-RU"/>
        </w:rPr>
        <w:t>т</w:t>
      </w:r>
      <w:r w:rsidRPr="0011293C">
        <w:rPr>
          <w:rFonts w:cs="Times New Roman"/>
          <w:color w:val="000000"/>
          <w:lang w:val="ru-RU" w:eastAsia="ru-RU"/>
        </w:rPr>
        <w:t xml:space="preserve">ствующее образование по предмету (один из них – учитель, преподававший предмет в данном классе в текущем учебном году).       </w:t>
      </w:r>
    </w:p>
    <w:p w:rsidR="00BD5DE5" w:rsidRPr="0011293C" w:rsidRDefault="00BD5DE5" w:rsidP="0011293C">
      <w:pPr>
        <w:ind w:firstLine="567"/>
        <w:jc w:val="both"/>
        <w:rPr>
          <w:rFonts w:cs="Times New Roman"/>
          <w:lang w:val="ru-RU"/>
        </w:rPr>
      </w:pPr>
      <w:r w:rsidRPr="0011293C">
        <w:rPr>
          <w:rFonts w:cs="Times New Roman"/>
          <w:lang w:val="ru-RU"/>
        </w:rPr>
        <w:t>Для учащихся, пропустивших промежуточную годовую аттестацию по уважительным причинам, предусматривается возможность её пройти в дополнительные сроки по приказу директора школы.</w:t>
      </w:r>
    </w:p>
    <w:p w:rsidR="00550AE4" w:rsidRPr="0011293C" w:rsidRDefault="001A1448" w:rsidP="0011293C">
      <w:pPr>
        <w:ind w:firstLine="567"/>
        <w:jc w:val="both"/>
        <w:rPr>
          <w:rFonts w:cs="Times New Roman"/>
          <w:lang w:val="ru-RU"/>
        </w:rPr>
      </w:pPr>
      <w:r w:rsidRPr="0011293C">
        <w:rPr>
          <w:rFonts w:cs="Times New Roman"/>
          <w:lang w:val="ru-RU"/>
        </w:rPr>
        <w:tab/>
      </w:r>
      <w:r w:rsidR="00550AE4" w:rsidRPr="0011293C">
        <w:rPr>
          <w:rFonts w:cs="Times New Roman"/>
          <w:lang w:val="ru-RU"/>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w:t>
      </w:r>
      <w:r w:rsidR="00D96F75" w:rsidRPr="0011293C">
        <w:rPr>
          <w:rFonts w:cs="Times New Roman"/>
          <w:lang w:val="ru-RU"/>
        </w:rPr>
        <w:t>учащихся</w:t>
      </w:r>
      <w:r w:rsidR="00550AE4" w:rsidRPr="0011293C">
        <w:rPr>
          <w:rFonts w:cs="Times New Roman"/>
          <w:lang w:val="ru-RU"/>
        </w:rPr>
        <w:t>.</w:t>
      </w:r>
    </w:p>
    <w:p w:rsidR="00A90EF8" w:rsidRPr="0011293C" w:rsidRDefault="00E16F2B" w:rsidP="0011293C">
      <w:pPr>
        <w:autoSpaceDE/>
        <w:ind w:firstLine="567"/>
        <w:jc w:val="both"/>
        <w:rPr>
          <w:rFonts w:eastAsia="Andale Sans UI" w:cs="Times New Roman"/>
          <w:kern w:val="1"/>
          <w:lang w:val="ru-RU"/>
        </w:rPr>
      </w:pPr>
      <w:r>
        <w:rPr>
          <w:rFonts w:eastAsia="Andale Sans UI" w:cs="Times New Roman"/>
          <w:kern w:val="1"/>
          <w:lang w:val="ru-RU"/>
        </w:rPr>
        <w:t>Уча</w:t>
      </w:r>
      <w:r w:rsidR="00A90EF8" w:rsidRPr="0011293C">
        <w:rPr>
          <w:rFonts w:eastAsia="Andale Sans UI" w:cs="Times New Roman"/>
          <w:kern w:val="1"/>
          <w:lang w:val="ru-RU"/>
        </w:rPr>
        <w:t>щиеся 5 – 8  классов,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EC120D" w:rsidRPr="0011293C" w:rsidRDefault="001A1448" w:rsidP="0011293C">
      <w:pPr>
        <w:widowControl/>
        <w:suppressAutoHyphens w:val="0"/>
        <w:autoSpaceDN w:val="0"/>
        <w:adjustRightInd w:val="0"/>
        <w:ind w:firstLine="567"/>
        <w:jc w:val="both"/>
        <w:rPr>
          <w:rFonts w:eastAsia="Calibri" w:cs="Times New Roman"/>
          <w:b/>
          <w:bCs/>
          <w:lang w:val="ru-RU" w:eastAsia="ru-RU"/>
        </w:rPr>
      </w:pPr>
      <w:r w:rsidRPr="0011293C">
        <w:rPr>
          <w:rFonts w:eastAsia="Calibri" w:cs="Times New Roman"/>
          <w:b/>
          <w:bCs/>
          <w:lang w:val="ru-RU" w:eastAsia="ru-RU"/>
        </w:rPr>
        <w:tab/>
      </w:r>
      <w:r w:rsidR="00EC120D" w:rsidRPr="0011293C">
        <w:rPr>
          <w:rFonts w:eastAsia="Calibri" w:cs="Times New Roman"/>
          <w:b/>
          <w:bCs/>
          <w:lang w:val="ru-RU" w:eastAsia="ru-RU"/>
        </w:rPr>
        <w:t>Итоговая оценка выпускника</w:t>
      </w:r>
    </w:p>
    <w:p w:rsidR="006E288D" w:rsidRPr="0011293C" w:rsidRDefault="001A1448" w:rsidP="0011293C">
      <w:pPr>
        <w:widowControl/>
        <w:suppressAutoHyphens w:val="0"/>
        <w:autoSpaceDN w:val="0"/>
        <w:adjustRightInd w:val="0"/>
        <w:ind w:firstLine="567"/>
        <w:jc w:val="both"/>
        <w:rPr>
          <w:rFonts w:eastAsia="DejaVu Sans" w:cs="Times New Roman"/>
          <w:kern w:val="1"/>
          <w:lang w:val="ru-RU" w:eastAsia="hi-IN" w:bidi="hi-IN"/>
        </w:rPr>
      </w:pPr>
      <w:r w:rsidRPr="0011293C">
        <w:rPr>
          <w:rFonts w:eastAsia="TimesNewRomanPSMT" w:cs="Times New Roman"/>
          <w:lang w:val="ru-RU" w:eastAsia="ru-RU"/>
        </w:rPr>
        <w:tab/>
      </w:r>
      <w:r w:rsidR="006E288D" w:rsidRPr="0011293C">
        <w:rPr>
          <w:rFonts w:eastAsia="DejaVu Sans" w:cs="Times New Roman"/>
          <w:kern w:val="1"/>
          <w:lang w:val="ru-RU" w:eastAsia="hi-IN" w:bidi="hi-IN"/>
        </w:rPr>
        <w:t xml:space="preserve">Итоговая оценка выпускников формируется на основе результатов </w:t>
      </w:r>
      <w:proofErr w:type="spellStart"/>
      <w:r w:rsidR="006E288D" w:rsidRPr="0011293C">
        <w:rPr>
          <w:rFonts w:eastAsia="DejaVu Sans" w:cs="Times New Roman"/>
          <w:kern w:val="1"/>
          <w:lang w:val="ru-RU" w:eastAsia="hi-IN" w:bidi="hi-IN"/>
        </w:rPr>
        <w:t>внутришкольн</w:t>
      </w:r>
      <w:r w:rsidR="006E288D" w:rsidRPr="0011293C">
        <w:rPr>
          <w:rFonts w:eastAsia="DejaVu Sans" w:cs="Times New Roman"/>
          <w:kern w:val="1"/>
          <w:lang w:val="ru-RU" w:eastAsia="hi-IN" w:bidi="hi-IN"/>
        </w:rPr>
        <w:t>о</w:t>
      </w:r>
      <w:r w:rsidR="006E288D" w:rsidRPr="0011293C">
        <w:rPr>
          <w:rFonts w:eastAsia="DejaVu Sans" w:cs="Times New Roman"/>
          <w:kern w:val="1"/>
          <w:lang w:val="ru-RU" w:eastAsia="hi-IN" w:bidi="hi-IN"/>
        </w:rPr>
        <w:t>го</w:t>
      </w:r>
      <w:proofErr w:type="spellEnd"/>
      <w:r w:rsidR="006E288D" w:rsidRPr="0011293C">
        <w:rPr>
          <w:rFonts w:eastAsia="DejaVu Sans" w:cs="Times New Roman"/>
          <w:kern w:val="1"/>
          <w:lang w:val="ru-RU" w:eastAsia="hi-IN" w:bidi="hi-IN"/>
        </w:rPr>
        <w:t xml:space="preserve"> мониторинга образовательных достижений по всем предметам (в том числе за пром</w:t>
      </w:r>
      <w:r w:rsidR="006E288D" w:rsidRPr="0011293C">
        <w:rPr>
          <w:rFonts w:eastAsia="DejaVu Sans" w:cs="Times New Roman"/>
          <w:kern w:val="1"/>
          <w:lang w:val="ru-RU" w:eastAsia="hi-IN" w:bidi="hi-IN"/>
        </w:rPr>
        <w:t>е</w:t>
      </w:r>
      <w:r w:rsidR="006E288D" w:rsidRPr="0011293C">
        <w:rPr>
          <w:rFonts w:eastAsia="DejaVu Sans" w:cs="Times New Roman"/>
          <w:kern w:val="1"/>
          <w:lang w:val="ru-RU" w:eastAsia="hi-IN" w:bidi="hi-IN"/>
        </w:rPr>
        <w:t>жуточные и итоговые работы); оценок за выполнение итоговых работ по всем учебным предметам; оценок за работы, выносимые на государственную итоговую аттестацию.</w:t>
      </w:r>
    </w:p>
    <w:p w:rsidR="006E288D" w:rsidRPr="0011293C" w:rsidRDefault="006E288D" w:rsidP="0011293C">
      <w:pPr>
        <w:widowControl/>
        <w:tabs>
          <w:tab w:val="center" w:pos="4677"/>
          <w:tab w:val="right" w:pos="9355"/>
        </w:tabs>
        <w:overflowPunct w:val="0"/>
        <w:autoSpaceDE/>
        <w:ind w:firstLine="567"/>
        <w:jc w:val="both"/>
        <w:textAlignment w:val="baseline"/>
        <w:rPr>
          <w:rFonts w:eastAsia="DejaVu Sans" w:cs="Times New Roman"/>
          <w:kern w:val="1"/>
          <w:lang w:val="ru-RU" w:eastAsia="hi-IN" w:bidi="hi-IN"/>
        </w:rPr>
      </w:pPr>
      <w:r w:rsidRPr="0011293C">
        <w:rPr>
          <w:rFonts w:eastAsia="DejaVu Sans" w:cs="Times New Roman"/>
          <w:kern w:val="1"/>
          <w:lang w:val="ru-RU" w:eastAsia="hi-IN" w:bidi="hi-IN"/>
        </w:rPr>
        <w:t xml:space="preserve">Государственная (итоговая) аттестация выпускников осуществляется внешними (по отношению к образовательному учреждению) органами и является </w:t>
      </w:r>
      <w:r w:rsidRPr="0011293C">
        <w:rPr>
          <w:rFonts w:eastAsia="DejaVu Sans" w:cs="Times New Roman"/>
          <w:b/>
          <w:i/>
          <w:kern w:val="1"/>
          <w:lang w:val="ru-RU" w:eastAsia="hi-IN" w:bidi="hi-IN"/>
        </w:rPr>
        <w:t>внешней оценкой</w:t>
      </w:r>
      <w:r w:rsidRPr="0011293C">
        <w:rPr>
          <w:rFonts w:eastAsia="DejaVu Sans" w:cs="Times New Roman"/>
          <w:kern w:val="1"/>
          <w:lang w:val="ru-RU" w:eastAsia="hi-IN" w:bidi="hi-IN"/>
        </w:rPr>
        <w:t>. Решение о выдаче документа государственного образца об уровне образования — аттестата об основном общем образовании принимается на педагогическом совете.</w:t>
      </w:r>
    </w:p>
    <w:p w:rsidR="00A90EF8" w:rsidRDefault="00A90EF8" w:rsidP="0011293C">
      <w:pPr>
        <w:autoSpaceDE/>
        <w:ind w:firstLine="567"/>
        <w:jc w:val="both"/>
        <w:rPr>
          <w:rFonts w:eastAsia="Andale Sans UI" w:cs="Times New Roman"/>
          <w:kern w:val="1"/>
          <w:lang w:val="ru-RU"/>
        </w:rPr>
      </w:pPr>
      <w:r w:rsidRPr="0011293C">
        <w:rPr>
          <w:rFonts w:eastAsia="Andale Sans UI" w:cs="Times New Roman"/>
          <w:kern w:val="1"/>
          <w:lang w:val="ru-RU"/>
        </w:rPr>
        <w:t>Выпускники 9  класса,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283C20" w:rsidRPr="0011293C" w:rsidRDefault="00283C20" w:rsidP="0011293C">
      <w:pPr>
        <w:autoSpaceDE/>
        <w:ind w:firstLine="567"/>
        <w:jc w:val="both"/>
        <w:rPr>
          <w:rFonts w:eastAsia="Andale Sans UI" w:cs="Times New Roman"/>
          <w:kern w:val="1"/>
          <w:lang w:val="ru-RU"/>
        </w:rPr>
      </w:pPr>
    </w:p>
    <w:p w:rsidR="00C72709" w:rsidRPr="0011293C" w:rsidRDefault="00C72709" w:rsidP="0011293C">
      <w:pPr>
        <w:widowControl/>
        <w:ind w:firstLine="567"/>
        <w:jc w:val="center"/>
        <w:rPr>
          <w:rFonts w:cs="Times New Roman"/>
          <w:b/>
          <w:lang w:val="ru-RU"/>
        </w:rPr>
      </w:pPr>
    </w:p>
    <w:p w:rsidR="00550AE4" w:rsidRPr="0011293C" w:rsidRDefault="00FC2592" w:rsidP="0011293C">
      <w:pPr>
        <w:widowControl/>
        <w:ind w:firstLine="567"/>
        <w:jc w:val="center"/>
        <w:rPr>
          <w:rFonts w:cs="Times New Roman"/>
          <w:b/>
          <w:lang w:val="ru-RU"/>
        </w:rPr>
      </w:pPr>
      <w:r w:rsidRPr="0011293C">
        <w:rPr>
          <w:rFonts w:cs="Times New Roman"/>
          <w:b/>
          <w:lang w:val="ru-RU"/>
        </w:rPr>
        <w:t>Раздел 2. Содержательный</w:t>
      </w:r>
    </w:p>
    <w:p w:rsidR="00550AE4" w:rsidRPr="0011293C" w:rsidRDefault="00550AE4" w:rsidP="0011293C">
      <w:pPr>
        <w:ind w:firstLine="567"/>
        <w:jc w:val="both"/>
        <w:rPr>
          <w:rFonts w:cs="Times New Roman"/>
          <w:b/>
          <w:lang w:val="ru-RU"/>
        </w:rPr>
      </w:pPr>
      <w:r w:rsidRPr="0011293C">
        <w:rPr>
          <w:rFonts w:cs="Times New Roman"/>
          <w:b/>
          <w:lang w:val="ru-RU"/>
        </w:rPr>
        <w:t>2.</w:t>
      </w:r>
      <w:r w:rsidR="00FC2592" w:rsidRPr="0011293C">
        <w:rPr>
          <w:rFonts w:cs="Times New Roman"/>
          <w:b/>
          <w:lang w:val="ru-RU"/>
        </w:rPr>
        <w:t>1.</w:t>
      </w:r>
      <w:r w:rsidRPr="0011293C">
        <w:rPr>
          <w:rFonts w:cs="Times New Roman"/>
          <w:b/>
          <w:lang w:val="ru-RU"/>
        </w:rPr>
        <w:t xml:space="preserve"> Программы отдельных учебных предметов, курсов</w:t>
      </w:r>
    </w:p>
    <w:p w:rsidR="00550AE4" w:rsidRPr="0011293C" w:rsidRDefault="00550AE4" w:rsidP="0011293C">
      <w:pPr>
        <w:pStyle w:val="Zag2"/>
        <w:tabs>
          <w:tab w:val="left" w:leader="dot" w:pos="624"/>
        </w:tabs>
        <w:spacing w:after="0" w:line="240" w:lineRule="auto"/>
        <w:ind w:firstLine="567"/>
        <w:rPr>
          <w:rStyle w:val="Zag11"/>
          <w:rFonts w:eastAsia="@Arial Unicode MS" w:cs="Times New Roman"/>
          <w:color w:val="auto"/>
          <w:lang w:val="ru-RU"/>
        </w:rPr>
      </w:pPr>
      <w:r w:rsidRPr="0011293C">
        <w:rPr>
          <w:rStyle w:val="Zag11"/>
          <w:rFonts w:eastAsia="@Arial Unicode MS" w:cs="Times New Roman"/>
          <w:color w:val="auto"/>
          <w:lang w:val="ru-RU"/>
        </w:rPr>
        <w:t>Общие положения</w:t>
      </w:r>
    </w:p>
    <w:p w:rsidR="00550AE4" w:rsidRPr="0011293C" w:rsidRDefault="00550AE4" w:rsidP="0011293C">
      <w:pPr>
        <w:tabs>
          <w:tab w:val="left" w:leader="dot" w:pos="624"/>
        </w:tabs>
        <w:ind w:firstLine="567"/>
        <w:jc w:val="both"/>
        <w:rPr>
          <w:rStyle w:val="Zag11"/>
          <w:rFonts w:eastAsia="@Arial Unicode MS" w:cs="Times New Roman"/>
          <w:lang w:val="ru-RU"/>
        </w:rPr>
      </w:pPr>
      <w:r w:rsidRPr="0011293C">
        <w:rPr>
          <w:rStyle w:val="Zag11"/>
          <w:rFonts w:eastAsia="@Arial Unicode MS" w:cs="Times New Roman"/>
          <w:lang w:val="ru-RU"/>
        </w:rPr>
        <w:t xml:space="preserve">Образование на </w:t>
      </w:r>
      <w:r w:rsidR="00D96F75" w:rsidRPr="0011293C">
        <w:rPr>
          <w:rStyle w:val="Zag11"/>
          <w:rFonts w:eastAsia="@Arial Unicode MS" w:cs="Times New Roman"/>
          <w:lang w:val="ru-RU"/>
        </w:rPr>
        <w:t>уровне</w:t>
      </w:r>
      <w:r w:rsidRPr="0011293C">
        <w:rPr>
          <w:rStyle w:val="Zag11"/>
          <w:rFonts w:eastAsia="@Arial Unicode MS" w:cs="Times New Roman"/>
          <w:lang w:val="ru-RU"/>
        </w:rPr>
        <w:t xml:space="preserve"> основного общего образования является одновременно логическим продолжением обучения в начальной школе и базой для подготовки </w:t>
      </w:r>
      <w:r w:rsidR="00147933" w:rsidRPr="0011293C">
        <w:rPr>
          <w:rStyle w:val="Zag11"/>
          <w:rFonts w:eastAsia="@Arial Unicode MS" w:cs="Times New Roman"/>
          <w:lang w:val="ru-RU"/>
        </w:rPr>
        <w:t xml:space="preserve"> к </w:t>
      </w:r>
      <w:r w:rsidRPr="0011293C">
        <w:rPr>
          <w:rStyle w:val="Zag11"/>
          <w:rFonts w:eastAsia="@Arial Unicode MS" w:cs="Times New Roman"/>
          <w:lang w:val="ru-RU"/>
        </w:rPr>
        <w:t>завершени</w:t>
      </w:r>
      <w:r w:rsidR="00147933" w:rsidRPr="0011293C">
        <w:rPr>
          <w:rStyle w:val="Zag11"/>
          <w:rFonts w:eastAsia="@Arial Unicode MS" w:cs="Times New Roman"/>
          <w:lang w:val="ru-RU"/>
        </w:rPr>
        <w:t>ю</w:t>
      </w:r>
      <w:r w:rsidRPr="0011293C">
        <w:rPr>
          <w:rStyle w:val="Zag11"/>
          <w:rFonts w:eastAsia="@Arial Unicode MS" w:cs="Times New Roman"/>
          <w:lang w:val="ru-RU"/>
        </w:rPr>
        <w:t xml:space="preserve"> общего образования на </w:t>
      </w:r>
      <w:r w:rsidR="00D96F75" w:rsidRPr="0011293C">
        <w:rPr>
          <w:rStyle w:val="Zag11"/>
          <w:rFonts w:eastAsia="@Arial Unicode MS" w:cs="Times New Roman"/>
          <w:lang w:val="ru-RU"/>
        </w:rPr>
        <w:t xml:space="preserve">уровне </w:t>
      </w:r>
      <w:r w:rsidR="00E904CA" w:rsidRPr="0011293C">
        <w:rPr>
          <w:rStyle w:val="Zag11"/>
          <w:rFonts w:eastAsia="@Arial Unicode MS" w:cs="Times New Roman"/>
          <w:lang w:val="ru-RU"/>
        </w:rPr>
        <w:t xml:space="preserve">среднего </w:t>
      </w:r>
      <w:r w:rsidRPr="0011293C">
        <w:rPr>
          <w:rStyle w:val="Zag11"/>
          <w:rFonts w:eastAsia="@Arial Unicode MS" w:cs="Times New Roman"/>
          <w:lang w:val="ru-RU"/>
        </w:rPr>
        <w:t xml:space="preserve"> общего образования, перехода к профильному обучению, профессиональной ориентации и профессиональному образованию.</w:t>
      </w:r>
    </w:p>
    <w:p w:rsidR="00550AE4" w:rsidRPr="0011293C" w:rsidRDefault="00D96F75" w:rsidP="0011293C">
      <w:pPr>
        <w:pStyle w:val="aff"/>
        <w:spacing w:after="0"/>
        <w:ind w:left="0" w:firstLine="567"/>
        <w:jc w:val="both"/>
        <w:rPr>
          <w:lang w:val="ru-RU"/>
        </w:rPr>
      </w:pPr>
      <w:r w:rsidRPr="0011293C">
        <w:rPr>
          <w:bCs/>
          <w:lang w:val="ru-RU"/>
        </w:rPr>
        <w:t xml:space="preserve">Учебная деятельность на этом уровне </w:t>
      </w:r>
      <w:r w:rsidR="00550AE4" w:rsidRPr="0011293C">
        <w:rPr>
          <w:bCs/>
          <w:lang w:val="ru-RU"/>
        </w:rPr>
        <w:t xml:space="preserve"> образования приобретает черты деятельности по саморазвитию и самообразованию.</w:t>
      </w:r>
      <w:r w:rsidR="00550AE4" w:rsidRPr="0011293C">
        <w:rPr>
          <w:lang w:val="ru-RU"/>
        </w:rPr>
        <w:t xml:space="preserve"> </w:t>
      </w:r>
    </w:p>
    <w:p w:rsidR="00550AE4" w:rsidRPr="0011293C" w:rsidRDefault="00550AE4" w:rsidP="0011293C">
      <w:pPr>
        <w:pStyle w:val="110"/>
        <w:ind w:firstLine="567"/>
        <w:rPr>
          <w:rFonts w:cs="Times New Roman"/>
          <w:sz w:val="24"/>
          <w:szCs w:val="24"/>
        </w:rPr>
      </w:pPr>
      <w:proofErr w:type="gramStart"/>
      <w:r w:rsidRPr="0011293C">
        <w:rPr>
          <w:rFonts w:cs="Times New Roman"/>
          <w:sz w:val="24"/>
          <w:szCs w:val="24"/>
        </w:rPr>
        <w:t xml:space="preserve">На </w:t>
      </w:r>
      <w:r w:rsidR="006E288D" w:rsidRPr="0011293C">
        <w:rPr>
          <w:rFonts w:cs="Times New Roman"/>
          <w:sz w:val="24"/>
          <w:szCs w:val="24"/>
        </w:rPr>
        <w:t>этом</w:t>
      </w:r>
      <w:r w:rsidR="00D96F75" w:rsidRPr="0011293C">
        <w:rPr>
          <w:rFonts w:cs="Times New Roman"/>
          <w:sz w:val="24"/>
          <w:szCs w:val="24"/>
        </w:rPr>
        <w:t xml:space="preserve"> уровне</w:t>
      </w:r>
      <w:r w:rsidR="00F571BB" w:rsidRPr="0011293C">
        <w:rPr>
          <w:rFonts w:cs="Times New Roman"/>
          <w:sz w:val="24"/>
          <w:szCs w:val="24"/>
        </w:rPr>
        <w:t xml:space="preserve"> </w:t>
      </w:r>
      <w:r w:rsidRPr="0011293C">
        <w:rPr>
          <w:rFonts w:cs="Times New Roman"/>
          <w:sz w:val="24"/>
          <w:szCs w:val="24"/>
        </w:rPr>
        <w:t xml:space="preserve"> обучения у </w:t>
      </w:r>
      <w:r w:rsidR="006E288D" w:rsidRPr="0011293C">
        <w:rPr>
          <w:rFonts w:cs="Times New Roman"/>
          <w:sz w:val="24"/>
          <w:szCs w:val="24"/>
        </w:rPr>
        <w:t>об</w:t>
      </w:r>
      <w:r w:rsidR="00F571BB" w:rsidRPr="0011293C">
        <w:rPr>
          <w:rFonts w:cs="Times New Roman"/>
          <w:sz w:val="24"/>
          <w:szCs w:val="24"/>
        </w:rPr>
        <w:t>уча</w:t>
      </w:r>
      <w:r w:rsidR="006E288D" w:rsidRPr="0011293C">
        <w:rPr>
          <w:rFonts w:cs="Times New Roman"/>
          <w:sz w:val="24"/>
          <w:szCs w:val="24"/>
        </w:rPr>
        <w:t>ю</w:t>
      </w:r>
      <w:r w:rsidR="00F571BB" w:rsidRPr="0011293C">
        <w:rPr>
          <w:rFonts w:cs="Times New Roman"/>
          <w:sz w:val="24"/>
          <w:szCs w:val="24"/>
        </w:rPr>
        <w:t>щихся</w:t>
      </w:r>
      <w:r w:rsidRPr="0011293C">
        <w:rPr>
          <w:rFonts w:cs="Times New Roman"/>
          <w:sz w:val="24"/>
          <w:szCs w:val="24"/>
        </w:rPr>
        <w:t xml:space="preserve"> на основе усвоения научных понятий закладываются основы теоретического, формального и рефлексивного мышления, контролируемой и управляемой становится речь, происходит подчинение процессу осмысления первичных зрительных ощущений.</w:t>
      </w:r>
      <w:proofErr w:type="gramEnd"/>
    </w:p>
    <w:p w:rsidR="00550AE4" w:rsidRPr="0011293C" w:rsidRDefault="00550AE4" w:rsidP="0011293C">
      <w:pPr>
        <w:ind w:firstLine="567"/>
        <w:jc w:val="both"/>
        <w:rPr>
          <w:rFonts w:cs="Times New Roman"/>
          <w:lang w:val="ru-RU"/>
        </w:rPr>
      </w:pPr>
      <w:r w:rsidRPr="0011293C">
        <w:rPr>
          <w:rFonts w:cs="Times New Roman"/>
          <w:lang w:val="ru-RU"/>
        </w:rPr>
        <w:t>Программы составлены на основе:</w:t>
      </w:r>
    </w:p>
    <w:p w:rsidR="00550AE4" w:rsidRPr="0011293C" w:rsidRDefault="00550AE4" w:rsidP="0011293C">
      <w:pPr>
        <w:ind w:firstLine="567"/>
        <w:jc w:val="both"/>
        <w:rPr>
          <w:rFonts w:cs="Times New Roman"/>
          <w:lang w:val="ru-RU"/>
        </w:rPr>
      </w:pPr>
      <w:r w:rsidRPr="0011293C">
        <w:rPr>
          <w:rFonts w:cs="Times New Roman"/>
          <w:lang w:val="ru-RU"/>
        </w:rPr>
        <w:t>- примерных программ по отдельным учебным предметам общего образования;</w:t>
      </w:r>
    </w:p>
    <w:p w:rsidR="00550AE4" w:rsidRPr="0011293C" w:rsidRDefault="00550AE4" w:rsidP="0011293C">
      <w:pPr>
        <w:ind w:firstLine="567"/>
        <w:jc w:val="both"/>
        <w:rPr>
          <w:rFonts w:cs="Times New Roman"/>
          <w:lang w:val="ru-RU"/>
        </w:rPr>
      </w:pPr>
      <w:r w:rsidRPr="0011293C">
        <w:rPr>
          <w:rFonts w:cs="Times New Roman"/>
          <w:lang w:val="ru-RU"/>
        </w:rPr>
        <w:t>-примерных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550AE4" w:rsidRPr="0011293C" w:rsidRDefault="00550AE4" w:rsidP="0011293C">
      <w:pPr>
        <w:ind w:firstLine="567"/>
        <w:jc w:val="both"/>
        <w:rPr>
          <w:rFonts w:cs="Times New Roman"/>
          <w:lang w:val="ru-RU"/>
        </w:rPr>
      </w:pPr>
      <w:r w:rsidRPr="0011293C">
        <w:rPr>
          <w:rFonts w:cs="Times New Roman"/>
          <w:lang w:val="ru-RU"/>
        </w:rPr>
        <w:t xml:space="preserve">-примерных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w:t>
      </w:r>
      <w:r w:rsidRPr="0011293C">
        <w:rPr>
          <w:rFonts w:cs="Times New Roman"/>
          <w:lang w:val="ru-RU"/>
        </w:rPr>
        <w:lastRenderedPageBreak/>
        <w:t xml:space="preserve">перечне). </w:t>
      </w:r>
    </w:p>
    <w:p w:rsidR="00550AE4" w:rsidRPr="0011293C" w:rsidRDefault="00FC2592" w:rsidP="0011293C">
      <w:pPr>
        <w:ind w:firstLine="567"/>
        <w:jc w:val="both"/>
        <w:rPr>
          <w:rFonts w:cs="Times New Roman"/>
          <w:lang w:val="ru-RU"/>
        </w:rPr>
      </w:pPr>
      <w:r w:rsidRPr="0011293C">
        <w:rPr>
          <w:rFonts w:cs="Times New Roman"/>
          <w:lang w:val="ru-RU"/>
        </w:rPr>
        <w:t xml:space="preserve"> При этом р</w:t>
      </w:r>
      <w:r w:rsidR="00550AE4" w:rsidRPr="0011293C">
        <w:rPr>
          <w:rFonts w:cs="Times New Roman"/>
          <w:lang w:val="ru-RU"/>
        </w:rPr>
        <w:t>абоч</w:t>
      </w:r>
      <w:r w:rsidR="00E904CA" w:rsidRPr="0011293C">
        <w:rPr>
          <w:rFonts w:cs="Times New Roman"/>
          <w:lang w:val="ru-RU"/>
        </w:rPr>
        <w:t xml:space="preserve">ая программа </w:t>
      </w:r>
      <w:r w:rsidR="00750E50">
        <w:rPr>
          <w:rFonts w:cs="Times New Roman"/>
          <w:lang w:val="ru-RU"/>
        </w:rPr>
        <w:t>может отлича</w:t>
      </w:r>
      <w:r w:rsidR="00E904CA" w:rsidRPr="0011293C">
        <w:rPr>
          <w:rFonts w:cs="Times New Roman"/>
          <w:lang w:val="ru-RU"/>
        </w:rPr>
        <w:t>т</w:t>
      </w:r>
      <w:r w:rsidR="00750E50">
        <w:rPr>
          <w:rFonts w:cs="Times New Roman"/>
          <w:lang w:val="ru-RU"/>
        </w:rPr>
        <w:t xml:space="preserve">ься от авторских </w:t>
      </w:r>
      <w:r w:rsidR="00550AE4" w:rsidRPr="0011293C">
        <w:rPr>
          <w:rFonts w:cs="Times New Roman"/>
          <w:lang w:val="ru-RU"/>
        </w:rPr>
        <w:t xml:space="preserve">программ не более чем на 20 % и, разрабатываясь  педагогом или группой педагогов, обязательно проходит экспертизу на уровне школы. </w:t>
      </w:r>
    </w:p>
    <w:p w:rsidR="00550AE4" w:rsidRPr="0011293C" w:rsidRDefault="00550AE4" w:rsidP="0011293C">
      <w:pPr>
        <w:ind w:firstLine="567"/>
        <w:jc w:val="both"/>
        <w:rPr>
          <w:rFonts w:cs="Times New Roman"/>
          <w:lang w:val="ru-RU"/>
        </w:rPr>
      </w:pPr>
      <w:r w:rsidRPr="0011293C">
        <w:rPr>
          <w:rFonts w:cs="Times New Roman"/>
          <w:lang w:val="ru-RU"/>
        </w:rPr>
        <w:t xml:space="preserve"> Структура Рабочей программы составлена с учетом:</w:t>
      </w:r>
    </w:p>
    <w:p w:rsidR="00550AE4" w:rsidRPr="0011293C" w:rsidRDefault="00550AE4" w:rsidP="0011293C">
      <w:pPr>
        <w:ind w:firstLine="567"/>
        <w:jc w:val="both"/>
        <w:rPr>
          <w:rFonts w:cs="Times New Roman"/>
          <w:lang w:val="ru-RU"/>
        </w:rPr>
      </w:pPr>
      <w:r w:rsidRPr="0011293C">
        <w:rPr>
          <w:rFonts w:cs="Times New Roman"/>
          <w:lang w:val="ru-RU"/>
        </w:rPr>
        <w:t>- требований</w:t>
      </w:r>
      <w:r w:rsidR="00253061" w:rsidRPr="0011293C">
        <w:rPr>
          <w:rFonts w:cs="Times New Roman"/>
          <w:lang w:val="ru-RU"/>
        </w:rPr>
        <w:t xml:space="preserve"> </w:t>
      </w:r>
      <w:proofErr w:type="spellStart"/>
      <w:r w:rsidR="00253061" w:rsidRPr="0011293C">
        <w:rPr>
          <w:rFonts w:cs="Times New Roman"/>
          <w:lang w:val="ru-RU"/>
        </w:rPr>
        <w:t>Фк</w:t>
      </w:r>
      <w:r w:rsidR="00F571BB" w:rsidRPr="0011293C">
        <w:rPr>
          <w:rFonts w:cs="Times New Roman"/>
          <w:lang w:val="ru-RU"/>
        </w:rPr>
        <w:t>ГОС</w:t>
      </w:r>
      <w:proofErr w:type="spellEnd"/>
      <w:r w:rsidRPr="0011293C">
        <w:rPr>
          <w:rFonts w:cs="Times New Roman"/>
          <w:lang w:val="ru-RU"/>
        </w:rPr>
        <w:t>;</w:t>
      </w:r>
    </w:p>
    <w:p w:rsidR="00550AE4" w:rsidRPr="0011293C" w:rsidRDefault="00550AE4" w:rsidP="0011293C">
      <w:pPr>
        <w:ind w:firstLine="567"/>
        <w:jc w:val="both"/>
        <w:rPr>
          <w:rFonts w:cs="Times New Roman"/>
          <w:lang w:val="ru-RU"/>
        </w:rPr>
      </w:pPr>
      <w:r w:rsidRPr="0011293C">
        <w:rPr>
          <w:rFonts w:cs="Times New Roman"/>
          <w:lang w:val="ru-RU"/>
        </w:rPr>
        <w:t>- обязательного минимума содержания учебных программ;</w:t>
      </w:r>
    </w:p>
    <w:p w:rsidR="00550AE4" w:rsidRPr="0011293C" w:rsidRDefault="00550AE4" w:rsidP="0011293C">
      <w:pPr>
        <w:ind w:firstLine="567"/>
        <w:jc w:val="both"/>
        <w:rPr>
          <w:rFonts w:cs="Times New Roman"/>
          <w:lang w:val="ru-RU"/>
        </w:rPr>
      </w:pPr>
      <w:r w:rsidRPr="0011293C">
        <w:rPr>
          <w:rFonts w:cs="Times New Roman"/>
          <w:lang w:val="ru-RU"/>
        </w:rPr>
        <w:t>- требований к уровню подготовки выпускников;</w:t>
      </w:r>
    </w:p>
    <w:p w:rsidR="00550AE4" w:rsidRPr="0011293C" w:rsidRDefault="00550AE4" w:rsidP="0011293C">
      <w:pPr>
        <w:ind w:firstLine="567"/>
        <w:jc w:val="both"/>
        <w:rPr>
          <w:rFonts w:cs="Times New Roman"/>
          <w:lang w:val="ru-RU"/>
        </w:rPr>
      </w:pPr>
      <w:r w:rsidRPr="0011293C">
        <w:rPr>
          <w:rFonts w:cs="Times New Roman"/>
          <w:lang w:val="ru-RU"/>
        </w:rPr>
        <w:t>-объема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550AE4" w:rsidRPr="0011293C" w:rsidRDefault="00550AE4" w:rsidP="0011293C">
      <w:pPr>
        <w:ind w:firstLine="567"/>
        <w:jc w:val="both"/>
        <w:rPr>
          <w:rFonts w:cs="Times New Roman"/>
          <w:lang w:val="ru-RU"/>
        </w:rPr>
      </w:pPr>
      <w:r w:rsidRPr="0011293C">
        <w:rPr>
          <w:rFonts w:cs="Times New Roman"/>
          <w:lang w:val="ru-RU"/>
        </w:rPr>
        <w:t>- познавательных интересов учащихся;</w:t>
      </w:r>
    </w:p>
    <w:p w:rsidR="00550AE4" w:rsidRPr="0011293C" w:rsidRDefault="00550AE4" w:rsidP="0011293C">
      <w:pPr>
        <w:ind w:firstLine="567"/>
        <w:jc w:val="both"/>
        <w:rPr>
          <w:rFonts w:cs="Times New Roman"/>
          <w:lang w:val="ru-RU"/>
        </w:rPr>
      </w:pPr>
      <w:r w:rsidRPr="0011293C">
        <w:rPr>
          <w:rFonts w:cs="Times New Roman"/>
          <w:lang w:val="ru-RU"/>
        </w:rPr>
        <w:t>- комплекта учебно-методического обеспечения.</w:t>
      </w:r>
    </w:p>
    <w:p w:rsidR="00C72709" w:rsidRPr="0011293C" w:rsidRDefault="00550AE4" w:rsidP="0011293C">
      <w:pPr>
        <w:tabs>
          <w:tab w:val="left" w:leader="dot" w:pos="624"/>
        </w:tabs>
        <w:ind w:firstLine="454"/>
        <w:jc w:val="both"/>
        <w:rPr>
          <w:rFonts w:eastAsia="Andale Sans UI" w:cs="Times New Roman"/>
          <w:kern w:val="1"/>
          <w:lang w:val="ru-RU"/>
        </w:rPr>
      </w:pPr>
      <w:r w:rsidRPr="0011293C">
        <w:rPr>
          <w:rFonts w:cs="Times New Roman"/>
          <w:lang w:val="ru-RU"/>
        </w:rPr>
        <w:t xml:space="preserve"> </w:t>
      </w:r>
      <w:r w:rsidR="00C72709" w:rsidRPr="0011293C">
        <w:rPr>
          <w:rFonts w:eastAsia="Andale Sans UI" w:cs="Times New Roman"/>
          <w:kern w:val="1"/>
          <w:lang w:val="ru-RU"/>
        </w:rPr>
        <w:t xml:space="preserve"> Программы отдельных учебных предметов (рабочие программы), курсов для 5-9-х классов содержат:</w:t>
      </w:r>
    </w:p>
    <w:p w:rsidR="00C72709" w:rsidRPr="0011293C" w:rsidRDefault="00C72709" w:rsidP="0011293C">
      <w:pPr>
        <w:autoSpaceDE/>
        <w:ind w:left="357" w:hanging="357"/>
        <w:jc w:val="both"/>
        <w:rPr>
          <w:rFonts w:eastAsia="Andale Sans UI" w:cs="Times New Roman"/>
          <w:kern w:val="1"/>
          <w:lang w:val="ru-RU"/>
        </w:rPr>
      </w:pPr>
      <w:r w:rsidRPr="0011293C">
        <w:rPr>
          <w:rFonts w:eastAsia="Andale Sans UI" w:cs="Times New Roman"/>
          <w:kern w:val="1"/>
          <w:lang w:val="ru-RU"/>
        </w:rPr>
        <w:t>1. Титульный лист;</w:t>
      </w:r>
    </w:p>
    <w:p w:rsidR="00C72709" w:rsidRPr="0011293C" w:rsidRDefault="00C72709" w:rsidP="0011293C">
      <w:pPr>
        <w:autoSpaceDE/>
        <w:ind w:left="357" w:hanging="357"/>
        <w:jc w:val="both"/>
        <w:rPr>
          <w:rFonts w:eastAsia="Andale Sans UI" w:cs="Times New Roman"/>
          <w:kern w:val="1"/>
          <w:lang w:val="ru-RU"/>
        </w:rPr>
      </w:pPr>
      <w:r w:rsidRPr="0011293C">
        <w:rPr>
          <w:rFonts w:eastAsia="Andale Sans UI" w:cs="Times New Roman"/>
          <w:kern w:val="1"/>
          <w:lang w:val="ru-RU"/>
        </w:rPr>
        <w:t>2. Пояснительную записку, в которой конкретизируются общие цели образования с учетом специфики учебного предмета, курса;</w:t>
      </w:r>
    </w:p>
    <w:p w:rsidR="00C72709" w:rsidRPr="0011293C" w:rsidRDefault="00C72709" w:rsidP="0011293C">
      <w:pPr>
        <w:jc w:val="both"/>
        <w:rPr>
          <w:rFonts w:eastAsia="Andale Sans UI" w:cs="Times New Roman"/>
          <w:bCs/>
          <w:iCs/>
          <w:kern w:val="1"/>
          <w:lang w:val="ru-RU"/>
        </w:rPr>
      </w:pPr>
      <w:r w:rsidRPr="0011293C">
        <w:rPr>
          <w:rFonts w:eastAsia="Andale Sans UI" w:cs="Times New Roman"/>
          <w:bCs/>
          <w:iCs/>
          <w:kern w:val="1"/>
          <w:lang w:val="ru-RU"/>
        </w:rPr>
        <w:t>3. Требования к уровню подготовки учащихся</w:t>
      </w:r>
      <w:r w:rsidR="00A8672A" w:rsidRPr="0011293C">
        <w:rPr>
          <w:rFonts w:eastAsia="Andale Sans UI" w:cs="Times New Roman"/>
          <w:bCs/>
          <w:iCs/>
          <w:kern w:val="1"/>
          <w:lang w:val="ru-RU"/>
        </w:rPr>
        <w:t>;</w:t>
      </w:r>
    </w:p>
    <w:p w:rsidR="00C72709" w:rsidRPr="0011293C" w:rsidRDefault="00C72709" w:rsidP="0011293C">
      <w:pPr>
        <w:jc w:val="both"/>
        <w:rPr>
          <w:rFonts w:eastAsia="Andale Sans UI" w:cs="Times New Roman"/>
          <w:bCs/>
          <w:iCs/>
          <w:kern w:val="1"/>
          <w:lang w:val="ru-RU"/>
        </w:rPr>
      </w:pPr>
      <w:r w:rsidRPr="0011293C">
        <w:rPr>
          <w:rFonts w:eastAsia="Andale Sans UI" w:cs="Times New Roman"/>
          <w:bCs/>
          <w:iCs/>
          <w:kern w:val="1"/>
          <w:lang w:val="ru-RU"/>
        </w:rPr>
        <w:t xml:space="preserve">4. </w:t>
      </w:r>
      <w:r w:rsidR="00FA705A" w:rsidRPr="0011293C">
        <w:rPr>
          <w:rFonts w:eastAsia="Andale Sans UI" w:cs="Times New Roman"/>
          <w:bCs/>
          <w:iCs/>
          <w:kern w:val="1"/>
          <w:lang w:val="ru-RU"/>
        </w:rPr>
        <w:t>Т</w:t>
      </w:r>
      <w:r w:rsidR="00A8672A" w:rsidRPr="0011293C">
        <w:rPr>
          <w:rFonts w:eastAsia="Andale Sans UI" w:cs="Times New Roman"/>
          <w:bCs/>
          <w:iCs/>
          <w:kern w:val="1"/>
          <w:lang w:val="ru-RU"/>
        </w:rPr>
        <w:t>ематический план</w:t>
      </w:r>
      <w:r w:rsidRPr="0011293C">
        <w:rPr>
          <w:rFonts w:eastAsia="Andale Sans UI" w:cs="Times New Roman"/>
          <w:bCs/>
          <w:iCs/>
          <w:kern w:val="1"/>
          <w:lang w:val="ru-RU"/>
        </w:rPr>
        <w:t>.</w:t>
      </w:r>
    </w:p>
    <w:p w:rsidR="00C72709" w:rsidRPr="0011293C" w:rsidRDefault="00C72709" w:rsidP="0011293C">
      <w:pPr>
        <w:jc w:val="both"/>
        <w:rPr>
          <w:rFonts w:eastAsia="Andale Sans UI" w:cs="Times New Roman"/>
          <w:bCs/>
          <w:iCs/>
          <w:kern w:val="1"/>
          <w:lang w:val="ru-RU"/>
        </w:rPr>
      </w:pPr>
      <w:r w:rsidRPr="0011293C">
        <w:rPr>
          <w:rFonts w:eastAsia="Andale Sans UI" w:cs="Times New Roman"/>
          <w:bCs/>
          <w:iCs/>
          <w:kern w:val="1"/>
          <w:lang w:val="ru-RU"/>
        </w:rPr>
        <w:t>5. Содержание программы учебного предмета, курса, дисциплины (модуля).</w:t>
      </w:r>
    </w:p>
    <w:p w:rsidR="00C72709" w:rsidRPr="0011293C" w:rsidRDefault="00C72709" w:rsidP="0011293C">
      <w:pPr>
        <w:jc w:val="both"/>
        <w:rPr>
          <w:rFonts w:eastAsia="Andale Sans UI" w:cs="Times New Roman"/>
          <w:bCs/>
          <w:iCs/>
          <w:kern w:val="1"/>
          <w:lang w:val="ru-RU"/>
        </w:rPr>
      </w:pPr>
      <w:r w:rsidRPr="0011293C">
        <w:rPr>
          <w:rFonts w:eastAsia="Andale Sans UI" w:cs="Times New Roman"/>
          <w:bCs/>
          <w:iCs/>
          <w:kern w:val="1"/>
          <w:lang w:val="ru-RU"/>
        </w:rPr>
        <w:t>6. Формы и средства контроля.</w:t>
      </w:r>
    </w:p>
    <w:p w:rsidR="00C72709" w:rsidRPr="0011293C" w:rsidRDefault="00C72709" w:rsidP="0011293C">
      <w:pPr>
        <w:jc w:val="both"/>
        <w:rPr>
          <w:rFonts w:eastAsia="Andale Sans UI" w:cs="Times New Roman"/>
          <w:bCs/>
          <w:iCs/>
          <w:kern w:val="1"/>
          <w:lang w:val="ru-RU"/>
        </w:rPr>
      </w:pPr>
      <w:r w:rsidRPr="0011293C">
        <w:rPr>
          <w:rFonts w:eastAsia="Andale Sans UI" w:cs="Times New Roman"/>
          <w:bCs/>
          <w:iCs/>
          <w:kern w:val="1"/>
          <w:lang w:val="ru-RU"/>
        </w:rPr>
        <w:t>7. Перечень учебно-методических средств обучения.</w:t>
      </w:r>
    </w:p>
    <w:p w:rsidR="00C72709" w:rsidRPr="0011293C" w:rsidRDefault="00C72709" w:rsidP="0011293C">
      <w:pPr>
        <w:autoSpaceDE/>
        <w:jc w:val="center"/>
        <w:rPr>
          <w:rFonts w:eastAsia="Andale Sans UI" w:cs="Times New Roman"/>
          <w:b/>
          <w:bCs/>
          <w:kern w:val="1"/>
          <w:lang w:val="ru-RU"/>
        </w:rPr>
      </w:pPr>
    </w:p>
    <w:p w:rsidR="00750E50" w:rsidRPr="00750E50" w:rsidRDefault="00750E50" w:rsidP="00750E50">
      <w:pPr>
        <w:jc w:val="both"/>
        <w:rPr>
          <w:lang w:val="ru-RU"/>
        </w:rPr>
      </w:pPr>
      <w:r w:rsidRPr="00750E50">
        <w:rPr>
          <w:lang w:val="ru-RU"/>
        </w:rPr>
        <w:t>Рабочие  программы являются составной частью основной образовательной программы.</w:t>
      </w:r>
    </w:p>
    <w:p w:rsidR="00750E50" w:rsidRPr="00750E50" w:rsidRDefault="00750E50" w:rsidP="00750E50">
      <w:pPr>
        <w:rPr>
          <w:lang w:val="ru-RU"/>
        </w:rPr>
        <w:sectPr w:rsidR="00750E50" w:rsidRPr="00750E50" w:rsidSect="00F233BA">
          <w:footerReference w:type="default" r:id="rId7"/>
          <w:pgSz w:w="11906" w:h="16838"/>
          <w:pgMar w:top="1134" w:right="850" w:bottom="1134" w:left="1701" w:header="708" w:footer="708" w:gutter="0"/>
          <w:cols w:space="708"/>
          <w:docGrid w:linePitch="360"/>
        </w:sectPr>
      </w:pPr>
      <w:r w:rsidRPr="00750E50">
        <w:rPr>
          <w:lang w:val="ru-RU"/>
        </w:rPr>
        <w:t xml:space="preserve">       Полное содержание примерных программ нашло отражение в рабочих программах по предметам учебного плана</w:t>
      </w:r>
      <w:r>
        <w:rPr>
          <w:lang w:val="ru-RU"/>
        </w:rPr>
        <w:t>, элективных курсов и программах дополнительного образования</w:t>
      </w:r>
      <w:r w:rsidRPr="00750E50">
        <w:rPr>
          <w:lang w:val="ru-RU"/>
        </w:rPr>
        <w:t>.</w:t>
      </w:r>
    </w:p>
    <w:p w:rsidR="00BB4B53" w:rsidRPr="0011293C" w:rsidRDefault="00BB4B53" w:rsidP="00750E50">
      <w:pPr>
        <w:autoSpaceDE/>
        <w:rPr>
          <w:rFonts w:eastAsia="Andale Sans UI" w:cs="Times New Roman"/>
          <w:b/>
          <w:bCs/>
          <w:kern w:val="1"/>
          <w:lang w:val="ru-RU"/>
        </w:rPr>
      </w:pPr>
    </w:p>
    <w:p w:rsidR="00C72709" w:rsidRDefault="00C72709" w:rsidP="0011293C">
      <w:pPr>
        <w:autoSpaceDE/>
        <w:jc w:val="center"/>
        <w:rPr>
          <w:rFonts w:eastAsia="Andale Sans UI" w:cs="Times New Roman"/>
          <w:b/>
          <w:bCs/>
          <w:kern w:val="1"/>
          <w:lang w:val="ru-RU"/>
        </w:rPr>
      </w:pPr>
      <w:r w:rsidRPr="0011293C">
        <w:rPr>
          <w:rFonts w:eastAsia="Andale Sans UI" w:cs="Times New Roman"/>
          <w:b/>
          <w:bCs/>
          <w:kern w:val="1"/>
          <w:lang w:val="ru-RU"/>
        </w:rPr>
        <w:t xml:space="preserve">Перечень авторских программ учебных предметов, курсов, на основе которых составляются рабочие программы  для реализации основного общего образования </w:t>
      </w:r>
    </w:p>
    <w:tbl>
      <w:tblPr>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1690"/>
        <w:gridCol w:w="3228"/>
        <w:gridCol w:w="2767"/>
        <w:gridCol w:w="1843"/>
      </w:tblGrid>
      <w:tr w:rsidR="00F638A9" w:rsidRPr="0011293C" w:rsidTr="00B27DB7">
        <w:trPr>
          <w:trHeight w:val="288"/>
        </w:trPr>
        <w:tc>
          <w:tcPr>
            <w:tcW w:w="527" w:type="dxa"/>
            <w:vMerge w:val="restart"/>
            <w:shd w:val="clear" w:color="auto" w:fill="auto"/>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w:t>
            </w:r>
          </w:p>
        </w:tc>
        <w:tc>
          <w:tcPr>
            <w:tcW w:w="1690" w:type="dxa"/>
            <w:vMerge w:val="restart"/>
            <w:shd w:val="clear" w:color="auto" w:fill="auto"/>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Учебный предмет</w:t>
            </w:r>
          </w:p>
        </w:tc>
        <w:tc>
          <w:tcPr>
            <w:tcW w:w="5995" w:type="dxa"/>
            <w:gridSpan w:val="2"/>
            <w:shd w:val="clear" w:color="auto" w:fill="auto"/>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Программа</w:t>
            </w:r>
          </w:p>
        </w:tc>
        <w:tc>
          <w:tcPr>
            <w:tcW w:w="1843" w:type="dxa"/>
            <w:vMerge w:val="restart"/>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 приложения</w:t>
            </w:r>
          </w:p>
        </w:tc>
      </w:tr>
      <w:tr w:rsidR="00F638A9" w:rsidRPr="0011293C" w:rsidTr="00B27DB7">
        <w:trPr>
          <w:trHeight w:val="145"/>
        </w:trPr>
        <w:tc>
          <w:tcPr>
            <w:tcW w:w="527" w:type="dxa"/>
            <w:vMerge/>
            <w:shd w:val="clear" w:color="auto" w:fill="auto"/>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tc>
        <w:tc>
          <w:tcPr>
            <w:tcW w:w="1690" w:type="dxa"/>
            <w:vMerge/>
            <w:shd w:val="clear" w:color="auto" w:fill="auto"/>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tc>
        <w:tc>
          <w:tcPr>
            <w:tcW w:w="3228" w:type="dxa"/>
            <w:shd w:val="clear" w:color="auto" w:fill="auto"/>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Название программы</w:t>
            </w:r>
          </w:p>
        </w:tc>
        <w:tc>
          <w:tcPr>
            <w:tcW w:w="2767" w:type="dxa"/>
            <w:shd w:val="clear" w:color="auto" w:fill="auto"/>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Автор УМК</w:t>
            </w:r>
          </w:p>
        </w:tc>
        <w:tc>
          <w:tcPr>
            <w:tcW w:w="1843" w:type="dxa"/>
            <w:vMerge/>
          </w:tcPr>
          <w:p w:rsidR="00F638A9" w:rsidRPr="0011293C" w:rsidRDefault="00F638A9" w:rsidP="00B27DB7">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tc>
      </w:tr>
      <w:tr w:rsidR="00F638A9" w:rsidRPr="0011293C" w:rsidTr="00B27DB7">
        <w:trPr>
          <w:trHeight w:val="5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ind w:left="283"/>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Русский</w:t>
            </w:r>
            <w:proofErr w:type="spellEnd"/>
            <w:r w:rsidRPr="0011293C">
              <w:rPr>
                <w:rFonts w:cs="Times New Roman"/>
              </w:rPr>
              <w:t xml:space="preserve">  </w:t>
            </w:r>
            <w:proofErr w:type="spellStart"/>
            <w:r w:rsidRPr="0011293C">
              <w:rPr>
                <w:rFonts w:cs="Times New Roman"/>
              </w:rPr>
              <w:t>язык</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Русский</w:t>
            </w:r>
            <w:proofErr w:type="spellEnd"/>
            <w:r w:rsidRPr="0011293C">
              <w:rPr>
                <w:rFonts w:cs="Times New Roman"/>
              </w:rPr>
              <w:t xml:space="preserve">  </w:t>
            </w:r>
            <w:proofErr w:type="spellStart"/>
            <w:r w:rsidRPr="0011293C">
              <w:rPr>
                <w:rFonts w:cs="Times New Roman"/>
              </w:rPr>
              <w:t>язык</w:t>
            </w:r>
            <w:proofErr w:type="spellEnd"/>
            <w:r w:rsidRPr="0011293C">
              <w:rPr>
                <w:rFonts w:cs="Times New Roman"/>
                <w:lang w:val="ru-RU"/>
              </w:rPr>
              <w:t xml:space="preserve"> (5-9)</w:t>
            </w:r>
          </w:p>
        </w:tc>
        <w:tc>
          <w:tcPr>
            <w:tcW w:w="2767" w:type="dxa"/>
            <w:shd w:val="clear" w:color="auto" w:fill="auto"/>
          </w:tcPr>
          <w:p w:rsidR="00F638A9" w:rsidRDefault="00F638A9" w:rsidP="00B27DB7">
            <w:pPr>
              <w:contextualSpacing/>
              <w:rPr>
                <w:rFonts w:cs="Times New Roman"/>
                <w:lang w:val="ru-RU"/>
              </w:rPr>
            </w:pPr>
            <w:proofErr w:type="spellStart"/>
            <w:r>
              <w:rPr>
                <w:rFonts w:cs="Times New Roman"/>
                <w:lang w:val="ru-RU"/>
              </w:rPr>
              <w:t>Т.А.Ладыженская</w:t>
            </w:r>
            <w:proofErr w:type="spellEnd"/>
            <w:r>
              <w:rPr>
                <w:rFonts w:cs="Times New Roman"/>
                <w:lang w:val="ru-RU"/>
              </w:rPr>
              <w:t>,</w:t>
            </w:r>
          </w:p>
          <w:p w:rsidR="00F638A9" w:rsidRPr="0011293C" w:rsidRDefault="00F638A9" w:rsidP="00B27DB7">
            <w:pPr>
              <w:contextualSpacing/>
              <w:rPr>
                <w:rFonts w:cs="Times New Roman"/>
                <w:lang w:val="ru-RU"/>
              </w:rPr>
            </w:pPr>
            <w:r>
              <w:rPr>
                <w:rFonts w:cs="Times New Roman"/>
                <w:lang w:val="ru-RU"/>
              </w:rPr>
              <w:t xml:space="preserve">М.Т.Баранов, Л.А. </w:t>
            </w:r>
            <w:proofErr w:type="spellStart"/>
            <w:r>
              <w:rPr>
                <w:rFonts w:cs="Times New Roman"/>
                <w:lang w:val="ru-RU"/>
              </w:rPr>
              <w:t>Тростенцова</w:t>
            </w:r>
            <w:proofErr w:type="spellEnd"/>
          </w:p>
        </w:tc>
        <w:tc>
          <w:tcPr>
            <w:tcW w:w="1843" w:type="dxa"/>
          </w:tcPr>
          <w:p w:rsidR="00F638A9" w:rsidRPr="0011293C" w:rsidRDefault="00F638A9" w:rsidP="00B27DB7">
            <w:pPr>
              <w:contextualSpacing/>
              <w:rPr>
                <w:rFonts w:cs="Times New Roman"/>
                <w:lang w:val="ru-RU"/>
              </w:rPr>
            </w:pPr>
            <w:r w:rsidRPr="0011293C">
              <w:rPr>
                <w:rFonts w:cs="Times New Roman"/>
                <w:lang w:val="ru-RU"/>
              </w:rPr>
              <w:t>1</w:t>
            </w:r>
          </w:p>
        </w:tc>
      </w:tr>
      <w:tr w:rsidR="00F638A9" w:rsidRPr="0011293C" w:rsidTr="00B27DB7">
        <w:trPr>
          <w:trHeight w:val="288"/>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Литература</w:t>
            </w:r>
            <w:proofErr w:type="spellEnd"/>
            <w:r w:rsidRPr="0011293C">
              <w:rPr>
                <w:rFonts w:cs="Times New Roman"/>
              </w:rPr>
              <w:t xml:space="preserve"> </w:t>
            </w:r>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Литература</w:t>
            </w:r>
            <w:proofErr w:type="spellEnd"/>
            <w:r w:rsidRPr="0011293C">
              <w:rPr>
                <w:rFonts w:cs="Times New Roman"/>
              </w:rPr>
              <w:t xml:space="preserve"> </w:t>
            </w:r>
            <w:r w:rsidRPr="0011293C">
              <w:rPr>
                <w:rFonts w:cs="Times New Roman"/>
                <w:lang w:val="ru-RU"/>
              </w:rPr>
              <w:t>(5-9)</w:t>
            </w:r>
          </w:p>
        </w:tc>
        <w:tc>
          <w:tcPr>
            <w:tcW w:w="2767" w:type="dxa"/>
            <w:shd w:val="clear" w:color="auto" w:fill="auto"/>
          </w:tcPr>
          <w:p w:rsidR="00F638A9" w:rsidRPr="0011293C" w:rsidRDefault="00F638A9" w:rsidP="00B27DB7">
            <w:pPr>
              <w:contextualSpacing/>
              <w:rPr>
                <w:rFonts w:cs="Times New Roman"/>
              </w:rPr>
            </w:pPr>
            <w:proofErr w:type="spellStart"/>
            <w:r w:rsidRPr="0011293C">
              <w:rPr>
                <w:rFonts w:cs="Times New Roman"/>
              </w:rPr>
              <w:t>Г.С.Меркин</w:t>
            </w:r>
            <w:proofErr w:type="spellEnd"/>
          </w:p>
        </w:tc>
        <w:tc>
          <w:tcPr>
            <w:tcW w:w="1843" w:type="dxa"/>
          </w:tcPr>
          <w:p w:rsidR="00F638A9" w:rsidRPr="0011293C" w:rsidRDefault="00F638A9" w:rsidP="00B27DB7">
            <w:pPr>
              <w:contextualSpacing/>
              <w:rPr>
                <w:rFonts w:cs="Times New Roman"/>
                <w:lang w:val="ru-RU"/>
              </w:rPr>
            </w:pPr>
            <w:r w:rsidRPr="0011293C">
              <w:rPr>
                <w:rFonts w:cs="Times New Roman"/>
                <w:lang w:val="ru-RU"/>
              </w:rPr>
              <w:t>2</w:t>
            </w:r>
          </w:p>
        </w:tc>
      </w:tr>
      <w:tr w:rsidR="00F638A9" w:rsidRPr="0011293C" w:rsidTr="00B27DB7">
        <w:trPr>
          <w:trHeight w:val="561"/>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Английский</w:t>
            </w:r>
            <w:proofErr w:type="spellEnd"/>
            <w:r w:rsidRPr="0011293C">
              <w:rPr>
                <w:rFonts w:cs="Times New Roman"/>
              </w:rPr>
              <w:t xml:space="preserve">  </w:t>
            </w:r>
            <w:proofErr w:type="spellStart"/>
            <w:r w:rsidRPr="0011293C">
              <w:rPr>
                <w:rFonts w:cs="Times New Roman"/>
              </w:rPr>
              <w:t>язык</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Английский</w:t>
            </w:r>
            <w:proofErr w:type="spellEnd"/>
            <w:r w:rsidRPr="0011293C">
              <w:rPr>
                <w:rFonts w:cs="Times New Roman"/>
              </w:rPr>
              <w:t xml:space="preserve">  </w:t>
            </w:r>
            <w:proofErr w:type="spellStart"/>
            <w:r w:rsidRPr="0011293C">
              <w:rPr>
                <w:rFonts w:cs="Times New Roman"/>
              </w:rPr>
              <w:t>язык</w:t>
            </w:r>
            <w:proofErr w:type="spellEnd"/>
            <w:r w:rsidRPr="0011293C">
              <w:rPr>
                <w:rFonts w:cs="Times New Roman"/>
                <w:lang w:val="ru-RU"/>
              </w:rPr>
              <w:t xml:space="preserve"> (5-9)</w:t>
            </w:r>
          </w:p>
        </w:tc>
        <w:tc>
          <w:tcPr>
            <w:tcW w:w="2767" w:type="dxa"/>
            <w:shd w:val="clear" w:color="auto" w:fill="auto"/>
          </w:tcPr>
          <w:p w:rsidR="00F638A9" w:rsidRPr="0011293C" w:rsidRDefault="00F638A9" w:rsidP="00B27DB7">
            <w:pPr>
              <w:contextualSpacing/>
              <w:rPr>
                <w:rFonts w:cs="Times New Roman"/>
                <w:lang w:val="ru-RU"/>
              </w:rPr>
            </w:pPr>
          </w:p>
        </w:tc>
        <w:tc>
          <w:tcPr>
            <w:tcW w:w="1843" w:type="dxa"/>
          </w:tcPr>
          <w:p w:rsidR="00F638A9" w:rsidRPr="0011293C" w:rsidRDefault="00F638A9" w:rsidP="00B27DB7">
            <w:pPr>
              <w:contextualSpacing/>
              <w:rPr>
                <w:rFonts w:cs="Times New Roman"/>
                <w:lang w:val="ru-RU"/>
              </w:rPr>
            </w:pPr>
            <w:r w:rsidRPr="0011293C">
              <w:rPr>
                <w:rFonts w:cs="Times New Roman"/>
                <w:lang w:val="ru-RU"/>
              </w:rPr>
              <w:t>3</w:t>
            </w:r>
          </w:p>
        </w:tc>
      </w:tr>
      <w:tr w:rsidR="00F638A9" w:rsidRPr="0011293C" w:rsidTr="00B27DB7">
        <w:trPr>
          <w:trHeight w:val="288"/>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Математика</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Математика</w:t>
            </w:r>
            <w:proofErr w:type="spellEnd"/>
            <w:r w:rsidRPr="0011293C">
              <w:rPr>
                <w:rFonts w:cs="Times New Roman"/>
                <w:lang w:val="ru-RU"/>
              </w:rPr>
              <w:t xml:space="preserve"> (5-6)</w:t>
            </w:r>
          </w:p>
        </w:tc>
        <w:tc>
          <w:tcPr>
            <w:tcW w:w="2767" w:type="dxa"/>
            <w:shd w:val="clear" w:color="auto" w:fill="auto"/>
          </w:tcPr>
          <w:p w:rsidR="00F638A9" w:rsidRPr="0011293C" w:rsidRDefault="00F638A9" w:rsidP="00B27DB7">
            <w:pPr>
              <w:contextualSpacing/>
              <w:rPr>
                <w:rFonts w:cs="Times New Roman"/>
              </w:rPr>
            </w:pPr>
            <w:r w:rsidRPr="0011293C">
              <w:rPr>
                <w:rFonts w:cs="Times New Roman"/>
              </w:rPr>
              <w:t>В.И.</w:t>
            </w:r>
            <w:r w:rsidRPr="0011293C">
              <w:rPr>
                <w:rFonts w:cs="Times New Roman"/>
                <w:lang w:val="ru-RU"/>
              </w:rPr>
              <w:t xml:space="preserve"> </w:t>
            </w:r>
            <w:proofErr w:type="spellStart"/>
            <w:r w:rsidRPr="0011293C">
              <w:rPr>
                <w:rFonts w:cs="Times New Roman"/>
              </w:rPr>
              <w:t>Жохов</w:t>
            </w:r>
            <w:proofErr w:type="spellEnd"/>
          </w:p>
        </w:tc>
        <w:tc>
          <w:tcPr>
            <w:tcW w:w="1843" w:type="dxa"/>
          </w:tcPr>
          <w:p w:rsidR="00F638A9" w:rsidRPr="0011293C" w:rsidRDefault="00F638A9" w:rsidP="00B27DB7">
            <w:pPr>
              <w:contextualSpacing/>
              <w:rPr>
                <w:rFonts w:cs="Times New Roman"/>
                <w:lang w:val="ru-RU"/>
              </w:rPr>
            </w:pPr>
            <w:r w:rsidRPr="0011293C">
              <w:rPr>
                <w:rFonts w:cs="Times New Roman"/>
                <w:lang w:val="ru-RU"/>
              </w:rPr>
              <w:t>4</w:t>
            </w:r>
            <w:r>
              <w:rPr>
                <w:rFonts w:cs="Times New Roman"/>
                <w:lang w:val="ru-RU"/>
              </w:rPr>
              <w:t>.1</w:t>
            </w:r>
          </w:p>
        </w:tc>
      </w:tr>
      <w:tr w:rsidR="00F638A9" w:rsidRPr="0011293C" w:rsidTr="00B27DB7">
        <w:trPr>
          <w:trHeight w:val="833"/>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Математика</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Математика</w:t>
            </w:r>
            <w:proofErr w:type="spellEnd"/>
            <w:r w:rsidRPr="0011293C">
              <w:rPr>
                <w:rFonts w:cs="Times New Roman"/>
                <w:lang w:val="ru-RU"/>
              </w:rPr>
              <w:t xml:space="preserve"> (7-9)</w:t>
            </w:r>
          </w:p>
        </w:tc>
        <w:tc>
          <w:tcPr>
            <w:tcW w:w="2767" w:type="dxa"/>
            <w:shd w:val="clear" w:color="auto" w:fill="auto"/>
          </w:tcPr>
          <w:p w:rsidR="00F638A9" w:rsidRPr="0011293C" w:rsidRDefault="00F638A9" w:rsidP="00B27DB7">
            <w:pPr>
              <w:contextualSpacing/>
              <w:rPr>
                <w:rFonts w:cs="Times New Roman"/>
                <w:lang w:val="ru-RU"/>
              </w:rPr>
            </w:pPr>
            <w:r w:rsidRPr="0011293C">
              <w:rPr>
                <w:rFonts w:cs="Times New Roman"/>
                <w:lang w:val="ru-RU"/>
              </w:rPr>
              <w:t xml:space="preserve">Макарычев  Ю.Н.,  </w:t>
            </w:r>
            <w:proofErr w:type="spellStart"/>
            <w:r w:rsidRPr="0011293C">
              <w:rPr>
                <w:rFonts w:cs="Times New Roman"/>
                <w:lang w:val="ru-RU"/>
              </w:rPr>
              <w:t>Миндюк</w:t>
            </w:r>
            <w:proofErr w:type="spellEnd"/>
            <w:r w:rsidRPr="0011293C">
              <w:rPr>
                <w:rFonts w:cs="Times New Roman"/>
                <w:lang w:val="ru-RU"/>
              </w:rPr>
              <w:t xml:space="preserve">  Н.Г., </w:t>
            </w:r>
            <w:proofErr w:type="spellStart"/>
            <w:r w:rsidRPr="0011293C">
              <w:rPr>
                <w:rFonts w:cs="Times New Roman"/>
                <w:lang w:val="ru-RU"/>
              </w:rPr>
              <w:t>Нешков</w:t>
            </w:r>
            <w:proofErr w:type="spellEnd"/>
            <w:r w:rsidRPr="0011293C">
              <w:rPr>
                <w:rFonts w:cs="Times New Roman"/>
                <w:lang w:val="ru-RU"/>
              </w:rPr>
              <w:t xml:space="preserve"> К.И.,</w:t>
            </w:r>
            <w:r w:rsidRPr="00A27180">
              <w:rPr>
                <w:rFonts w:cs="Times New Roman"/>
                <w:lang w:val="ru-RU"/>
              </w:rPr>
              <w:t xml:space="preserve"> </w:t>
            </w:r>
            <w:proofErr w:type="spellStart"/>
            <w:r w:rsidRPr="00A27180">
              <w:rPr>
                <w:rFonts w:cs="Times New Roman"/>
                <w:lang w:val="ru-RU"/>
              </w:rPr>
              <w:t>Погороелов</w:t>
            </w:r>
            <w:proofErr w:type="spellEnd"/>
            <w:r w:rsidRPr="00A27180">
              <w:rPr>
                <w:rFonts w:cs="Times New Roman"/>
                <w:lang w:val="ru-RU"/>
              </w:rPr>
              <w:t xml:space="preserve"> А.В.</w:t>
            </w:r>
          </w:p>
        </w:tc>
        <w:tc>
          <w:tcPr>
            <w:tcW w:w="1843" w:type="dxa"/>
          </w:tcPr>
          <w:p w:rsidR="00F638A9" w:rsidRPr="0011293C" w:rsidRDefault="00F638A9" w:rsidP="00B27DB7">
            <w:pPr>
              <w:contextualSpacing/>
              <w:rPr>
                <w:rFonts w:cs="Times New Roman"/>
                <w:lang w:val="ru-RU"/>
              </w:rPr>
            </w:pPr>
            <w:r>
              <w:rPr>
                <w:rFonts w:cs="Times New Roman"/>
                <w:lang w:val="ru-RU"/>
              </w:rPr>
              <w:t>4.2</w:t>
            </w:r>
          </w:p>
        </w:tc>
      </w:tr>
      <w:tr w:rsidR="00F638A9" w:rsidRPr="0011293C" w:rsidTr="00B27DB7">
        <w:trPr>
          <w:trHeight w:val="5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tcBorders>
              <w:top w:val="single" w:sz="4" w:space="0" w:color="auto"/>
              <w:bottom w:val="single" w:sz="4" w:space="0" w:color="auto"/>
            </w:tcBorders>
            <w:shd w:val="clear" w:color="auto" w:fill="auto"/>
          </w:tcPr>
          <w:p w:rsidR="00F638A9" w:rsidRPr="0011293C" w:rsidRDefault="00F638A9" w:rsidP="00B27DB7">
            <w:pPr>
              <w:contextualSpacing/>
              <w:jc w:val="center"/>
              <w:rPr>
                <w:rFonts w:cs="Times New Roman"/>
                <w:lang w:val="ru-RU"/>
              </w:rPr>
            </w:pPr>
            <w:r w:rsidRPr="0011293C">
              <w:rPr>
                <w:rFonts w:cs="Times New Roman"/>
                <w:lang w:val="ru-RU"/>
              </w:rPr>
              <w:t>Информатика  и  ИКТ</w:t>
            </w:r>
          </w:p>
        </w:tc>
        <w:tc>
          <w:tcPr>
            <w:tcW w:w="3228" w:type="dxa"/>
            <w:shd w:val="clear" w:color="auto" w:fill="auto"/>
          </w:tcPr>
          <w:p w:rsidR="00F638A9" w:rsidRPr="0011293C" w:rsidRDefault="00F638A9" w:rsidP="00B27DB7">
            <w:pPr>
              <w:contextualSpacing/>
              <w:jc w:val="center"/>
              <w:rPr>
                <w:rFonts w:cs="Times New Roman"/>
                <w:lang w:val="ru-RU"/>
              </w:rPr>
            </w:pPr>
            <w:r>
              <w:rPr>
                <w:rFonts w:cs="Times New Roman"/>
                <w:lang w:val="ru-RU"/>
              </w:rPr>
              <w:t>Информатика  и  ИКТ (</w:t>
            </w:r>
            <w:r w:rsidRPr="0011293C">
              <w:rPr>
                <w:rFonts w:cs="Times New Roman"/>
                <w:lang w:val="ru-RU"/>
              </w:rPr>
              <w:t>8-9)</w:t>
            </w:r>
          </w:p>
        </w:tc>
        <w:tc>
          <w:tcPr>
            <w:tcW w:w="2767" w:type="dxa"/>
            <w:shd w:val="clear" w:color="auto" w:fill="auto"/>
          </w:tcPr>
          <w:p w:rsidR="00F638A9" w:rsidRPr="0011293C" w:rsidRDefault="00F638A9" w:rsidP="00B27DB7">
            <w:pPr>
              <w:contextualSpacing/>
              <w:rPr>
                <w:rFonts w:cs="Times New Roman"/>
                <w:lang w:val="ru-RU"/>
              </w:rPr>
            </w:pPr>
            <w:proofErr w:type="spellStart"/>
            <w:r w:rsidRPr="0011293C">
              <w:rPr>
                <w:rFonts w:cs="Times New Roman"/>
                <w:lang w:val="ru-RU"/>
              </w:rPr>
              <w:t>Босова</w:t>
            </w:r>
            <w:proofErr w:type="spellEnd"/>
            <w:r w:rsidRPr="0011293C">
              <w:rPr>
                <w:rFonts w:cs="Times New Roman"/>
                <w:lang w:val="ru-RU"/>
              </w:rPr>
              <w:t xml:space="preserve">  Л.Л.</w:t>
            </w:r>
          </w:p>
        </w:tc>
        <w:tc>
          <w:tcPr>
            <w:tcW w:w="1843" w:type="dxa"/>
          </w:tcPr>
          <w:p w:rsidR="00F638A9" w:rsidRPr="0011293C" w:rsidRDefault="00F638A9" w:rsidP="00B27DB7">
            <w:pPr>
              <w:contextualSpacing/>
              <w:rPr>
                <w:rFonts w:cs="Times New Roman"/>
                <w:lang w:val="ru-RU"/>
              </w:rPr>
            </w:pPr>
            <w:r>
              <w:rPr>
                <w:rFonts w:cs="Times New Roman"/>
                <w:lang w:val="ru-RU"/>
              </w:rPr>
              <w:t>5</w:t>
            </w:r>
          </w:p>
        </w:tc>
      </w:tr>
      <w:tr w:rsidR="00F638A9" w:rsidRPr="0011293C" w:rsidTr="00B27DB7">
        <w:trPr>
          <w:trHeight w:val="4254"/>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tcBorders>
              <w:bottom w:val="single" w:sz="4" w:space="0" w:color="auto"/>
            </w:tcBorders>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История</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История</w:t>
            </w:r>
            <w:proofErr w:type="spellEnd"/>
            <w:r w:rsidRPr="0011293C">
              <w:rPr>
                <w:rFonts w:cs="Times New Roman"/>
                <w:lang w:val="ru-RU"/>
              </w:rPr>
              <w:t xml:space="preserve"> (5-9)</w:t>
            </w:r>
          </w:p>
        </w:tc>
        <w:tc>
          <w:tcPr>
            <w:tcW w:w="2767" w:type="dxa"/>
            <w:shd w:val="clear" w:color="auto" w:fill="auto"/>
          </w:tcPr>
          <w:p w:rsidR="00F638A9" w:rsidRPr="0011293C" w:rsidRDefault="00F638A9" w:rsidP="00B27DB7">
            <w:pPr>
              <w:contextualSpacing/>
              <w:rPr>
                <w:rFonts w:cs="Times New Roman"/>
                <w:lang w:val="ru-RU"/>
              </w:rPr>
            </w:pPr>
            <w:proofErr w:type="gramStart"/>
            <w:r w:rsidRPr="0011293C">
              <w:rPr>
                <w:rFonts w:cs="Times New Roman"/>
                <w:lang w:val="ru-RU"/>
              </w:rPr>
              <w:t xml:space="preserve">А.А. Данилов, Л.Г. Косулина (История России 6-9 </w:t>
            </w:r>
            <w:proofErr w:type="spellStart"/>
            <w:r w:rsidRPr="0011293C">
              <w:rPr>
                <w:rFonts w:cs="Times New Roman"/>
                <w:lang w:val="ru-RU"/>
              </w:rPr>
              <w:t>кл</w:t>
            </w:r>
            <w:proofErr w:type="spellEnd"/>
            <w:r w:rsidRPr="0011293C">
              <w:rPr>
                <w:rFonts w:cs="Times New Roman"/>
                <w:lang w:val="ru-RU"/>
              </w:rPr>
              <w:t xml:space="preserve">.);  А.А </w:t>
            </w:r>
            <w:proofErr w:type="spellStart"/>
            <w:r w:rsidRPr="0011293C">
              <w:rPr>
                <w:rFonts w:cs="Times New Roman"/>
                <w:lang w:val="ru-RU"/>
              </w:rPr>
              <w:t>Вигасин</w:t>
            </w:r>
            <w:proofErr w:type="spellEnd"/>
            <w:r w:rsidRPr="0011293C">
              <w:rPr>
                <w:rFonts w:cs="Times New Roman"/>
                <w:lang w:val="ru-RU"/>
              </w:rPr>
              <w:t xml:space="preserve">, Г.И. </w:t>
            </w:r>
            <w:proofErr w:type="spellStart"/>
            <w:r w:rsidRPr="0011293C">
              <w:rPr>
                <w:rFonts w:cs="Times New Roman"/>
                <w:lang w:val="ru-RU"/>
              </w:rPr>
              <w:t>Годер</w:t>
            </w:r>
            <w:proofErr w:type="spellEnd"/>
            <w:r w:rsidRPr="0011293C">
              <w:rPr>
                <w:rFonts w:cs="Times New Roman"/>
                <w:lang w:val="ru-RU"/>
              </w:rPr>
              <w:t xml:space="preserve">, И.С. Свенцицкая (история Древнего мира 5 </w:t>
            </w:r>
            <w:proofErr w:type="spellStart"/>
            <w:r w:rsidRPr="0011293C">
              <w:rPr>
                <w:rFonts w:cs="Times New Roman"/>
                <w:lang w:val="ru-RU"/>
              </w:rPr>
              <w:t>кл</w:t>
            </w:r>
            <w:proofErr w:type="spellEnd"/>
            <w:r w:rsidRPr="0011293C">
              <w:rPr>
                <w:rFonts w:cs="Times New Roman"/>
                <w:lang w:val="ru-RU"/>
              </w:rPr>
              <w:t xml:space="preserve">.); В.А. </w:t>
            </w:r>
            <w:proofErr w:type="spellStart"/>
            <w:r w:rsidRPr="0011293C">
              <w:rPr>
                <w:rFonts w:cs="Times New Roman"/>
                <w:lang w:val="ru-RU"/>
              </w:rPr>
              <w:t>Ведюшкина</w:t>
            </w:r>
            <w:proofErr w:type="spellEnd"/>
            <w:r w:rsidRPr="0011293C">
              <w:rPr>
                <w:rFonts w:cs="Times New Roman"/>
                <w:lang w:val="ru-RU"/>
              </w:rPr>
              <w:t xml:space="preserve"> (история Средних веков 6 </w:t>
            </w:r>
            <w:proofErr w:type="spellStart"/>
            <w:r w:rsidRPr="0011293C">
              <w:rPr>
                <w:rFonts w:cs="Times New Roman"/>
                <w:lang w:val="ru-RU"/>
              </w:rPr>
              <w:t>кл</w:t>
            </w:r>
            <w:proofErr w:type="spellEnd"/>
            <w:r w:rsidRPr="0011293C">
              <w:rPr>
                <w:rFonts w:cs="Times New Roman"/>
                <w:lang w:val="ru-RU"/>
              </w:rPr>
              <w:t xml:space="preserve">.); А.Я. </w:t>
            </w:r>
            <w:proofErr w:type="spellStart"/>
            <w:r w:rsidRPr="0011293C">
              <w:rPr>
                <w:rFonts w:cs="Times New Roman"/>
                <w:lang w:val="ru-RU"/>
              </w:rPr>
              <w:t>Юдовская</w:t>
            </w:r>
            <w:proofErr w:type="spellEnd"/>
            <w:r w:rsidRPr="0011293C">
              <w:rPr>
                <w:rFonts w:cs="Times New Roman"/>
                <w:lang w:val="ru-RU"/>
              </w:rPr>
              <w:t xml:space="preserve">, Л.М. Ванюшкина (Новая история 7-8 </w:t>
            </w:r>
            <w:proofErr w:type="spellStart"/>
            <w:r w:rsidRPr="0011293C">
              <w:rPr>
                <w:rFonts w:cs="Times New Roman"/>
                <w:lang w:val="ru-RU"/>
              </w:rPr>
              <w:t>кл</w:t>
            </w:r>
            <w:proofErr w:type="spellEnd"/>
            <w:r w:rsidRPr="0011293C">
              <w:rPr>
                <w:rFonts w:cs="Times New Roman"/>
                <w:lang w:val="ru-RU"/>
              </w:rPr>
              <w:t xml:space="preserve">.); А.О. </w:t>
            </w:r>
            <w:proofErr w:type="spellStart"/>
            <w:r w:rsidRPr="0011293C">
              <w:rPr>
                <w:rFonts w:cs="Times New Roman"/>
                <w:lang w:val="ru-RU"/>
              </w:rPr>
              <w:t>Сороко-Цюпа</w:t>
            </w:r>
            <w:proofErr w:type="spellEnd"/>
            <w:r w:rsidRPr="0011293C">
              <w:rPr>
                <w:rFonts w:cs="Times New Roman"/>
                <w:lang w:val="ru-RU"/>
              </w:rPr>
              <w:t xml:space="preserve">, О.Ю. Стрелова (новейшая история зарубежных стран 9 </w:t>
            </w:r>
            <w:proofErr w:type="spellStart"/>
            <w:r w:rsidRPr="0011293C">
              <w:rPr>
                <w:rFonts w:cs="Times New Roman"/>
                <w:lang w:val="ru-RU"/>
              </w:rPr>
              <w:t>кл</w:t>
            </w:r>
            <w:proofErr w:type="spellEnd"/>
            <w:r w:rsidRPr="0011293C">
              <w:rPr>
                <w:rFonts w:cs="Times New Roman"/>
                <w:lang w:val="ru-RU"/>
              </w:rPr>
              <w:t>.)</w:t>
            </w:r>
            <w:proofErr w:type="gramEnd"/>
          </w:p>
        </w:tc>
        <w:tc>
          <w:tcPr>
            <w:tcW w:w="1843" w:type="dxa"/>
          </w:tcPr>
          <w:p w:rsidR="00F638A9" w:rsidRPr="0011293C" w:rsidRDefault="00F638A9" w:rsidP="00B27DB7">
            <w:pPr>
              <w:contextualSpacing/>
              <w:rPr>
                <w:rFonts w:cs="Times New Roman"/>
                <w:lang w:val="ru-RU"/>
              </w:rPr>
            </w:pPr>
            <w:r>
              <w:rPr>
                <w:rFonts w:cs="Times New Roman"/>
                <w:lang w:val="ru-RU"/>
              </w:rPr>
              <w:t>6</w:t>
            </w:r>
          </w:p>
        </w:tc>
      </w:tr>
      <w:tr w:rsidR="00F638A9" w:rsidRPr="0011293C" w:rsidTr="00B27DB7">
        <w:trPr>
          <w:trHeight w:val="833"/>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lang w:val="ru-RU"/>
              </w:rPr>
            </w:pPr>
            <w:r w:rsidRPr="0011293C">
              <w:rPr>
                <w:rFonts w:cs="Times New Roman"/>
                <w:lang w:val="ru-RU"/>
              </w:rPr>
              <w:t>Обществознание</w:t>
            </w:r>
          </w:p>
        </w:tc>
        <w:tc>
          <w:tcPr>
            <w:tcW w:w="3228" w:type="dxa"/>
            <w:shd w:val="clear" w:color="auto" w:fill="auto"/>
          </w:tcPr>
          <w:p w:rsidR="00F638A9" w:rsidRPr="0011293C" w:rsidRDefault="00F638A9" w:rsidP="00B27DB7">
            <w:pPr>
              <w:contextualSpacing/>
              <w:jc w:val="center"/>
              <w:rPr>
                <w:rFonts w:cs="Times New Roman"/>
                <w:lang w:val="ru-RU"/>
              </w:rPr>
            </w:pPr>
            <w:r w:rsidRPr="0011293C">
              <w:rPr>
                <w:rFonts w:cs="Times New Roman"/>
                <w:lang w:val="ru-RU"/>
              </w:rPr>
              <w:t>Обществознание (6-9)</w:t>
            </w:r>
          </w:p>
        </w:tc>
        <w:tc>
          <w:tcPr>
            <w:tcW w:w="2767" w:type="dxa"/>
            <w:shd w:val="clear" w:color="auto" w:fill="auto"/>
          </w:tcPr>
          <w:p w:rsidR="00F638A9" w:rsidRPr="0011293C" w:rsidRDefault="00F638A9" w:rsidP="00B27DB7">
            <w:pPr>
              <w:contextualSpacing/>
              <w:rPr>
                <w:rFonts w:cs="Times New Roman"/>
                <w:lang w:val="ru-RU"/>
              </w:rPr>
            </w:pPr>
            <w:r w:rsidRPr="0011293C">
              <w:rPr>
                <w:rFonts w:cs="Times New Roman"/>
                <w:lang w:val="ru-RU"/>
              </w:rPr>
              <w:t>Боголюбов Л.Н.</w:t>
            </w:r>
          </w:p>
          <w:p w:rsidR="00F638A9" w:rsidRPr="0011293C" w:rsidRDefault="00F638A9" w:rsidP="00B27DB7">
            <w:pPr>
              <w:contextualSpacing/>
              <w:rPr>
                <w:rFonts w:cs="Times New Roman"/>
                <w:lang w:val="ru-RU"/>
              </w:rPr>
            </w:pPr>
            <w:r w:rsidRPr="0011293C">
              <w:rPr>
                <w:rFonts w:cs="Times New Roman"/>
                <w:lang w:val="ru-RU"/>
              </w:rPr>
              <w:t>Городецкая Н.И.</w:t>
            </w:r>
          </w:p>
          <w:p w:rsidR="00F638A9" w:rsidRPr="0011293C" w:rsidRDefault="00F638A9" w:rsidP="00B27DB7">
            <w:pPr>
              <w:contextualSpacing/>
              <w:rPr>
                <w:rFonts w:cs="Times New Roman"/>
              </w:rPr>
            </w:pPr>
            <w:proofErr w:type="spellStart"/>
            <w:r w:rsidRPr="0011293C">
              <w:rPr>
                <w:rFonts w:cs="Times New Roman"/>
              </w:rPr>
              <w:t>Иванова</w:t>
            </w:r>
            <w:proofErr w:type="spellEnd"/>
            <w:r w:rsidRPr="0011293C">
              <w:rPr>
                <w:rFonts w:cs="Times New Roman"/>
              </w:rPr>
              <w:t xml:space="preserve"> Л.Ф.</w:t>
            </w:r>
          </w:p>
        </w:tc>
        <w:tc>
          <w:tcPr>
            <w:tcW w:w="1843" w:type="dxa"/>
          </w:tcPr>
          <w:p w:rsidR="00F638A9" w:rsidRPr="0011293C" w:rsidRDefault="00F638A9" w:rsidP="00B27DB7">
            <w:pPr>
              <w:contextualSpacing/>
              <w:rPr>
                <w:rFonts w:cs="Times New Roman"/>
                <w:lang w:val="ru-RU"/>
              </w:rPr>
            </w:pPr>
            <w:r>
              <w:rPr>
                <w:rFonts w:cs="Times New Roman"/>
                <w:lang w:val="ru-RU"/>
              </w:rPr>
              <w:t>7</w:t>
            </w:r>
          </w:p>
        </w:tc>
      </w:tr>
      <w:tr w:rsidR="00F638A9" w:rsidRPr="0011293C" w:rsidTr="00B27DB7">
        <w:trPr>
          <w:trHeight w:val="303"/>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tcBorders>
              <w:bottom w:val="single" w:sz="4" w:space="0" w:color="auto"/>
            </w:tcBorders>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География</w:t>
            </w:r>
            <w:proofErr w:type="spellEnd"/>
            <w:r w:rsidRPr="0011293C">
              <w:rPr>
                <w:rFonts w:cs="Times New Roman"/>
              </w:rPr>
              <w:t xml:space="preserve"> </w:t>
            </w:r>
          </w:p>
        </w:tc>
        <w:tc>
          <w:tcPr>
            <w:tcW w:w="3228" w:type="dxa"/>
            <w:tcBorders>
              <w:bottom w:val="single" w:sz="4" w:space="0" w:color="auto"/>
            </w:tcBorders>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География</w:t>
            </w:r>
            <w:proofErr w:type="spellEnd"/>
            <w:r w:rsidRPr="0011293C">
              <w:rPr>
                <w:rFonts w:cs="Times New Roman"/>
              </w:rPr>
              <w:t xml:space="preserve"> </w:t>
            </w:r>
            <w:r w:rsidRPr="0011293C">
              <w:rPr>
                <w:rFonts w:cs="Times New Roman"/>
                <w:lang w:val="ru-RU"/>
              </w:rPr>
              <w:t>(6-9)</w:t>
            </w:r>
          </w:p>
        </w:tc>
        <w:tc>
          <w:tcPr>
            <w:tcW w:w="2767" w:type="dxa"/>
            <w:shd w:val="clear" w:color="auto" w:fill="auto"/>
          </w:tcPr>
          <w:p w:rsidR="00F638A9" w:rsidRPr="0011293C" w:rsidRDefault="00F638A9" w:rsidP="00B27DB7">
            <w:pPr>
              <w:contextualSpacing/>
              <w:rPr>
                <w:rFonts w:cs="Times New Roman"/>
              </w:rPr>
            </w:pPr>
            <w:r w:rsidRPr="0011293C">
              <w:rPr>
                <w:rFonts w:cs="Times New Roman"/>
              </w:rPr>
              <w:t xml:space="preserve">Е.М. </w:t>
            </w:r>
            <w:proofErr w:type="spellStart"/>
            <w:r w:rsidRPr="0011293C">
              <w:rPr>
                <w:rFonts w:cs="Times New Roman"/>
              </w:rPr>
              <w:t>Домогацких</w:t>
            </w:r>
            <w:proofErr w:type="spellEnd"/>
            <w:r w:rsidRPr="0011293C">
              <w:rPr>
                <w:rFonts w:cs="Times New Roman"/>
              </w:rPr>
              <w:t xml:space="preserve"> </w:t>
            </w:r>
          </w:p>
        </w:tc>
        <w:tc>
          <w:tcPr>
            <w:tcW w:w="1843" w:type="dxa"/>
          </w:tcPr>
          <w:p w:rsidR="00F638A9" w:rsidRPr="0011293C" w:rsidRDefault="00F638A9" w:rsidP="00B27DB7">
            <w:pPr>
              <w:contextualSpacing/>
              <w:rPr>
                <w:rFonts w:cs="Times New Roman"/>
                <w:lang w:val="ru-RU"/>
              </w:rPr>
            </w:pPr>
            <w:r>
              <w:rPr>
                <w:rFonts w:cs="Times New Roman"/>
                <w:lang w:val="ru-RU"/>
              </w:rPr>
              <w:t>8</w:t>
            </w:r>
          </w:p>
        </w:tc>
      </w:tr>
      <w:tr w:rsidR="00F638A9" w:rsidRPr="00AD313D" w:rsidTr="00B27DB7">
        <w:trPr>
          <w:trHeight w:val="561"/>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tcBorders>
              <w:bottom w:val="single" w:sz="4" w:space="0" w:color="auto"/>
            </w:tcBorders>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Биология</w:t>
            </w:r>
            <w:proofErr w:type="spellEnd"/>
            <w:r w:rsidRPr="0011293C">
              <w:rPr>
                <w:rFonts w:cs="Times New Roman"/>
              </w:rPr>
              <w:t xml:space="preserve"> </w:t>
            </w:r>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Биология</w:t>
            </w:r>
            <w:proofErr w:type="spellEnd"/>
            <w:r w:rsidRPr="0011293C">
              <w:rPr>
                <w:rFonts w:cs="Times New Roman"/>
              </w:rPr>
              <w:t xml:space="preserve"> </w:t>
            </w:r>
            <w:r w:rsidRPr="0011293C">
              <w:rPr>
                <w:rFonts w:cs="Times New Roman"/>
                <w:lang w:val="ru-RU"/>
              </w:rPr>
              <w:t>(6-9)</w:t>
            </w:r>
          </w:p>
        </w:tc>
        <w:tc>
          <w:tcPr>
            <w:tcW w:w="2767" w:type="dxa"/>
            <w:shd w:val="clear" w:color="auto" w:fill="auto"/>
          </w:tcPr>
          <w:p w:rsidR="00F638A9" w:rsidRPr="00A27180" w:rsidRDefault="00F638A9" w:rsidP="00B27DB7">
            <w:pPr>
              <w:contextualSpacing/>
              <w:rPr>
                <w:rFonts w:cs="Times New Roman"/>
                <w:lang w:val="ru-RU"/>
              </w:rPr>
            </w:pPr>
            <w:r w:rsidRPr="00A27180">
              <w:rPr>
                <w:rFonts w:cs="Times New Roman"/>
                <w:lang w:val="ru-RU"/>
              </w:rPr>
              <w:t>И.Н.Пономарёва, О.А.Корнилова, В.С.Корнилова</w:t>
            </w:r>
          </w:p>
        </w:tc>
        <w:tc>
          <w:tcPr>
            <w:tcW w:w="1843" w:type="dxa"/>
          </w:tcPr>
          <w:p w:rsidR="00F638A9" w:rsidRPr="00AD313D" w:rsidRDefault="00F638A9" w:rsidP="00B27DB7">
            <w:pPr>
              <w:contextualSpacing/>
              <w:rPr>
                <w:rFonts w:cs="Times New Roman"/>
              </w:rPr>
            </w:pPr>
            <w:r>
              <w:rPr>
                <w:rFonts w:cs="Times New Roman"/>
              </w:rPr>
              <w:t>9</w:t>
            </w:r>
          </w:p>
        </w:tc>
      </w:tr>
      <w:tr w:rsidR="00F638A9" w:rsidRPr="00AD313D" w:rsidTr="00B27DB7">
        <w:trPr>
          <w:trHeight w:val="561"/>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Физика</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Физика</w:t>
            </w:r>
            <w:proofErr w:type="spellEnd"/>
            <w:r w:rsidRPr="0011293C">
              <w:rPr>
                <w:rFonts w:cs="Times New Roman"/>
                <w:lang w:val="ru-RU"/>
              </w:rPr>
              <w:t xml:space="preserve"> (7-9)</w:t>
            </w:r>
          </w:p>
        </w:tc>
        <w:tc>
          <w:tcPr>
            <w:tcW w:w="2767" w:type="dxa"/>
            <w:shd w:val="clear" w:color="auto" w:fill="auto"/>
          </w:tcPr>
          <w:p w:rsidR="00F638A9" w:rsidRPr="0011293C" w:rsidRDefault="00F638A9" w:rsidP="00B27DB7">
            <w:pPr>
              <w:contextualSpacing/>
              <w:rPr>
                <w:rFonts w:cs="Times New Roman"/>
                <w:lang w:val="ru-RU"/>
              </w:rPr>
            </w:pPr>
            <w:proofErr w:type="spellStart"/>
            <w:r w:rsidRPr="0011293C">
              <w:rPr>
                <w:rFonts w:cs="Times New Roman"/>
                <w:lang w:val="ru-RU"/>
              </w:rPr>
              <w:t>А.В.Перышкин</w:t>
            </w:r>
            <w:proofErr w:type="spellEnd"/>
          </w:p>
          <w:p w:rsidR="00F638A9" w:rsidRPr="0011293C" w:rsidRDefault="00F638A9" w:rsidP="00B27DB7">
            <w:pPr>
              <w:contextualSpacing/>
              <w:rPr>
                <w:rFonts w:cs="Times New Roman"/>
                <w:lang w:val="ru-RU"/>
              </w:rPr>
            </w:pPr>
            <w:proofErr w:type="spellStart"/>
            <w:r w:rsidRPr="0011293C">
              <w:rPr>
                <w:rFonts w:cs="Times New Roman"/>
                <w:lang w:val="ru-RU"/>
              </w:rPr>
              <w:t>Е.М.Гутник</w:t>
            </w:r>
            <w:proofErr w:type="spellEnd"/>
          </w:p>
        </w:tc>
        <w:tc>
          <w:tcPr>
            <w:tcW w:w="1843" w:type="dxa"/>
          </w:tcPr>
          <w:p w:rsidR="00F638A9" w:rsidRPr="00AD313D" w:rsidRDefault="00F638A9" w:rsidP="00B27DB7">
            <w:pPr>
              <w:contextualSpacing/>
              <w:rPr>
                <w:rFonts w:cs="Times New Roman"/>
              </w:rPr>
            </w:pPr>
            <w:r>
              <w:rPr>
                <w:rFonts w:cs="Times New Roman"/>
              </w:rPr>
              <w:t>10</w:t>
            </w:r>
          </w:p>
        </w:tc>
      </w:tr>
      <w:tr w:rsidR="00F638A9" w:rsidRPr="00AD313D"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Химия</w:t>
            </w:r>
            <w:proofErr w:type="spellEnd"/>
            <w:r w:rsidRPr="0011293C">
              <w:rPr>
                <w:rFonts w:cs="Times New Roman"/>
              </w:rPr>
              <w:t xml:space="preserve"> </w:t>
            </w:r>
          </w:p>
        </w:tc>
        <w:tc>
          <w:tcPr>
            <w:tcW w:w="3228" w:type="dxa"/>
            <w:shd w:val="clear" w:color="auto" w:fill="auto"/>
          </w:tcPr>
          <w:p w:rsidR="00F638A9" w:rsidRPr="00315DD3" w:rsidRDefault="00F638A9" w:rsidP="00B27DB7">
            <w:pPr>
              <w:contextualSpacing/>
              <w:jc w:val="center"/>
              <w:rPr>
                <w:rFonts w:cs="Times New Roman"/>
                <w:lang w:val="ru-RU"/>
              </w:rPr>
            </w:pPr>
            <w:proofErr w:type="spellStart"/>
            <w:r w:rsidRPr="00315DD3">
              <w:rPr>
                <w:rFonts w:cs="Times New Roman"/>
              </w:rPr>
              <w:t>Химия</w:t>
            </w:r>
            <w:proofErr w:type="spellEnd"/>
            <w:r w:rsidRPr="00315DD3">
              <w:rPr>
                <w:rFonts w:cs="Times New Roman"/>
              </w:rPr>
              <w:t xml:space="preserve"> </w:t>
            </w:r>
            <w:r w:rsidRPr="00315DD3">
              <w:rPr>
                <w:rFonts w:cs="Times New Roman"/>
                <w:lang w:val="ru-RU"/>
              </w:rPr>
              <w:t>(8-9)</w:t>
            </w:r>
          </w:p>
        </w:tc>
        <w:tc>
          <w:tcPr>
            <w:tcW w:w="2767" w:type="dxa"/>
            <w:shd w:val="clear" w:color="auto" w:fill="auto"/>
          </w:tcPr>
          <w:p w:rsidR="00F638A9" w:rsidRPr="00315DD3" w:rsidRDefault="00F638A9" w:rsidP="00B27DB7">
            <w:pPr>
              <w:contextualSpacing/>
              <w:rPr>
                <w:rFonts w:cs="Times New Roman"/>
                <w:lang w:val="ru-RU"/>
              </w:rPr>
            </w:pPr>
            <w:r w:rsidRPr="00315DD3">
              <w:rPr>
                <w:rFonts w:cs="Times New Roman"/>
                <w:lang w:val="ru-RU"/>
              </w:rPr>
              <w:t>Рудзитис Г.Е., Фельдман Ф.Г.</w:t>
            </w:r>
          </w:p>
        </w:tc>
        <w:tc>
          <w:tcPr>
            <w:tcW w:w="1843" w:type="dxa"/>
          </w:tcPr>
          <w:p w:rsidR="00F638A9" w:rsidRPr="00AD313D" w:rsidRDefault="00F638A9" w:rsidP="00B27DB7">
            <w:pPr>
              <w:contextualSpacing/>
              <w:rPr>
                <w:rFonts w:cs="Times New Roman"/>
              </w:rPr>
            </w:pPr>
            <w:r>
              <w:rPr>
                <w:rFonts w:cs="Times New Roman"/>
                <w:lang w:val="ru-RU"/>
              </w:rPr>
              <w:t>1</w:t>
            </w:r>
            <w:proofErr w:type="spellStart"/>
            <w:r>
              <w:rPr>
                <w:rFonts w:cs="Times New Roman"/>
              </w:rPr>
              <w:t>1</w:t>
            </w:r>
            <w:proofErr w:type="spellEnd"/>
          </w:p>
        </w:tc>
      </w:tr>
      <w:tr w:rsidR="00F638A9" w:rsidRPr="00AD313D"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lang w:val="ru-RU"/>
              </w:rPr>
            </w:pPr>
            <w:r w:rsidRPr="0011293C">
              <w:rPr>
                <w:rFonts w:cs="Times New Roman"/>
                <w:lang w:val="ru-RU"/>
              </w:rPr>
              <w:t>Музыка</w:t>
            </w:r>
          </w:p>
        </w:tc>
        <w:tc>
          <w:tcPr>
            <w:tcW w:w="3228" w:type="dxa"/>
            <w:shd w:val="clear" w:color="auto" w:fill="auto"/>
          </w:tcPr>
          <w:p w:rsidR="00F638A9" w:rsidRPr="0011293C" w:rsidRDefault="00F638A9" w:rsidP="00B27DB7">
            <w:pPr>
              <w:contextualSpacing/>
              <w:jc w:val="center"/>
              <w:rPr>
                <w:rFonts w:cs="Times New Roman"/>
                <w:lang w:val="ru-RU"/>
              </w:rPr>
            </w:pPr>
            <w:r w:rsidRPr="0011293C">
              <w:rPr>
                <w:rFonts w:cs="Times New Roman"/>
                <w:lang w:val="ru-RU"/>
              </w:rPr>
              <w:t>Музыка (5-7)</w:t>
            </w:r>
          </w:p>
        </w:tc>
        <w:tc>
          <w:tcPr>
            <w:tcW w:w="2767" w:type="dxa"/>
            <w:shd w:val="clear" w:color="auto" w:fill="auto"/>
          </w:tcPr>
          <w:p w:rsidR="00F638A9" w:rsidRPr="0011293C" w:rsidRDefault="00F638A9" w:rsidP="00B27DB7">
            <w:pPr>
              <w:contextualSpacing/>
              <w:rPr>
                <w:rFonts w:cs="Times New Roman"/>
                <w:lang w:val="ru-RU"/>
              </w:rPr>
            </w:pPr>
            <w:r w:rsidRPr="0011293C">
              <w:rPr>
                <w:rFonts w:cs="Times New Roman"/>
                <w:lang w:val="ru-RU"/>
              </w:rPr>
              <w:t>Г.П. Сергеева, Е.Д. Критская</w:t>
            </w:r>
          </w:p>
        </w:tc>
        <w:tc>
          <w:tcPr>
            <w:tcW w:w="1843" w:type="dxa"/>
          </w:tcPr>
          <w:p w:rsidR="00F638A9" w:rsidRPr="00AD313D" w:rsidRDefault="00F638A9" w:rsidP="00B27DB7">
            <w:pPr>
              <w:contextualSpacing/>
              <w:rPr>
                <w:rFonts w:cs="Times New Roman"/>
              </w:rPr>
            </w:pPr>
            <w:r>
              <w:rPr>
                <w:rFonts w:cs="Times New Roman"/>
                <w:lang w:val="ru-RU"/>
              </w:rPr>
              <w:t>1</w:t>
            </w:r>
            <w:r>
              <w:rPr>
                <w:rFonts w:cs="Times New Roman"/>
              </w:rPr>
              <w:t>2</w:t>
            </w:r>
          </w:p>
        </w:tc>
      </w:tr>
      <w:tr w:rsidR="00F638A9" w:rsidRPr="0011293C"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Изобразительное</w:t>
            </w:r>
            <w:proofErr w:type="spellEnd"/>
            <w:r w:rsidRPr="0011293C">
              <w:rPr>
                <w:rFonts w:cs="Times New Roman"/>
              </w:rPr>
              <w:t xml:space="preserve">  </w:t>
            </w:r>
            <w:proofErr w:type="spellStart"/>
            <w:r w:rsidRPr="0011293C">
              <w:rPr>
                <w:rFonts w:cs="Times New Roman"/>
              </w:rPr>
              <w:t>искусство</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Изобразительное</w:t>
            </w:r>
            <w:proofErr w:type="spellEnd"/>
            <w:r w:rsidRPr="0011293C">
              <w:rPr>
                <w:rFonts w:cs="Times New Roman"/>
              </w:rPr>
              <w:t xml:space="preserve">  </w:t>
            </w:r>
            <w:proofErr w:type="spellStart"/>
            <w:r w:rsidRPr="0011293C">
              <w:rPr>
                <w:rFonts w:cs="Times New Roman"/>
              </w:rPr>
              <w:t>искусство</w:t>
            </w:r>
            <w:proofErr w:type="spellEnd"/>
            <w:r w:rsidRPr="0011293C">
              <w:rPr>
                <w:rFonts w:cs="Times New Roman"/>
                <w:lang w:val="ru-RU"/>
              </w:rPr>
              <w:t xml:space="preserve"> (5-7)</w:t>
            </w:r>
          </w:p>
        </w:tc>
        <w:tc>
          <w:tcPr>
            <w:tcW w:w="2767" w:type="dxa"/>
            <w:shd w:val="clear" w:color="auto" w:fill="auto"/>
          </w:tcPr>
          <w:p w:rsidR="00F638A9" w:rsidRPr="0011293C" w:rsidRDefault="00F638A9" w:rsidP="00B27DB7">
            <w:pPr>
              <w:contextualSpacing/>
              <w:rPr>
                <w:rFonts w:cs="Times New Roman"/>
                <w:lang w:val="ru-RU"/>
              </w:rPr>
            </w:pPr>
            <w:proofErr w:type="spellStart"/>
            <w:r w:rsidRPr="0011293C">
              <w:rPr>
                <w:rFonts w:cs="Times New Roman"/>
                <w:lang w:val="ru-RU"/>
              </w:rPr>
              <w:t>Неменский</w:t>
            </w:r>
            <w:proofErr w:type="spellEnd"/>
            <w:r w:rsidRPr="0011293C">
              <w:rPr>
                <w:rFonts w:cs="Times New Roman"/>
                <w:lang w:val="ru-RU"/>
              </w:rPr>
              <w:t xml:space="preserve">  Б.М., Горяева Н.А., </w:t>
            </w:r>
            <w:proofErr w:type="spellStart"/>
            <w:r w:rsidRPr="0011293C">
              <w:rPr>
                <w:rFonts w:cs="Times New Roman"/>
                <w:lang w:val="ru-RU"/>
              </w:rPr>
              <w:t>Неменская</w:t>
            </w:r>
            <w:proofErr w:type="spellEnd"/>
            <w:r w:rsidRPr="0011293C">
              <w:rPr>
                <w:rFonts w:cs="Times New Roman"/>
                <w:lang w:val="ru-RU"/>
              </w:rPr>
              <w:t xml:space="preserve">  Л.А.</w:t>
            </w:r>
          </w:p>
        </w:tc>
        <w:tc>
          <w:tcPr>
            <w:tcW w:w="1843" w:type="dxa"/>
          </w:tcPr>
          <w:p w:rsidR="00F638A9" w:rsidRPr="0011293C" w:rsidRDefault="00F638A9" w:rsidP="00B27DB7">
            <w:pPr>
              <w:contextualSpacing/>
              <w:rPr>
                <w:rFonts w:cs="Times New Roman"/>
                <w:lang w:val="ru-RU"/>
              </w:rPr>
            </w:pPr>
            <w:r>
              <w:rPr>
                <w:rFonts w:cs="Times New Roman"/>
                <w:lang w:val="ru-RU"/>
              </w:rPr>
              <w:t>13</w:t>
            </w:r>
          </w:p>
        </w:tc>
      </w:tr>
      <w:tr w:rsidR="00F638A9" w:rsidRPr="00AD313D"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Искусство</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Искусство</w:t>
            </w:r>
            <w:proofErr w:type="spellEnd"/>
            <w:r w:rsidRPr="0011293C">
              <w:rPr>
                <w:rFonts w:cs="Times New Roman"/>
                <w:lang w:val="ru-RU"/>
              </w:rPr>
              <w:t xml:space="preserve"> (8-9)</w:t>
            </w:r>
          </w:p>
        </w:tc>
        <w:tc>
          <w:tcPr>
            <w:tcW w:w="2767" w:type="dxa"/>
            <w:shd w:val="clear" w:color="auto" w:fill="auto"/>
          </w:tcPr>
          <w:p w:rsidR="00F638A9" w:rsidRPr="0011293C" w:rsidRDefault="00F638A9" w:rsidP="00B27DB7">
            <w:pPr>
              <w:contextualSpacing/>
              <w:rPr>
                <w:rFonts w:cs="Times New Roman"/>
                <w:lang w:val="ru-RU"/>
              </w:rPr>
            </w:pPr>
            <w:r w:rsidRPr="0011293C">
              <w:rPr>
                <w:rFonts w:cs="Times New Roman"/>
                <w:lang w:val="ru-RU"/>
              </w:rPr>
              <w:t xml:space="preserve">Сергеева    Г.П., </w:t>
            </w:r>
            <w:proofErr w:type="spellStart"/>
            <w:r w:rsidRPr="0011293C">
              <w:rPr>
                <w:rFonts w:cs="Times New Roman"/>
                <w:lang w:val="ru-RU"/>
              </w:rPr>
              <w:t>Кашекова</w:t>
            </w:r>
            <w:proofErr w:type="spellEnd"/>
            <w:r w:rsidRPr="0011293C">
              <w:rPr>
                <w:rFonts w:cs="Times New Roman"/>
                <w:lang w:val="ru-RU"/>
              </w:rPr>
              <w:t xml:space="preserve"> И.Э.,</w:t>
            </w:r>
          </w:p>
          <w:p w:rsidR="00F638A9" w:rsidRPr="0011293C" w:rsidRDefault="00F638A9" w:rsidP="00B27DB7">
            <w:pPr>
              <w:contextualSpacing/>
              <w:rPr>
                <w:rFonts w:cs="Times New Roman"/>
                <w:lang w:val="ru-RU"/>
              </w:rPr>
            </w:pPr>
            <w:r w:rsidRPr="0011293C">
              <w:rPr>
                <w:rFonts w:cs="Times New Roman"/>
                <w:lang w:val="ru-RU"/>
              </w:rPr>
              <w:t>Критская  Е.Д.</w:t>
            </w:r>
          </w:p>
        </w:tc>
        <w:tc>
          <w:tcPr>
            <w:tcW w:w="1843" w:type="dxa"/>
          </w:tcPr>
          <w:p w:rsidR="00F638A9" w:rsidRPr="00AD313D" w:rsidRDefault="00F638A9" w:rsidP="00B27DB7">
            <w:pPr>
              <w:contextualSpacing/>
              <w:rPr>
                <w:rFonts w:cs="Times New Roman"/>
              </w:rPr>
            </w:pPr>
            <w:r>
              <w:rPr>
                <w:rFonts w:cs="Times New Roman"/>
                <w:lang w:val="ru-RU"/>
              </w:rPr>
              <w:t>1</w:t>
            </w:r>
            <w:r>
              <w:rPr>
                <w:rFonts w:cs="Times New Roman"/>
              </w:rPr>
              <w:t>4</w:t>
            </w:r>
          </w:p>
        </w:tc>
      </w:tr>
      <w:tr w:rsidR="00F638A9" w:rsidRPr="0011293C"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Технология</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Технология</w:t>
            </w:r>
            <w:proofErr w:type="spellEnd"/>
            <w:r w:rsidRPr="0011293C">
              <w:rPr>
                <w:rFonts w:cs="Times New Roman"/>
                <w:lang w:val="ru-RU"/>
              </w:rPr>
              <w:t xml:space="preserve"> (5-8)</w:t>
            </w:r>
          </w:p>
        </w:tc>
        <w:tc>
          <w:tcPr>
            <w:tcW w:w="2767" w:type="dxa"/>
            <w:shd w:val="clear" w:color="auto" w:fill="auto"/>
          </w:tcPr>
          <w:p w:rsidR="00F638A9" w:rsidRPr="0011293C" w:rsidRDefault="00F638A9" w:rsidP="00B27DB7">
            <w:pPr>
              <w:contextualSpacing/>
              <w:rPr>
                <w:rFonts w:cs="Times New Roman"/>
                <w:lang w:val="ru-RU"/>
              </w:rPr>
            </w:pPr>
            <w:r w:rsidRPr="0011293C">
              <w:rPr>
                <w:rFonts w:cs="Times New Roman"/>
                <w:lang w:val="ru-RU"/>
              </w:rPr>
              <w:t>Синица Н.В.</w:t>
            </w:r>
          </w:p>
          <w:p w:rsidR="00F638A9" w:rsidRPr="0011293C" w:rsidRDefault="00F638A9" w:rsidP="00B27DB7">
            <w:pPr>
              <w:contextualSpacing/>
              <w:rPr>
                <w:rFonts w:cs="Times New Roman"/>
                <w:lang w:val="ru-RU"/>
              </w:rPr>
            </w:pPr>
            <w:proofErr w:type="spellStart"/>
            <w:r w:rsidRPr="0011293C">
              <w:rPr>
                <w:rFonts w:cs="Times New Roman"/>
                <w:lang w:val="ru-RU"/>
              </w:rPr>
              <w:t>Самородский</w:t>
            </w:r>
            <w:proofErr w:type="spellEnd"/>
            <w:r w:rsidRPr="0011293C">
              <w:rPr>
                <w:rFonts w:cs="Times New Roman"/>
                <w:lang w:val="ru-RU"/>
              </w:rPr>
              <w:t xml:space="preserve"> П.С.</w:t>
            </w:r>
          </w:p>
          <w:p w:rsidR="00F638A9" w:rsidRPr="0011293C" w:rsidRDefault="00F638A9" w:rsidP="00B27DB7">
            <w:pPr>
              <w:contextualSpacing/>
              <w:rPr>
                <w:rFonts w:cs="Times New Roman"/>
                <w:lang w:val="ru-RU"/>
              </w:rPr>
            </w:pPr>
            <w:r w:rsidRPr="0011293C">
              <w:rPr>
                <w:rFonts w:cs="Times New Roman"/>
                <w:lang w:val="ru-RU"/>
              </w:rPr>
              <w:lastRenderedPageBreak/>
              <w:t>Симоненко  В.Д.</w:t>
            </w:r>
          </w:p>
        </w:tc>
        <w:tc>
          <w:tcPr>
            <w:tcW w:w="1843" w:type="dxa"/>
          </w:tcPr>
          <w:p w:rsidR="00F638A9" w:rsidRPr="0011293C" w:rsidRDefault="00F638A9" w:rsidP="00B27DB7">
            <w:pPr>
              <w:contextualSpacing/>
              <w:rPr>
                <w:rFonts w:cs="Times New Roman"/>
                <w:lang w:val="ru-RU"/>
              </w:rPr>
            </w:pPr>
            <w:r>
              <w:rPr>
                <w:rFonts w:cs="Times New Roman"/>
                <w:lang w:val="ru-RU"/>
              </w:rPr>
              <w:lastRenderedPageBreak/>
              <w:t>15</w:t>
            </w:r>
          </w:p>
        </w:tc>
      </w:tr>
      <w:tr w:rsidR="00F638A9" w:rsidRPr="00AD313D"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Православная</w:t>
            </w:r>
            <w:proofErr w:type="spellEnd"/>
            <w:r w:rsidRPr="0011293C">
              <w:rPr>
                <w:rFonts w:cs="Times New Roman"/>
              </w:rPr>
              <w:t xml:space="preserve">  </w:t>
            </w:r>
            <w:proofErr w:type="spellStart"/>
            <w:r w:rsidRPr="0011293C">
              <w:rPr>
                <w:rFonts w:cs="Times New Roman"/>
              </w:rPr>
              <w:t>культура</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Православная</w:t>
            </w:r>
            <w:proofErr w:type="spellEnd"/>
            <w:r w:rsidRPr="0011293C">
              <w:rPr>
                <w:rFonts w:cs="Times New Roman"/>
              </w:rPr>
              <w:t xml:space="preserve">  </w:t>
            </w:r>
            <w:proofErr w:type="spellStart"/>
            <w:r w:rsidRPr="0011293C">
              <w:rPr>
                <w:rFonts w:cs="Times New Roman"/>
              </w:rPr>
              <w:t>культура</w:t>
            </w:r>
            <w:proofErr w:type="spellEnd"/>
            <w:r w:rsidRPr="0011293C">
              <w:rPr>
                <w:rFonts w:cs="Times New Roman"/>
                <w:lang w:val="ru-RU"/>
              </w:rPr>
              <w:t xml:space="preserve"> (5-9)</w:t>
            </w:r>
          </w:p>
        </w:tc>
        <w:tc>
          <w:tcPr>
            <w:tcW w:w="2767" w:type="dxa"/>
            <w:shd w:val="clear" w:color="auto" w:fill="auto"/>
          </w:tcPr>
          <w:p w:rsidR="00F638A9" w:rsidRPr="004A6A6D" w:rsidRDefault="00F638A9" w:rsidP="00B27DB7">
            <w:pPr>
              <w:contextualSpacing/>
              <w:rPr>
                <w:rFonts w:cs="Times New Roman"/>
                <w:lang w:val="ru-RU"/>
              </w:rPr>
            </w:pPr>
            <w:r w:rsidRPr="0011293C">
              <w:rPr>
                <w:rFonts w:cs="Times New Roman"/>
                <w:lang w:val="ru-RU"/>
              </w:rPr>
              <w:t>В</w:t>
            </w:r>
            <w:r w:rsidRPr="004A6A6D">
              <w:rPr>
                <w:rFonts w:cs="Times New Roman"/>
                <w:lang w:val="ru-RU"/>
              </w:rPr>
              <w:t>.</w:t>
            </w:r>
            <w:r w:rsidRPr="0011293C">
              <w:rPr>
                <w:rFonts w:cs="Times New Roman"/>
                <w:lang w:val="ru-RU"/>
              </w:rPr>
              <w:t>Д</w:t>
            </w:r>
            <w:r w:rsidRPr="004A6A6D">
              <w:rPr>
                <w:rFonts w:cs="Times New Roman"/>
                <w:lang w:val="ru-RU"/>
              </w:rPr>
              <w:t>.</w:t>
            </w:r>
            <w:r w:rsidRPr="0011293C">
              <w:rPr>
                <w:rFonts w:cs="Times New Roman"/>
                <w:lang w:val="ru-RU"/>
              </w:rPr>
              <w:t>Скоробогатов</w:t>
            </w:r>
            <w:r w:rsidRPr="004A6A6D">
              <w:rPr>
                <w:rFonts w:cs="Times New Roman"/>
                <w:lang w:val="ru-RU"/>
              </w:rPr>
              <w:t xml:space="preserve">,   </w:t>
            </w:r>
            <w:r w:rsidRPr="0011293C">
              <w:rPr>
                <w:rFonts w:cs="Times New Roman"/>
                <w:lang w:val="ru-RU"/>
              </w:rPr>
              <w:t>Т</w:t>
            </w:r>
            <w:r w:rsidRPr="004A6A6D">
              <w:rPr>
                <w:rFonts w:cs="Times New Roman"/>
                <w:lang w:val="ru-RU"/>
              </w:rPr>
              <w:t>.</w:t>
            </w:r>
            <w:r w:rsidRPr="0011293C">
              <w:rPr>
                <w:rFonts w:cs="Times New Roman"/>
                <w:lang w:val="ru-RU"/>
              </w:rPr>
              <w:t>В</w:t>
            </w:r>
            <w:r w:rsidRPr="004A6A6D">
              <w:rPr>
                <w:rFonts w:cs="Times New Roman"/>
                <w:lang w:val="ru-RU"/>
              </w:rPr>
              <w:t>.</w:t>
            </w:r>
            <w:r w:rsidRPr="0011293C">
              <w:rPr>
                <w:rFonts w:cs="Times New Roman"/>
                <w:lang w:val="ru-RU"/>
              </w:rPr>
              <w:t>Рыжова</w:t>
            </w:r>
            <w:r w:rsidRPr="004A6A6D">
              <w:rPr>
                <w:rFonts w:cs="Times New Roman"/>
                <w:lang w:val="ru-RU"/>
              </w:rPr>
              <w:t xml:space="preserve">, </w:t>
            </w:r>
            <w:proofErr w:type="spellStart"/>
            <w:r w:rsidRPr="0011293C">
              <w:rPr>
                <w:rFonts w:cs="Times New Roman"/>
                <w:lang w:val="ru-RU"/>
              </w:rPr>
              <w:t>О</w:t>
            </w:r>
            <w:r w:rsidRPr="004A6A6D">
              <w:rPr>
                <w:rFonts w:cs="Times New Roman"/>
                <w:lang w:val="ru-RU"/>
              </w:rPr>
              <w:t>.</w:t>
            </w:r>
            <w:r w:rsidRPr="0011293C">
              <w:rPr>
                <w:rFonts w:cs="Times New Roman"/>
                <w:lang w:val="ru-RU"/>
              </w:rPr>
              <w:t>Н</w:t>
            </w:r>
            <w:r w:rsidRPr="004A6A6D">
              <w:rPr>
                <w:rFonts w:cs="Times New Roman"/>
                <w:lang w:val="ru-RU"/>
              </w:rPr>
              <w:t>.</w:t>
            </w:r>
            <w:r w:rsidRPr="0011293C">
              <w:rPr>
                <w:rFonts w:cs="Times New Roman"/>
                <w:lang w:val="ru-RU"/>
              </w:rPr>
              <w:t>Кобец</w:t>
            </w:r>
            <w:proofErr w:type="spellEnd"/>
          </w:p>
        </w:tc>
        <w:tc>
          <w:tcPr>
            <w:tcW w:w="1843" w:type="dxa"/>
          </w:tcPr>
          <w:p w:rsidR="00F638A9" w:rsidRPr="00AD313D" w:rsidRDefault="00F638A9" w:rsidP="00B27DB7">
            <w:pPr>
              <w:contextualSpacing/>
              <w:rPr>
                <w:rFonts w:cs="Times New Roman"/>
              </w:rPr>
            </w:pPr>
            <w:r>
              <w:rPr>
                <w:rFonts w:cs="Times New Roman"/>
                <w:lang w:val="ru-RU"/>
              </w:rPr>
              <w:t>1</w:t>
            </w:r>
            <w:r>
              <w:rPr>
                <w:rFonts w:cs="Times New Roman"/>
              </w:rPr>
              <w:t>6</w:t>
            </w:r>
          </w:p>
        </w:tc>
      </w:tr>
      <w:tr w:rsidR="00F638A9" w:rsidRPr="0011293C"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Физическая</w:t>
            </w:r>
            <w:proofErr w:type="spellEnd"/>
            <w:r w:rsidRPr="0011293C">
              <w:rPr>
                <w:rFonts w:cs="Times New Roman"/>
              </w:rPr>
              <w:t xml:space="preserve">  </w:t>
            </w:r>
            <w:proofErr w:type="spellStart"/>
            <w:r w:rsidRPr="0011293C">
              <w:rPr>
                <w:rFonts w:cs="Times New Roman"/>
              </w:rPr>
              <w:t>культура</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Физическая</w:t>
            </w:r>
            <w:proofErr w:type="spellEnd"/>
            <w:r w:rsidRPr="0011293C">
              <w:rPr>
                <w:rFonts w:cs="Times New Roman"/>
              </w:rPr>
              <w:t xml:space="preserve">  </w:t>
            </w:r>
            <w:proofErr w:type="spellStart"/>
            <w:r w:rsidRPr="0011293C">
              <w:rPr>
                <w:rFonts w:cs="Times New Roman"/>
              </w:rPr>
              <w:t>культура</w:t>
            </w:r>
            <w:proofErr w:type="spellEnd"/>
            <w:r w:rsidRPr="0011293C">
              <w:rPr>
                <w:rFonts w:cs="Times New Roman"/>
                <w:lang w:val="ru-RU"/>
              </w:rPr>
              <w:t xml:space="preserve"> </w:t>
            </w:r>
          </w:p>
          <w:p w:rsidR="00F638A9" w:rsidRPr="0011293C" w:rsidRDefault="00F638A9" w:rsidP="00B27DB7">
            <w:pPr>
              <w:contextualSpacing/>
              <w:jc w:val="center"/>
              <w:rPr>
                <w:rFonts w:cs="Times New Roman"/>
                <w:lang w:val="ru-RU"/>
              </w:rPr>
            </w:pPr>
            <w:r w:rsidRPr="0011293C">
              <w:rPr>
                <w:rFonts w:cs="Times New Roman"/>
                <w:lang w:val="ru-RU"/>
              </w:rPr>
              <w:t>(5-9)</w:t>
            </w:r>
          </w:p>
        </w:tc>
        <w:tc>
          <w:tcPr>
            <w:tcW w:w="2767" w:type="dxa"/>
            <w:shd w:val="clear" w:color="auto" w:fill="auto"/>
          </w:tcPr>
          <w:p w:rsidR="00F638A9" w:rsidRPr="0011293C" w:rsidRDefault="00F638A9" w:rsidP="00B27DB7">
            <w:pPr>
              <w:contextualSpacing/>
              <w:rPr>
                <w:rFonts w:cs="Times New Roman"/>
              </w:rPr>
            </w:pPr>
            <w:proofErr w:type="spellStart"/>
            <w:r w:rsidRPr="0011293C">
              <w:rPr>
                <w:rFonts w:cs="Times New Roman"/>
              </w:rPr>
              <w:t>В.И.Лях</w:t>
            </w:r>
            <w:proofErr w:type="spellEnd"/>
          </w:p>
        </w:tc>
        <w:tc>
          <w:tcPr>
            <w:tcW w:w="1843" w:type="dxa"/>
          </w:tcPr>
          <w:p w:rsidR="00F638A9" w:rsidRPr="0011293C" w:rsidRDefault="00F638A9" w:rsidP="00B27DB7">
            <w:pPr>
              <w:contextualSpacing/>
              <w:rPr>
                <w:rFonts w:cs="Times New Roman"/>
                <w:lang w:val="ru-RU"/>
              </w:rPr>
            </w:pPr>
            <w:r>
              <w:rPr>
                <w:rFonts w:cs="Times New Roman"/>
                <w:lang w:val="ru-RU"/>
              </w:rPr>
              <w:t>17</w:t>
            </w:r>
          </w:p>
        </w:tc>
      </w:tr>
      <w:tr w:rsidR="00F638A9" w:rsidRPr="00AD313D" w:rsidTr="00B27DB7">
        <w:trPr>
          <w:trHeight w:val="145"/>
        </w:trPr>
        <w:tc>
          <w:tcPr>
            <w:tcW w:w="527" w:type="dxa"/>
            <w:shd w:val="clear" w:color="auto" w:fill="auto"/>
          </w:tcPr>
          <w:p w:rsidR="00F638A9" w:rsidRPr="0011293C" w:rsidRDefault="00F638A9" w:rsidP="00B27DB7">
            <w:pPr>
              <w:pStyle w:val="Osnova"/>
              <w:numPr>
                <w:ilvl w:val="0"/>
                <w:numId w:val="14"/>
              </w:numPr>
              <w:tabs>
                <w:tab w:val="left" w:leader="dot" w:pos="624"/>
              </w:tabs>
              <w:spacing w:line="240" w:lineRule="auto"/>
              <w:rPr>
                <w:rStyle w:val="Zag11"/>
                <w:rFonts w:ascii="Times New Roman" w:eastAsia="@Arial Unicode MS" w:hAnsi="Times New Roman" w:cs="Times New Roman"/>
                <w:color w:val="auto"/>
                <w:sz w:val="24"/>
                <w:szCs w:val="24"/>
                <w:lang w:val="ru-RU"/>
              </w:rPr>
            </w:pPr>
          </w:p>
        </w:tc>
        <w:tc>
          <w:tcPr>
            <w:tcW w:w="1690" w:type="dxa"/>
            <w:shd w:val="clear" w:color="auto" w:fill="auto"/>
          </w:tcPr>
          <w:p w:rsidR="00F638A9" w:rsidRPr="0011293C" w:rsidRDefault="00F638A9" w:rsidP="00B27DB7">
            <w:pPr>
              <w:contextualSpacing/>
              <w:jc w:val="center"/>
              <w:rPr>
                <w:rFonts w:cs="Times New Roman"/>
              </w:rPr>
            </w:pPr>
            <w:proofErr w:type="spellStart"/>
            <w:r w:rsidRPr="0011293C">
              <w:rPr>
                <w:rFonts w:cs="Times New Roman"/>
              </w:rPr>
              <w:t>Основы</w:t>
            </w:r>
            <w:proofErr w:type="spellEnd"/>
            <w:r w:rsidRPr="0011293C">
              <w:rPr>
                <w:rFonts w:cs="Times New Roman"/>
              </w:rPr>
              <w:t xml:space="preserve">  </w:t>
            </w:r>
            <w:proofErr w:type="spellStart"/>
            <w:r w:rsidRPr="0011293C">
              <w:rPr>
                <w:rFonts w:cs="Times New Roman"/>
              </w:rPr>
              <w:t>безопасности</w:t>
            </w:r>
            <w:proofErr w:type="spellEnd"/>
            <w:r w:rsidRPr="0011293C">
              <w:rPr>
                <w:rFonts w:cs="Times New Roman"/>
              </w:rPr>
              <w:t xml:space="preserve">  </w:t>
            </w:r>
            <w:proofErr w:type="spellStart"/>
            <w:r w:rsidRPr="0011293C">
              <w:rPr>
                <w:rFonts w:cs="Times New Roman"/>
              </w:rPr>
              <w:t>жизнедеятельности</w:t>
            </w:r>
            <w:proofErr w:type="spellEnd"/>
          </w:p>
        </w:tc>
        <w:tc>
          <w:tcPr>
            <w:tcW w:w="3228" w:type="dxa"/>
            <w:shd w:val="clear" w:color="auto" w:fill="auto"/>
          </w:tcPr>
          <w:p w:rsidR="00F638A9" w:rsidRPr="0011293C" w:rsidRDefault="00F638A9" w:rsidP="00B27DB7">
            <w:pPr>
              <w:contextualSpacing/>
              <w:jc w:val="center"/>
              <w:rPr>
                <w:rFonts w:cs="Times New Roman"/>
                <w:lang w:val="ru-RU"/>
              </w:rPr>
            </w:pPr>
            <w:proofErr w:type="spellStart"/>
            <w:r w:rsidRPr="0011293C">
              <w:rPr>
                <w:rFonts w:cs="Times New Roman"/>
              </w:rPr>
              <w:t>Основы</w:t>
            </w:r>
            <w:proofErr w:type="spellEnd"/>
            <w:r w:rsidRPr="0011293C">
              <w:rPr>
                <w:rFonts w:cs="Times New Roman"/>
              </w:rPr>
              <w:t xml:space="preserve">  </w:t>
            </w:r>
            <w:proofErr w:type="spellStart"/>
            <w:r w:rsidRPr="0011293C">
              <w:rPr>
                <w:rFonts w:cs="Times New Roman"/>
              </w:rPr>
              <w:t>безопасности</w:t>
            </w:r>
            <w:proofErr w:type="spellEnd"/>
            <w:r w:rsidRPr="0011293C">
              <w:rPr>
                <w:rFonts w:cs="Times New Roman"/>
              </w:rPr>
              <w:t xml:space="preserve">  </w:t>
            </w:r>
            <w:proofErr w:type="spellStart"/>
            <w:r w:rsidRPr="0011293C">
              <w:rPr>
                <w:rFonts w:cs="Times New Roman"/>
              </w:rPr>
              <w:t>жизнедеятельности</w:t>
            </w:r>
            <w:proofErr w:type="spellEnd"/>
            <w:r w:rsidRPr="0011293C">
              <w:rPr>
                <w:rFonts w:cs="Times New Roman"/>
                <w:lang w:val="ru-RU"/>
              </w:rPr>
              <w:t xml:space="preserve"> (5-9)</w:t>
            </w:r>
          </w:p>
        </w:tc>
        <w:tc>
          <w:tcPr>
            <w:tcW w:w="2767" w:type="dxa"/>
            <w:shd w:val="clear" w:color="auto" w:fill="auto"/>
          </w:tcPr>
          <w:p w:rsidR="00F638A9" w:rsidRPr="0011293C" w:rsidRDefault="00F638A9" w:rsidP="00B27DB7">
            <w:pPr>
              <w:contextualSpacing/>
              <w:rPr>
                <w:rFonts w:cs="Times New Roman"/>
                <w:lang w:val="ru-RU"/>
              </w:rPr>
            </w:pPr>
            <w:r w:rsidRPr="0011293C">
              <w:rPr>
                <w:rFonts w:cs="Times New Roman"/>
                <w:lang w:val="ru-RU"/>
              </w:rPr>
              <w:t>А.Т.См</w:t>
            </w:r>
            <w:r>
              <w:rPr>
                <w:rFonts w:cs="Times New Roman"/>
                <w:lang w:val="ru-RU"/>
              </w:rPr>
              <w:t>ирнов, Б.О.Хренников</w:t>
            </w:r>
          </w:p>
        </w:tc>
        <w:tc>
          <w:tcPr>
            <w:tcW w:w="1843" w:type="dxa"/>
          </w:tcPr>
          <w:p w:rsidR="00F638A9" w:rsidRPr="00AD313D" w:rsidRDefault="00F638A9" w:rsidP="00B27DB7">
            <w:pPr>
              <w:contextualSpacing/>
              <w:rPr>
                <w:rFonts w:cs="Times New Roman"/>
              </w:rPr>
            </w:pPr>
            <w:r>
              <w:rPr>
                <w:rFonts w:cs="Times New Roman"/>
                <w:lang w:val="ru-RU"/>
              </w:rPr>
              <w:t>1</w:t>
            </w:r>
            <w:r>
              <w:rPr>
                <w:rFonts w:cs="Times New Roman"/>
              </w:rPr>
              <w:t>8</w:t>
            </w:r>
          </w:p>
        </w:tc>
      </w:tr>
    </w:tbl>
    <w:p w:rsidR="00F638A9" w:rsidRPr="0011293C" w:rsidRDefault="00F638A9" w:rsidP="0011293C">
      <w:pPr>
        <w:autoSpaceDE/>
        <w:jc w:val="center"/>
        <w:rPr>
          <w:rFonts w:eastAsia="Andale Sans UI" w:cs="Times New Roman"/>
          <w:b/>
          <w:bCs/>
          <w:kern w:val="1"/>
          <w:lang w:val="ru-RU"/>
        </w:rPr>
      </w:pPr>
    </w:p>
    <w:p w:rsidR="00F638A9" w:rsidRPr="00893817" w:rsidRDefault="00F638A9" w:rsidP="00F638A9">
      <w:pPr>
        <w:pStyle w:val="Osnova"/>
        <w:tabs>
          <w:tab w:val="left" w:leader="dot" w:pos="624"/>
        </w:tabs>
        <w:spacing w:line="240" w:lineRule="auto"/>
        <w:ind w:firstLine="567"/>
        <w:jc w:val="center"/>
        <w:rPr>
          <w:rFonts w:ascii="Times New Roman" w:hAnsi="Times New Roman" w:cs="Times New Roman"/>
          <w:b/>
          <w:sz w:val="24"/>
          <w:szCs w:val="24"/>
          <w:lang w:val="ru-RU"/>
        </w:rPr>
      </w:pPr>
      <w:r w:rsidRPr="00893817">
        <w:rPr>
          <w:rFonts w:ascii="Times New Roman" w:hAnsi="Times New Roman" w:cs="Times New Roman"/>
          <w:b/>
          <w:sz w:val="24"/>
          <w:szCs w:val="24"/>
          <w:lang w:val="ru-RU"/>
        </w:rPr>
        <w:t>Программы дополнительного образования</w:t>
      </w:r>
    </w:p>
    <w:p w:rsidR="00F638A9" w:rsidRPr="00893817" w:rsidRDefault="00F638A9" w:rsidP="00F638A9">
      <w:pPr>
        <w:pStyle w:val="Osnova"/>
        <w:tabs>
          <w:tab w:val="left" w:leader="dot" w:pos="624"/>
        </w:tabs>
        <w:spacing w:line="240" w:lineRule="auto"/>
        <w:ind w:firstLine="567"/>
        <w:jc w:val="center"/>
        <w:rPr>
          <w:rFonts w:ascii="Times New Roman" w:hAnsi="Times New Roman" w:cs="Times New Roman"/>
          <w:b/>
          <w:sz w:val="24"/>
          <w:szCs w:val="24"/>
          <w:lang w:val="ru-RU"/>
        </w:rPr>
      </w:pPr>
    </w:p>
    <w:tbl>
      <w:tblPr>
        <w:tblStyle w:val="affd"/>
        <w:tblW w:w="9845" w:type="dxa"/>
        <w:tblInd w:w="108" w:type="dxa"/>
        <w:tblLayout w:type="fixed"/>
        <w:tblLook w:val="04A0"/>
      </w:tblPr>
      <w:tblGrid>
        <w:gridCol w:w="2814"/>
        <w:gridCol w:w="3817"/>
        <w:gridCol w:w="1607"/>
        <w:gridCol w:w="1607"/>
      </w:tblGrid>
      <w:tr w:rsidR="00F638A9" w:rsidRPr="00893817" w:rsidTr="00B27DB7">
        <w:trPr>
          <w:trHeight w:val="693"/>
        </w:trPr>
        <w:tc>
          <w:tcPr>
            <w:tcW w:w="2814" w:type="dxa"/>
            <w:tcBorders>
              <w:right w:val="single" w:sz="4" w:space="0" w:color="auto"/>
            </w:tcBorders>
          </w:tcPr>
          <w:p w:rsidR="00F638A9" w:rsidRPr="00893817" w:rsidRDefault="00F638A9" w:rsidP="00B27DB7">
            <w:pPr>
              <w:jc w:val="center"/>
              <w:rPr>
                <w:rStyle w:val="FontStyle64"/>
                <w:b/>
                <w:i/>
                <w:sz w:val="24"/>
                <w:szCs w:val="24"/>
                <w:lang w:val="ru-RU"/>
              </w:rPr>
            </w:pPr>
            <w:proofErr w:type="spellStart"/>
            <w:r w:rsidRPr="00893817">
              <w:rPr>
                <w:rStyle w:val="FontStyle64"/>
                <w:b/>
                <w:sz w:val="24"/>
                <w:szCs w:val="24"/>
              </w:rPr>
              <w:t>Направле</w:t>
            </w:r>
            <w:r w:rsidRPr="00893817">
              <w:rPr>
                <w:rStyle w:val="FontStyle64"/>
                <w:b/>
                <w:sz w:val="24"/>
                <w:szCs w:val="24"/>
                <w:lang w:val="ru-RU"/>
              </w:rPr>
              <w:t>нность</w:t>
            </w:r>
            <w:proofErr w:type="spellEnd"/>
            <w:r w:rsidRPr="00893817">
              <w:rPr>
                <w:rStyle w:val="FontStyle64"/>
                <w:b/>
                <w:sz w:val="24"/>
                <w:szCs w:val="24"/>
                <w:lang w:val="ru-RU"/>
              </w:rPr>
              <w:t xml:space="preserve"> дополнительного образования</w:t>
            </w:r>
          </w:p>
        </w:tc>
        <w:tc>
          <w:tcPr>
            <w:tcW w:w="3817" w:type="dxa"/>
            <w:tcBorders>
              <w:left w:val="single" w:sz="4" w:space="0" w:color="auto"/>
              <w:right w:val="single" w:sz="4" w:space="0" w:color="auto"/>
            </w:tcBorders>
          </w:tcPr>
          <w:p w:rsidR="00F638A9" w:rsidRPr="00893817" w:rsidRDefault="00F638A9" w:rsidP="00B27DB7">
            <w:pPr>
              <w:jc w:val="center"/>
              <w:rPr>
                <w:rStyle w:val="FontStyle64"/>
                <w:b/>
                <w:sz w:val="24"/>
                <w:szCs w:val="24"/>
                <w:lang w:val="ru-RU"/>
              </w:rPr>
            </w:pPr>
            <w:proofErr w:type="spellStart"/>
            <w:r w:rsidRPr="00893817">
              <w:rPr>
                <w:rStyle w:val="FontStyle64"/>
                <w:b/>
                <w:sz w:val="24"/>
                <w:szCs w:val="24"/>
              </w:rPr>
              <w:t>Название</w:t>
            </w:r>
            <w:proofErr w:type="spellEnd"/>
            <w:r w:rsidRPr="00893817">
              <w:rPr>
                <w:rStyle w:val="FontStyle64"/>
                <w:b/>
                <w:sz w:val="24"/>
                <w:szCs w:val="24"/>
                <w:lang w:val="ru-RU"/>
              </w:rPr>
              <w:t xml:space="preserve"> программы</w:t>
            </w:r>
          </w:p>
        </w:tc>
        <w:tc>
          <w:tcPr>
            <w:tcW w:w="1607" w:type="dxa"/>
            <w:tcBorders>
              <w:left w:val="single" w:sz="4" w:space="0" w:color="auto"/>
              <w:right w:val="single" w:sz="4" w:space="0" w:color="auto"/>
            </w:tcBorders>
          </w:tcPr>
          <w:p w:rsidR="00F638A9" w:rsidRPr="00893817" w:rsidRDefault="00F638A9" w:rsidP="00B27DB7">
            <w:pPr>
              <w:jc w:val="center"/>
              <w:rPr>
                <w:rStyle w:val="FontStyle64"/>
                <w:b/>
                <w:sz w:val="24"/>
                <w:szCs w:val="24"/>
                <w:lang w:val="ru-RU"/>
              </w:rPr>
            </w:pPr>
            <w:r w:rsidRPr="00893817">
              <w:rPr>
                <w:rStyle w:val="FontStyle64"/>
                <w:b/>
                <w:sz w:val="24"/>
                <w:szCs w:val="24"/>
                <w:lang w:val="ru-RU"/>
              </w:rPr>
              <w:t>Классы</w:t>
            </w:r>
          </w:p>
        </w:tc>
        <w:tc>
          <w:tcPr>
            <w:tcW w:w="1607" w:type="dxa"/>
            <w:tcBorders>
              <w:left w:val="single" w:sz="4" w:space="0" w:color="auto"/>
              <w:right w:val="single" w:sz="4" w:space="0" w:color="auto"/>
            </w:tcBorders>
          </w:tcPr>
          <w:p w:rsidR="00F638A9" w:rsidRPr="00893817" w:rsidRDefault="00F638A9" w:rsidP="00B27DB7">
            <w:pPr>
              <w:jc w:val="center"/>
              <w:rPr>
                <w:rStyle w:val="FontStyle64"/>
                <w:b/>
                <w:sz w:val="24"/>
                <w:szCs w:val="24"/>
                <w:lang w:val="ru-RU"/>
              </w:rPr>
            </w:pPr>
            <w:r w:rsidRPr="00893817">
              <w:rPr>
                <w:rStyle w:val="FontStyle64"/>
                <w:b/>
                <w:sz w:val="24"/>
                <w:szCs w:val="24"/>
                <w:lang w:val="ru-RU"/>
              </w:rPr>
              <w:t>№ приложения</w:t>
            </w:r>
          </w:p>
        </w:tc>
      </w:tr>
      <w:tr w:rsidR="00F638A9" w:rsidRPr="00893817" w:rsidTr="00B27DB7">
        <w:trPr>
          <w:trHeight w:val="511"/>
        </w:trPr>
        <w:tc>
          <w:tcPr>
            <w:tcW w:w="2814" w:type="dxa"/>
            <w:vMerge w:val="restart"/>
            <w:tcBorders>
              <w:right w:val="single" w:sz="4" w:space="0" w:color="auto"/>
            </w:tcBorders>
          </w:tcPr>
          <w:p w:rsidR="00F638A9" w:rsidRPr="00893817" w:rsidRDefault="00F638A9" w:rsidP="00B27DB7">
            <w:pPr>
              <w:rPr>
                <w:rStyle w:val="FontStyle64"/>
                <w:b/>
                <w:i/>
                <w:sz w:val="24"/>
                <w:szCs w:val="24"/>
                <w:lang w:val="ru-RU"/>
              </w:rPr>
            </w:pPr>
            <w:proofErr w:type="spellStart"/>
            <w:r w:rsidRPr="00893817">
              <w:rPr>
                <w:rFonts w:ascii="Times New Roman" w:hAnsi="Times New Roman" w:cs="Times New Roman"/>
                <w:b/>
                <w:sz w:val="24"/>
                <w:lang w:eastAsia="en-US"/>
              </w:rPr>
              <w:t>Художественн</w:t>
            </w:r>
            <w:r w:rsidRPr="00893817">
              <w:rPr>
                <w:rFonts w:ascii="Times New Roman" w:hAnsi="Times New Roman" w:cs="Times New Roman"/>
                <w:b/>
                <w:sz w:val="24"/>
                <w:lang w:val="ru-RU" w:eastAsia="en-US"/>
              </w:rPr>
              <w:t>ая</w:t>
            </w:r>
            <w:proofErr w:type="spellEnd"/>
          </w:p>
        </w:tc>
        <w:tc>
          <w:tcPr>
            <w:tcW w:w="381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b/>
                <w:sz w:val="24"/>
                <w:lang w:val="ru-RU" w:eastAsia="en-US"/>
              </w:rPr>
            </w:pPr>
            <w:r w:rsidRPr="00893817">
              <w:rPr>
                <w:rFonts w:ascii="Times New Roman" w:hAnsi="Times New Roman" w:cs="Times New Roman"/>
                <w:b/>
                <w:sz w:val="24"/>
                <w:lang w:val="ru-RU" w:eastAsia="en-US"/>
              </w:rPr>
              <w:t xml:space="preserve"> </w:t>
            </w:r>
            <w:r w:rsidRPr="00893817">
              <w:rPr>
                <w:rFonts w:ascii="Times New Roman" w:hAnsi="Times New Roman" w:cs="Times New Roman"/>
                <w:sz w:val="24"/>
                <w:lang w:val="ru-RU" w:eastAsia="en-US"/>
              </w:rPr>
              <w:t>кружок</w:t>
            </w:r>
            <w:r w:rsidRPr="00893817">
              <w:rPr>
                <w:rFonts w:ascii="Times New Roman" w:hAnsi="Times New Roman" w:cs="Times New Roman"/>
                <w:b/>
                <w:sz w:val="24"/>
                <w:lang w:val="ru-RU" w:eastAsia="en-US"/>
              </w:rPr>
              <w:t xml:space="preserve"> «</w:t>
            </w:r>
            <w:proofErr w:type="spellStart"/>
            <w:r w:rsidRPr="00893817">
              <w:rPr>
                <w:rFonts w:ascii="Times New Roman" w:hAnsi="Times New Roman" w:cs="Times New Roman"/>
                <w:b/>
                <w:sz w:val="24"/>
                <w:lang w:val="ru-RU" w:eastAsia="en-US"/>
              </w:rPr>
              <w:t>До-ми-соль-ка</w:t>
            </w:r>
            <w:proofErr w:type="spellEnd"/>
            <w:r w:rsidRPr="00893817">
              <w:rPr>
                <w:rFonts w:ascii="Times New Roman" w:hAnsi="Times New Roman" w:cs="Times New Roman"/>
                <w:b/>
                <w:sz w:val="24"/>
                <w:lang w:val="ru-RU" w:eastAsia="en-US"/>
              </w:rPr>
              <w:t>»</w:t>
            </w:r>
          </w:p>
          <w:p w:rsidR="00F638A9" w:rsidRPr="00893817" w:rsidRDefault="00F638A9" w:rsidP="00B27DB7">
            <w:pPr>
              <w:snapToGrid w:val="0"/>
              <w:rPr>
                <w:rFonts w:ascii="Times New Roman" w:hAnsi="Times New Roman" w:cs="Times New Roman"/>
                <w:sz w:val="24"/>
                <w:lang w:val="ru-RU" w:eastAsia="en-US"/>
              </w:rPr>
            </w:pPr>
          </w:p>
        </w:tc>
        <w:tc>
          <w:tcPr>
            <w:tcW w:w="1607" w:type="dxa"/>
            <w:tcBorders>
              <w:left w:val="single" w:sz="4" w:space="0" w:color="auto"/>
              <w:right w:val="single" w:sz="4" w:space="0" w:color="auto"/>
            </w:tcBorders>
          </w:tcPr>
          <w:p w:rsidR="00F638A9" w:rsidRPr="00E02987" w:rsidRDefault="00E02987" w:rsidP="00B27DB7">
            <w:pPr>
              <w:snapToGrid w:val="0"/>
              <w:rPr>
                <w:rFonts w:ascii="Times New Roman" w:hAnsi="Times New Roman" w:cs="Times New Roman"/>
                <w:sz w:val="24"/>
                <w:lang w:val="ru-RU" w:eastAsia="en-US"/>
              </w:rPr>
            </w:pPr>
            <w:r w:rsidRPr="00E02987">
              <w:rPr>
                <w:rFonts w:ascii="Times New Roman" w:hAnsi="Times New Roman" w:cs="Times New Roman"/>
                <w:sz w:val="24"/>
                <w:lang w:val="ru-RU" w:eastAsia="en-US"/>
              </w:rPr>
              <w:t>4-6</w:t>
            </w:r>
          </w:p>
        </w:tc>
        <w:tc>
          <w:tcPr>
            <w:tcW w:w="160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sz w:val="24"/>
                <w:lang w:val="ru-RU" w:eastAsia="en-US"/>
              </w:rPr>
            </w:pPr>
            <w:r w:rsidRPr="00893817">
              <w:rPr>
                <w:rFonts w:ascii="Times New Roman" w:hAnsi="Times New Roman" w:cs="Times New Roman"/>
                <w:sz w:val="24"/>
                <w:lang w:val="ru-RU" w:eastAsia="en-US"/>
              </w:rPr>
              <w:t>19</w:t>
            </w:r>
          </w:p>
        </w:tc>
      </w:tr>
      <w:tr w:rsidR="00F638A9" w:rsidRPr="00893817" w:rsidTr="00B27DB7">
        <w:trPr>
          <w:trHeight w:val="511"/>
        </w:trPr>
        <w:tc>
          <w:tcPr>
            <w:tcW w:w="2814" w:type="dxa"/>
            <w:vMerge/>
            <w:tcBorders>
              <w:right w:val="single" w:sz="4" w:space="0" w:color="auto"/>
            </w:tcBorders>
          </w:tcPr>
          <w:p w:rsidR="00F638A9" w:rsidRPr="00893817" w:rsidRDefault="00F638A9" w:rsidP="00B27DB7">
            <w:pPr>
              <w:rPr>
                <w:rFonts w:ascii="Times New Roman" w:hAnsi="Times New Roman" w:cs="Times New Roman"/>
                <w:b/>
                <w:sz w:val="24"/>
                <w:lang w:eastAsia="en-US"/>
              </w:rPr>
            </w:pPr>
          </w:p>
        </w:tc>
        <w:tc>
          <w:tcPr>
            <w:tcW w:w="381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b/>
                <w:sz w:val="24"/>
                <w:lang w:val="ru-RU" w:eastAsia="en-US"/>
              </w:rPr>
            </w:pPr>
            <w:r w:rsidRPr="00893817">
              <w:rPr>
                <w:rFonts w:ascii="Times New Roman" w:hAnsi="Times New Roman" w:cs="Times New Roman"/>
                <w:sz w:val="24"/>
                <w:lang w:val="ru-RU" w:eastAsia="en-US"/>
              </w:rPr>
              <w:t>кружок</w:t>
            </w:r>
            <w:r w:rsidRPr="00893817">
              <w:rPr>
                <w:rFonts w:ascii="Times New Roman" w:hAnsi="Times New Roman" w:cs="Times New Roman"/>
                <w:b/>
                <w:sz w:val="24"/>
                <w:lang w:val="ru-RU" w:eastAsia="en-US"/>
              </w:rPr>
              <w:t xml:space="preserve"> «</w:t>
            </w:r>
            <w:proofErr w:type="spellStart"/>
            <w:r w:rsidRPr="00893817">
              <w:rPr>
                <w:rFonts w:ascii="Times New Roman" w:hAnsi="Times New Roman" w:cs="Times New Roman"/>
                <w:b/>
                <w:sz w:val="24"/>
                <w:lang w:val="ru-RU" w:eastAsia="en-US"/>
              </w:rPr>
              <w:t>Бисероплетение</w:t>
            </w:r>
            <w:proofErr w:type="spellEnd"/>
            <w:r w:rsidRPr="00893817">
              <w:rPr>
                <w:rFonts w:ascii="Times New Roman" w:hAnsi="Times New Roman" w:cs="Times New Roman"/>
                <w:b/>
                <w:sz w:val="24"/>
                <w:lang w:val="ru-RU" w:eastAsia="en-US"/>
              </w:rPr>
              <w:t>»</w:t>
            </w:r>
          </w:p>
        </w:tc>
        <w:tc>
          <w:tcPr>
            <w:tcW w:w="1607" w:type="dxa"/>
            <w:tcBorders>
              <w:left w:val="single" w:sz="4" w:space="0" w:color="auto"/>
              <w:right w:val="single" w:sz="4" w:space="0" w:color="auto"/>
            </w:tcBorders>
          </w:tcPr>
          <w:p w:rsidR="00F638A9" w:rsidRPr="00E02987" w:rsidRDefault="00E02987" w:rsidP="00B27DB7">
            <w:pPr>
              <w:snapToGrid w:val="0"/>
              <w:rPr>
                <w:rFonts w:ascii="Times New Roman" w:hAnsi="Times New Roman" w:cs="Times New Roman"/>
                <w:sz w:val="24"/>
                <w:lang w:val="ru-RU" w:eastAsia="en-US"/>
              </w:rPr>
            </w:pPr>
            <w:r w:rsidRPr="00E02987">
              <w:rPr>
                <w:rFonts w:ascii="Times New Roman" w:hAnsi="Times New Roman" w:cs="Times New Roman"/>
                <w:sz w:val="24"/>
                <w:lang w:val="ru-RU" w:eastAsia="en-US"/>
              </w:rPr>
              <w:t>5</w:t>
            </w:r>
            <w:r w:rsidR="00F638A9" w:rsidRPr="00E02987">
              <w:rPr>
                <w:rFonts w:ascii="Times New Roman" w:hAnsi="Times New Roman" w:cs="Times New Roman"/>
                <w:sz w:val="24"/>
                <w:lang w:val="ru-RU" w:eastAsia="en-US"/>
              </w:rPr>
              <w:t>-9</w:t>
            </w:r>
          </w:p>
        </w:tc>
        <w:tc>
          <w:tcPr>
            <w:tcW w:w="160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sz w:val="24"/>
                <w:lang w:val="ru-RU" w:eastAsia="en-US"/>
              </w:rPr>
            </w:pPr>
            <w:r w:rsidRPr="00893817">
              <w:rPr>
                <w:rFonts w:ascii="Times New Roman" w:hAnsi="Times New Roman" w:cs="Times New Roman"/>
                <w:sz w:val="24"/>
                <w:lang w:val="ru-RU" w:eastAsia="en-US"/>
              </w:rPr>
              <w:t>20</w:t>
            </w:r>
          </w:p>
        </w:tc>
      </w:tr>
      <w:tr w:rsidR="00F638A9" w:rsidRPr="00893817" w:rsidTr="00B27DB7">
        <w:trPr>
          <w:trHeight w:val="591"/>
        </w:trPr>
        <w:tc>
          <w:tcPr>
            <w:tcW w:w="2814" w:type="dxa"/>
            <w:tcBorders>
              <w:top w:val="single" w:sz="4" w:space="0" w:color="auto"/>
              <w:bottom w:val="single" w:sz="4" w:space="0" w:color="auto"/>
              <w:right w:val="single" w:sz="4" w:space="0" w:color="auto"/>
            </w:tcBorders>
          </w:tcPr>
          <w:p w:rsidR="00F638A9" w:rsidRPr="00893817" w:rsidRDefault="00F638A9" w:rsidP="00B27DB7">
            <w:pPr>
              <w:rPr>
                <w:rFonts w:ascii="Times New Roman" w:hAnsi="Times New Roman" w:cs="Times New Roman"/>
                <w:b/>
                <w:bCs/>
                <w:sz w:val="24"/>
                <w:lang w:val="ru-RU" w:eastAsia="en-US"/>
              </w:rPr>
            </w:pPr>
            <w:r w:rsidRPr="00893817">
              <w:rPr>
                <w:rFonts w:ascii="Times New Roman" w:hAnsi="Times New Roman" w:cs="Times New Roman"/>
                <w:b/>
                <w:bCs/>
                <w:sz w:val="24"/>
                <w:lang w:val="ru-RU" w:eastAsia="en-US"/>
              </w:rPr>
              <w:t>Социально-педагогическая</w:t>
            </w:r>
          </w:p>
        </w:tc>
        <w:tc>
          <w:tcPr>
            <w:tcW w:w="381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sz w:val="24"/>
                <w:lang w:val="ru-RU" w:eastAsia="en-US"/>
              </w:rPr>
            </w:pPr>
            <w:r w:rsidRPr="00893817">
              <w:rPr>
                <w:rFonts w:ascii="Times New Roman" w:hAnsi="Times New Roman" w:cs="Times New Roman"/>
                <w:sz w:val="24"/>
                <w:lang w:val="ru-RU" w:eastAsia="en-US"/>
              </w:rPr>
              <w:t xml:space="preserve">кружок </w:t>
            </w:r>
            <w:r w:rsidRPr="00893817">
              <w:rPr>
                <w:rFonts w:ascii="Times New Roman" w:hAnsi="Times New Roman" w:cs="Times New Roman"/>
                <w:b/>
                <w:sz w:val="24"/>
                <w:lang w:val="ru-RU" w:eastAsia="en-US"/>
              </w:rPr>
              <w:t>«Наши истоки»</w:t>
            </w:r>
          </w:p>
        </w:tc>
        <w:tc>
          <w:tcPr>
            <w:tcW w:w="1607" w:type="dxa"/>
            <w:tcBorders>
              <w:left w:val="single" w:sz="4" w:space="0" w:color="auto"/>
              <w:right w:val="single" w:sz="4" w:space="0" w:color="auto"/>
            </w:tcBorders>
          </w:tcPr>
          <w:p w:rsidR="00F638A9" w:rsidRPr="00E02987" w:rsidRDefault="00E02987" w:rsidP="00B27DB7">
            <w:pPr>
              <w:snapToGrid w:val="0"/>
              <w:rPr>
                <w:rFonts w:ascii="Times New Roman" w:hAnsi="Times New Roman" w:cs="Times New Roman"/>
                <w:sz w:val="24"/>
                <w:lang w:val="ru-RU" w:eastAsia="en-US"/>
              </w:rPr>
            </w:pPr>
            <w:r w:rsidRPr="00E02987">
              <w:rPr>
                <w:rFonts w:ascii="Times New Roman" w:hAnsi="Times New Roman" w:cs="Times New Roman"/>
                <w:sz w:val="24"/>
                <w:lang w:val="ru-RU" w:eastAsia="en-US"/>
              </w:rPr>
              <w:t>5-</w:t>
            </w:r>
            <w:r w:rsidR="00F638A9" w:rsidRPr="00E02987">
              <w:rPr>
                <w:rFonts w:ascii="Times New Roman" w:hAnsi="Times New Roman" w:cs="Times New Roman"/>
                <w:sz w:val="24"/>
                <w:lang w:val="ru-RU" w:eastAsia="en-US"/>
              </w:rPr>
              <w:t>7</w:t>
            </w:r>
          </w:p>
        </w:tc>
        <w:tc>
          <w:tcPr>
            <w:tcW w:w="160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sz w:val="24"/>
                <w:lang w:val="ru-RU" w:eastAsia="en-US"/>
              </w:rPr>
            </w:pPr>
            <w:r w:rsidRPr="00893817">
              <w:rPr>
                <w:rFonts w:ascii="Times New Roman" w:hAnsi="Times New Roman" w:cs="Times New Roman"/>
                <w:sz w:val="24"/>
                <w:lang w:val="ru-RU" w:eastAsia="en-US"/>
              </w:rPr>
              <w:t>21</w:t>
            </w:r>
          </w:p>
        </w:tc>
      </w:tr>
      <w:tr w:rsidR="00F638A9" w:rsidRPr="00893817" w:rsidTr="00B27DB7">
        <w:trPr>
          <w:trHeight w:val="591"/>
        </w:trPr>
        <w:tc>
          <w:tcPr>
            <w:tcW w:w="2814" w:type="dxa"/>
            <w:tcBorders>
              <w:top w:val="single" w:sz="4" w:space="0" w:color="auto"/>
              <w:bottom w:val="single" w:sz="4" w:space="0" w:color="auto"/>
              <w:right w:val="single" w:sz="4" w:space="0" w:color="auto"/>
            </w:tcBorders>
          </w:tcPr>
          <w:p w:rsidR="00F638A9" w:rsidRPr="00893817" w:rsidRDefault="00F638A9" w:rsidP="00B27DB7">
            <w:pPr>
              <w:rPr>
                <w:rFonts w:ascii="Times New Roman" w:hAnsi="Times New Roman" w:cs="Times New Roman"/>
                <w:b/>
                <w:bCs/>
                <w:sz w:val="24"/>
                <w:lang w:val="ru-RU" w:eastAsia="en-US"/>
              </w:rPr>
            </w:pPr>
            <w:r>
              <w:rPr>
                <w:rFonts w:ascii="Times New Roman" w:hAnsi="Times New Roman" w:cs="Times New Roman"/>
                <w:b/>
                <w:bCs/>
                <w:sz w:val="24"/>
                <w:lang w:val="ru-RU" w:eastAsia="en-US"/>
              </w:rPr>
              <w:t>Физкультурно-спортивная</w:t>
            </w:r>
          </w:p>
        </w:tc>
        <w:tc>
          <w:tcPr>
            <w:tcW w:w="381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sz w:val="24"/>
                <w:lang w:val="ru-RU" w:eastAsia="en-US"/>
              </w:rPr>
            </w:pPr>
            <w:r>
              <w:rPr>
                <w:rFonts w:ascii="Times New Roman" w:hAnsi="Times New Roman" w:cs="Times New Roman"/>
                <w:sz w:val="24"/>
                <w:lang w:val="ru-RU" w:eastAsia="en-US"/>
              </w:rPr>
              <w:t xml:space="preserve">Кружок </w:t>
            </w:r>
            <w:r w:rsidRPr="00893817">
              <w:rPr>
                <w:rFonts w:ascii="Times New Roman" w:hAnsi="Times New Roman" w:cs="Times New Roman"/>
                <w:b/>
                <w:sz w:val="24"/>
                <w:lang w:val="ru-RU" w:eastAsia="en-US"/>
              </w:rPr>
              <w:t>«Плавание»</w:t>
            </w:r>
          </w:p>
        </w:tc>
        <w:tc>
          <w:tcPr>
            <w:tcW w:w="1607" w:type="dxa"/>
            <w:tcBorders>
              <w:left w:val="single" w:sz="4" w:space="0" w:color="auto"/>
              <w:right w:val="single" w:sz="4" w:space="0" w:color="auto"/>
            </w:tcBorders>
          </w:tcPr>
          <w:p w:rsidR="00F638A9" w:rsidRPr="00F638A9" w:rsidRDefault="00F638A9" w:rsidP="00B27DB7">
            <w:pPr>
              <w:snapToGrid w:val="0"/>
              <w:rPr>
                <w:rFonts w:ascii="Times New Roman" w:hAnsi="Times New Roman" w:cs="Times New Roman"/>
                <w:color w:val="000000" w:themeColor="text1"/>
                <w:sz w:val="24"/>
                <w:lang w:val="ru-RU" w:eastAsia="en-US"/>
              </w:rPr>
            </w:pPr>
            <w:r w:rsidRPr="00F638A9">
              <w:rPr>
                <w:rFonts w:ascii="Times New Roman" w:hAnsi="Times New Roman" w:cs="Times New Roman"/>
                <w:color w:val="000000" w:themeColor="text1"/>
                <w:sz w:val="24"/>
                <w:lang w:val="ru-RU" w:eastAsia="en-US"/>
              </w:rPr>
              <w:t>6-7</w:t>
            </w:r>
          </w:p>
        </w:tc>
        <w:tc>
          <w:tcPr>
            <w:tcW w:w="1607" w:type="dxa"/>
            <w:tcBorders>
              <w:left w:val="single" w:sz="4" w:space="0" w:color="auto"/>
              <w:right w:val="single" w:sz="4" w:space="0" w:color="auto"/>
            </w:tcBorders>
          </w:tcPr>
          <w:p w:rsidR="00F638A9" w:rsidRPr="00893817" w:rsidRDefault="00F638A9" w:rsidP="00B27DB7">
            <w:pPr>
              <w:snapToGrid w:val="0"/>
              <w:rPr>
                <w:rFonts w:ascii="Times New Roman" w:hAnsi="Times New Roman" w:cs="Times New Roman"/>
                <w:sz w:val="24"/>
                <w:lang w:val="ru-RU" w:eastAsia="en-US"/>
              </w:rPr>
            </w:pPr>
            <w:r>
              <w:rPr>
                <w:rFonts w:ascii="Times New Roman" w:hAnsi="Times New Roman" w:cs="Times New Roman"/>
                <w:sz w:val="24"/>
                <w:lang w:val="ru-RU" w:eastAsia="en-US"/>
              </w:rPr>
              <w:t>22</w:t>
            </w:r>
          </w:p>
        </w:tc>
      </w:tr>
    </w:tbl>
    <w:p w:rsidR="00F638A9" w:rsidRPr="00893817" w:rsidRDefault="00F638A9" w:rsidP="00F638A9">
      <w:pPr>
        <w:pStyle w:val="Osnova"/>
        <w:tabs>
          <w:tab w:val="left" w:leader="dot" w:pos="624"/>
        </w:tabs>
        <w:spacing w:line="240" w:lineRule="auto"/>
        <w:ind w:firstLine="567"/>
        <w:jc w:val="center"/>
        <w:rPr>
          <w:rFonts w:ascii="Times New Roman" w:hAnsi="Times New Roman" w:cs="Times New Roman"/>
          <w:b/>
          <w:sz w:val="24"/>
          <w:szCs w:val="24"/>
          <w:lang w:val="ru-RU"/>
        </w:rPr>
      </w:pPr>
    </w:p>
    <w:p w:rsidR="00550AE4" w:rsidRPr="0011293C" w:rsidRDefault="00550AE4" w:rsidP="0011293C">
      <w:pPr>
        <w:pStyle w:val="Osnova"/>
        <w:tabs>
          <w:tab w:val="left" w:leader="dot" w:pos="624"/>
        </w:tabs>
        <w:spacing w:line="240" w:lineRule="auto"/>
        <w:ind w:firstLine="567"/>
        <w:rPr>
          <w:rStyle w:val="Zag11"/>
          <w:rFonts w:ascii="Times New Roman" w:eastAsia="@Arial Unicode MS" w:hAnsi="Times New Roman" w:cs="Times New Roman"/>
          <w:b/>
          <w:color w:val="auto"/>
          <w:sz w:val="24"/>
          <w:szCs w:val="24"/>
          <w:lang w:val="ru-RU"/>
        </w:rPr>
      </w:pPr>
    </w:p>
    <w:p w:rsidR="00024EE9" w:rsidRPr="0011293C" w:rsidRDefault="00024EE9" w:rsidP="0011293C">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550AE4" w:rsidRPr="0011293C" w:rsidRDefault="009468BC" w:rsidP="00B27DB7">
      <w:pPr>
        <w:ind w:firstLine="567"/>
        <w:jc w:val="center"/>
        <w:rPr>
          <w:rFonts w:cs="Times New Roman"/>
          <w:b/>
          <w:lang w:val="ru-RU"/>
        </w:rPr>
      </w:pPr>
      <w:proofErr w:type="spellStart"/>
      <w:r w:rsidRPr="0011293C">
        <w:rPr>
          <w:rFonts w:cs="Times New Roman"/>
          <w:b/>
          <w:lang w:val="ru-RU"/>
        </w:rPr>
        <w:t>Предпрофильная</w:t>
      </w:r>
      <w:proofErr w:type="spellEnd"/>
      <w:r w:rsidRPr="0011293C">
        <w:rPr>
          <w:rFonts w:cs="Times New Roman"/>
          <w:b/>
          <w:lang w:val="ru-RU"/>
        </w:rPr>
        <w:t xml:space="preserve"> подготовка</w:t>
      </w:r>
      <w:r w:rsidR="00572E1C" w:rsidRPr="0011293C">
        <w:rPr>
          <w:rFonts w:cs="Times New Roman"/>
          <w:b/>
          <w:lang w:val="ru-RU"/>
        </w:rPr>
        <w:t>, э</w:t>
      </w:r>
      <w:r w:rsidR="00550AE4" w:rsidRPr="0011293C">
        <w:rPr>
          <w:rFonts w:cs="Times New Roman"/>
          <w:b/>
          <w:lang w:val="ru-RU"/>
        </w:rPr>
        <w:t>лективные курсы</w:t>
      </w:r>
    </w:p>
    <w:p w:rsidR="00401425" w:rsidRPr="0011293C" w:rsidRDefault="00401425" w:rsidP="0011293C">
      <w:pPr>
        <w:ind w:firstLine="567"/>
        <w:jc w:val="both"/>
        <w:rPr>
          <w:rFonts w:cs="Times New Roman"/>
          <w:b/>
          <w:lang w:val="ru-RU"/>
        </w:rPr>
      </w:pPr>
    </w:p>
    <w:tbl>
      <w:tblPr>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2561"/>
        <w:gridCol w:w="2552"/>
        <w:gridCol w:w="2551"/>
        <w:gridCol w:w="1966"/>
      </w:tblGrid>
      <w:tr w:rsidR="008E55F2" w:rsidRPr="0011293C" w:rsidTr="008E55F2">
        <w:trPr>
          <w:trHeight w:val="286"/>
        </w:trPr>
        <w:tc>
          <w:tcPr>
            <w:tcW w:w="524" w:type="dxa"/>
            <w:vMerge w:val="restart"/>
            <w:shd w:val="clear" w:color="auto" w:fill="auto"/>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w:t>
            </w:r>
          </w:p>
        </w:tc>
        <w:tc>
          <w:tcPr>
            <w:tcW w:w="2561" w:type="dxa"/>
            <w:vMerge w:val="restart"/>
            <w:shd w:val="clear" w:color="auto" w:fill="auto"/>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Предмет</w:t>
            </w:r>
          </w:p>
        </w:tc>
        <w:tc>
          <w:tcPr>
            <w:tcW w:w="5103" w:type="dxa"/>
            <w:gridSpan w:val="2"/>
            <w:shd w:val="clear" w:color="auto" w:fill="auto"/>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Программа</w:t>
            </w:r>
          </w:p>
        </w:tc>
        <w:tc>
          <w:tcPr>
            <w:tcW w:w="1966" w:type="dxa"/>
            <w:vMerge w:val="restart"/>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 приложения</w:t>
            </w:r>
          </w:p>
        </w:tc>
      </w:tr>
      <w:tr w:rsidR="008E55F2" w:rsidRPr="0011293C" w:rsidTr="008E55F2">
        <w:trPr>
          <w:trHeight w:val="145"/>
        </w:trPr>
        <w:tc>
          <w:tcPr>
            <w:tcW w:w="524" w:type="dxa"/>
            <w:vMerge/>
            <w:shd w:val="clear" w:color="auto" w:fill="auto"/>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tc>
        <w:tc>
          <w:tcPr>
            <w:tcW w:w="2561" w:type="dxa"/>
            <w:vMerge/>
            <w:shd w:val="clear" w:color="auto" w:fill="auto"/>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tc>
        <w:tc>
          <w:tcPr>
            <w:tcW w:w="2552" w:type="dxa"/>
            <w:shd w:val="clear" w:color="auto" w:fill="auto"/>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Название программы</w:t>
            </w:r>
          </w:p>
        </w:tc>
        <w:tc>
          <w:tcPr>
            <w:tcW w:w="2551" w:type="dxa"/>
            <w:shd w:val="clear" w:color="auto" w:fill="auto"/>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11293C">
              <w:rPr>
                <w:rStyle w:val="Zag11"/>
                <w:rFonts w:ascii="Times New Roman" w:eastAsia="@Arial Unicode MS" w:hAnsi="Times New Roman" w:cs="Times New Roman"/>
                <w:b/>
                <w:color w:val="auto"/>
                <w:sz w:val="24"/>
                <w:szCs w:val="24"/>
                <w:lang w:val="ru-RU"/>
              </w:rPr>
              <w:t>Автор УМК</w:t>
            </w:r>
          </w:p>
        </w:tc>
        <w:tc>
          <w:tcPr>
            <w:tcW w:w="1966" w:type="dxa"/>
            <w:vMerge/>
          </w:tcPr>
          <w:p w:rsidR="008E55F2" w:rsidRPr="0011293C" w:rsidRDefault="008E55F2" w:rsidP="0011293C">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tc>
      </w:tr>
      <w:tr w:rsidR="008E55F2" w:rsidRPr="0011293C" w:rsidTr="008E55F2">
        <w:trPr>
          <w:trHeight w:val="416"/>
        </w:trPr>
        <w:tc>
          <w:tcPr>
            <w:tcW w:w="524" w:type="dxa"/>
            <w:shd w:val="clear" w:color="auto" w:fill="auto"/>
          </w:tcPr>
          <w:p w:rsidR="008E55F2" w:rsidRPr="0011293C" w:rsidRDefault="008E55F2" w:rsidP="0011293C">
            <w:pPr>
              <w:pStyle w:val="Osnova"/>
              <w:numPr>
                <w:ilvl w:val="0"/>
                <w:numId w:val="15"/>
              </w:numPr>
              <w:tabs>
                <w:tab w:val="left" w:leader="dot" w:pos="624"/>
              </w:tabs>
              <w:spacing w:line="240" w:lineRule="auto"/>
              <w:jc w:val="center"/>
              <w:rPr>
                <w:rStyle w:val="Zag11"/>
                <w:rFonts w:ascii="Times New Roman" w:eastAsia="@Arial Unicode MS" w:hAnsi="Times New Roman" w:cs="Times New Roman"/>
                <w:color w:val="auto"/>
                <w:sz w:val="24"/>
                <w:szCs w:val="24"/>
                <w:lang w:val="ru-RU"/>
              </w:rPr>
            </w:pPr>
          </w:p>
        </w:tc>
        <w:tc>
          <w:tcPr>
            <w:tcW w:w="2561" w:type="dxa"/>
            <w:shd w:val="clear" w:color="auto" w:fill="auto"/>
          </w:tcPr>
          <w:p w:rsidR="008E55F2" w:rsidRPr="0011293C" w:rsidRDefault="008E55F2" w:rsidP="0011293C">
            <w:pPr>
              <w:contextualSpacing/>
              <w:jc w:val="center"/>
              <w:rPr>
                <w:rFonts w:cs="Times New Roman"/>
                <w:color w:val="FF0000"/>
                <w:lang w:val="ru-RU"/>
              </w:rPr>
            </w:pPr>
            <w:r w:rsidRPr="0011293C">
              <w:rPr>
                <w:rFonts w:cs="Times New Roman"/>
                <w:color w:val="000000"/>
                <w:lang w:val="ru-RU"/>
              </w:rPr>
              <w:t xml:space="preserve">Профильно-информационная  и  </w:t>
            </w:r>
            <w:proofErr w:type="spellStart"/>
            <w:r w:rsidRPr="0011293C">
              <w:rPr>
                <w:rFonts w:cs="Times New Roman"/>
                <w:color w:val="000000"/>
                <w:lang w:val="ru-RU"/>
              </w:rPr>
              <w:t>профориентационная</w:t>
            </w:r>
            <w:proofErr w:type="spellEnd"/>
            <w:r w:rsidRPr="0011293C">
              <w:rPr>
                <w:rFonts w:cs="Times New Roman"/>
                <w:color w:val="000000"/>
                <w:lang w:val="ru-RU"/>
              </w:rPr>
              <w:t xml:space="preserve">  работа:  «</w:t>
            </w:r>
            <w:r w:rsidRPr="0011293C">
              <w:rPr>
                <w:rFonts w:cs="Times New Roman"/>
                <w:lang w:val="ru-RU"/>
              </w:rPr>
              <w:t>Диагностика в профильной подготовке</w:t>
            </w:r>
            <w:r w:rsidRPr="0011293C">
              <w:rPr>
                <w:rFonts w:cs="Times New Roman"/>
                <w:color w:val="000000"/>
                <w:lang w:val="ru-RU"/>
              </w:rPr>
              <w:t>»,</w:t>
            </w:r>
            <w:r w:rsidRPr="0011293C">
              <w:rPr>
                <w:rFonts w:cs="Times New Roman"/>
                <w:b/>
                <w:lang w:val="ru-RU"/>
              </w:rPr>
              <w:t xml:space="preserve"> «</w:t>
            </w:r>
            <w:r w:rsidRPr="0011293C">
              <w:rPr>
                <w:rFonts w:cs="Times New Roman"/>
                <w:lang w:val="ru-RU"/>
              </w:rPr>
              <w:t>Информационная подготовка»</w:t>
            </w:r>
          </w:p>
        </w:tc>
        <w:tc>
          <w:tcPr>
            <w:tcW w:w="2552" w:type="dxa"/>
            <w:shd w:val="clear" w:color="auto" w:fill="auto"/>
          </w:tcPr>
          <w:p w:rsidR="008E55F2" w:rsidRPr="0011293C" w:rsidRDefault="008E55F2" w:rsidP="0011293C">
            <w:pPr>
              <w:contextualSpacing/>
              <w:rPr>
                <w:rFonts w:cs="Times New Roman"/>
                <w:lang w:val="ru-RU"/>
              </w:rPr>
            </w:pPr>
            <w:r w:rsidRPr="0011293C">
              <w:rPr>
                <w:rFonts w:cs="Times New Roman"/>
                <w:color w:val="000000"/>
                <w:lang w:val="ru-RU"/>
              </w:rPr>
              <w:t>«</w:t>
            </w:r>
            <w:r w:rsidRPr="0011293C">
              <w:rPr>
                <w:rFonts w:cs="Times New Roman"/>
                <w:lang w:val="ru-RU"/>
              </w:rPr>
              <w:t>Диагностика в профильной подготовке</w:t>
            </w:r>
            <w:r w:rsidRPr="0011293C">
              <w:rPr>
                <w:rFonts w:cs="Times New Roman"/>
                <w:color w:val="000000"/>
                <w:lang w:val="ru-RU"/>
              </w:rPr>
              <w:t>»,</w:t>
            </w:r>
            <w:r w:rsidRPr="0011293C">
              <w:rPr>
                <w:rFonts w:cs="Times New Roman"/>
                <w:b/>
                <w:lang w:val="ru-RU"/>
              </w:rPr>
              <w:t xml:space="preserve"> «</w:t>
            </w:r>
            <w:r w:rsidRPr="0011293C">
              <w:rPr>
                <w:rFonts w:cs="Times New Roman"/>
                <w:lang w:val="ru-RU"/>
              </w:rPr>
              <w:t>Информационная подготовка» (</w:t>
            </w:r>
            <w:r w:rsidRPr="0011293C">
              <w:rPr>
                <w:rFonts w:cs="Times New Roman"/>
                <w:color w:val="000000"/>
                <w:lang w:val="ru-RU"/>
              </w:rPr>
              <w:t>9 класс)</w:t>
            </w:r>
          </w:p>
        </w:tc>
        <w:tc>
          <w:tcPr>
            <w:tcW w:w="2551" w:type="dxa"/>
            <w:shd w:val="clear" w:color="auto" w:fill="auto"/>
          </w:tcPr>
          <w:p w:rsidR="008E55F2" w:rsidRPr="0011293C" w:rsidRDefault="008E55F2" w:rsidP="0011293C">
            <w:pPr>
              <w:contextualSpacing/>
              <w:rPr>
                <w:rFonts w:cs="Times New Roman"/>
                <w:lang w:val="ru-RU"/>
              </w:rPr>
            </w:pPr>
            <w:r w:rsidRPr="0011293C">
              <w:rPr>
                <w:rFonts w:cs="Times New Roman"/>
                <w:lang w:val="ru-RU"/>
              </w:rPr>
              <w:t>М.Р. Григорьева</w:t>
            </w:r>
          </w:p>
        </w:tc>
        <w:tc>
          <w:tcPr>
            <w:tcW w:w="1966" w:type="dxa"/>
          </w:tcPr>
          <w:p w:rsidR="008E55F2" w:rsidRPr="0011293C" w:rsidRDefault="008E55F2" w:rsidP="0011293C">
            <w:pPr>
              <w:contextualSpacing/>
              <w:rPr>
                <w:rFonts w:cs="Times New Roman"/>
                <w:lang w:val="ru-RU"/>
              </w:rPr>
            </w:pPr>
            <w:r w:rsidRPr="0011293C">
              <w:rPr>
                <w:rFonts w:cs="Times New Roman"/>
                <w:lang w:val="ru-RU"/>
              </w:rPr>
              <w:t>2</w:t>
            </w:r>
            <w:r w:rsidR="007406D7">
              <w:rPr>
                <w:rFonts w:cs="Times New Roman"/>
                <w:lang w:val="ru-RU"/>
              </w:rPr>
              <w:t>3</w:t>
            </w:r>
          </w:p>
        </w:tc>
      </w:tr>
    </w:tbl>
    <w:p w:rsidR="00550AE4" w:rsidRPr="0011293C" w:rsidRDefault="00550AE4" w:rsidP="0011293C">
      <w:pPr>
        <w:pStyle w:val="Osnova"/>
        <w:tabs>
          <w:tab w:val="left" w:leader="dot" w:pos="624"/>
        </w:tabs>
        <w:spacing w:line="240" w:lineRule="auto"/>
        <w:ind w:firstLine="567"/>
        <w:rPr>
          <w:rFonts w:ascii="Times New Roman" w:hAnsi="Times New Roman" w:cs="Times New Roman"/>
          <w:sz w:val="24"/>
          <w:szCs w:val="24"/>
          <w:lang w:val="ru-RU"/>
        </w:rPr>
      </w:pPr>
    </w:p>
    <w:p w:rsidR="003F48D6" w:rsidRPr="0011293C" w:rsidRDefault="003F48D6" w:rsidP="0011293C">
      <w:pPr>
        <w:pStyle w:val="Osnova"/>
        <w:tabs>
          <w:tab w:val="left" w:leader="dot" w:pos="624"/>
        </w:tabs>
        <w:spacing w:line="240" w:lineRule="auto"/>
        <w:ind w:firstLine="567"/>
        <w:jc w:val="center"/>
        <w:rPr>
          <w:rFonts w:ascii="Times New Roman" w:hAnsi="Times New Roman" w:cs="Times New Roman"/>
          <w:b/>
          <w:sz w:val="24"/>
          <w:szCs w:val="24"/>
          <w:lang w:val="ru-RU"/>
        </w:rPr>
      </w:pPr>
    </w:p>
    <w:p w:rsidR="007406D7" w:rsidRDefault="007406D7" w:rsidP="0011293C">
      <w:pPr>
        <w:ind w:firstLine="567"/>
        <w:jc w:val="center"/>
        <w:rPr>
          <w:rFonts w:cs="Times New Roman"/>
          <w:b/>
          <w:lang w:val="ru-RU"/>
        </w:rPr>
      </w:pPr>
    </w:p>
    <w:p w:rsidR="007406D7" w:rsidRDefault="007406D7" w:rsidP="0011293C">
      <w:pPr>
        <w:ind w:firstLine="567"/>
        <w:jc w:val="center"/>
        <w:rPr>
          <w:rFonts w:cs="Times New Roman"/>
          <w:b/>
          <w:lang w:val="ru-RU"/>
        </w:rPr>
      </w:pPr>
    </w:p>
    <w:p w:rsidR="00550AE4" w:rsidRPr="0011293C" w:rsidRDefault="00FC2592" w:rsidP="0011293C">
      <w:pPr>
        <w:ind w:firstLine="567"/>
        <w:jc w:val="center"/>
        <w:rPr>
          <w:rFonts w:cs="Times New Roman"/>
          <w:b/>
          <w:lang w:val="ru-RU"/>
        </w:rPr>
      </w:pPr>
      <w:r w:rsidRPr="0011293C">
        <w:rPr>
          <w:rFonts w:cs="Times New Roman"/>
          <w:b/>
          <w:lang w:val="ru-RU"/>
        </w:rPr>
        <w:t>2.2.</w:t>
      </w:r>
      <w:r w:rsidR="00550AE4" w:rsidRPr="0011293C">
        <w:rPr>
          <w:rFonts w:cs="Times New Roman"/>
          <w:b/>
          <w:lang w:val="ru-RU"/>
        </w:rPr>
        <w:t xml:space="preserve">  Прогр</w:t>
      </w:r>
      <w:r w:rsidR="00FE70A3" w:rsidRPr="0011293C">
        <w:rPr>
          <w:rFonts w:cs="Times New Roman"/>
          <w:b/>
          <w:lang w:val="ru-RU"/>
        </w:rPr>
        <w:t xml:space="preserve">амма воспитания и социализации </w:t>
      </w:r>
      <w:proofErr w:type="gramStart"/>
      <w:r w:rsidR="0011293C" w:rsidRPr="0011293C">
        <w:rPr>
          <w:rFonts w:cs="Times New Roman"/>
          <w:b/>
          <w:lang w:val="ru-RU"/>
        </w:rPr>
        <w:t>об</w:t>
      </w:r>
      <w:r w:rsidR="00FE70A3" w:rsidRPr="0011293C">
        <w:rPr>
          <w:rFonts w:cs="Times New Roman"/>
          <w:b/>
          <w:lang w:val="ru-RU"/>
        </w:rPr>
        <w:t>уча</w:t>
      </w:r>
      <w:r w:rsidR="0011293C" w:rsidRPr="0011293C">
        <w:rPr>
          <w:rFonts w:cs="Times New Roman"/>
          <w:b/>
          <w:lang w:val="ru-RU"/>
        </w:rPr>
        <w:t>ю</w:t>
      </w:r>
      <w:r w:rsidR="00FE70A3" w:rsidRPr="0011293C">
        <w:rPr>
          <w:rFonts w:cs="Times New Roman"/>
          <w:b/>
          <w:lang w:val="ru-RU"/>
        </w:rPr>
        <w:t>щихся</w:t>
      </w:r>
      <w:proofErr w:type="gramEnd"/>
    </w:p>
    <w:p w:rsidR="0011293C" w:rsidRPr="0011293C" w:rsidRDefault="0011293C" w:rsidP="0011293C">
      <w:pPr>
        <w:jc w:val="center"/>
        <w:rPr>
          <w:rFonts w:eastAsia="Calibri" w:cs="Times New Roman"/>
          <w:b/>
          <w:color w:val="000000"/>
          <w:lang w:val="ru-RU"/>
        </w:rPr>
      </w:pPr>
    </w:p>
    <w:p w:rsidR="0041113A" w:rsidRPr="0011293C" w:rsidRDefault="0041113A" w:rsidP="0011293C">
      <w:pPr>
        <w:jc w:val="center"/>
        <w:rPr>
          <w:rFonts w:eastAsia="Calibri" w:cs="Times New Roman"/>
          <w:b/>
          <w:color w:val="000000"/>
          <w:lang w:val="ru-RU"/>
        </w:rPr>
      </w:pPr>
      <w:r w:rsidRPr="0011293C">
        <w:rPr>
          <w:rFonts w:eastAsia="Calibri" w:cs="Times New Roman"/>
          <w:b/>
          <w:color w:val="000000"/>
          <w:lang w:val="ru-RU"/>
        </w:rPr>
        <w:t>Пояснительная записка</w:t>
      </w:r>
    </w:p>
    <w:p w:rsidR="0041113A" w:rsidRPr="0011293C" w:rsidRDefault="0041113A" w:rsidP="0011293C">
      <w:pPr>
        <w:jc w:val="both"/>
        <w:rPr>
          <w:rFonts w:eastAsia="Calibri" w:cs="Times New Roman"/>
          <w:lang w:val="ru-RU"/>
        </w:rPr>
      </w:pPr>
      <w:r w:rsidRPr="0011293C">
        <w:rPr>
          <w:rFonts w:eastAsia="Calibri" w:cs="Times New Roman"/>
          <w:lang w:val="ru-RU"/>
        </w:rPr>
        <w:tab/>
      </w:r>
      <w:proofErr w:type="gramStart"/>
      <w:r w:rsidRPr="0011293C">
        <w:rPr>
          <w:rFonts w:eastAsia="Calibri" w:cs="Times New Roman"/>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1293C">
        <w:rPr>
          <w:rFonts w:eastAsia="Calibri" w:cs="Times New Roman"/>
          <w:lang w:val="ru-RU"/>
        </w:rPr>
        <w:t>внеучебную</w:t>
      </w:r>
      <w:proofErr w:type="spellEnd"/>
      <w:r w:rsidRPr="0011293C">
        <w:rPr>
          <w:rFonts w:eastAsia="Calibri" w:cs="Times New Roman"/>
          <w:lang w:val="ru-RU"/>
        </w:rPr>
        <w:t xml:space="preserve">,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w:t>
      </w:r>
      <w:r w:rsidRPr="0011293C">
        <w:rPr>
          <w:rFonts w:eastAsia="Calibri" w:cs="Times New Roman"/>
          <w:lang w:val="ru-RU"/>
        </w:rPr>
        <w:lastRenderedPageBreak/>
        <w:t>деятельности школы, семьи и других субъектов общественной жизни.</w:t>
      </w:r>
      <w:proofErr w:type="gramEnd"/>
    </w:p>
    <w:p w:rsidR="0041113A" w:rsidRPr="0011293C" w:rsidRDefault="0041113A" w:rsidP="0011293C">
      <w:pPr>
        <w:jc w:val="both"/>
        <w:rPr>
          <w:rFonts w:eastAsia="Calibri" w:cs="Times New Roman"/>
          <w:lang w:val="ru-RU"/>
        </w:rPr>
      </w:pPr>
      <w:bookmarkStart w:id="1" w:name="_Toc231265551"/>
      <w:r w:rsidRPr="0011293C">
        <w:rPr>
          <w:rFonts w:eastAsia="Calibri" w:cs="Times New Roman"/>
          <w:lang w:val="ru-RU"/>
        </w:rPr>
        <w:tab/>
      </w:r>
      <w:proofErr w:type="gramStart"/>
      <w:r w:rsidRPr="0011293C">
        <w:rPr>
          <w:rFonts w:eastAsia="Calibri" w:cs="Times New Roman"/>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41113A" w:rsidRPr="0011293C" w:rsidRDefault="0041113A" w:rsidP="0011293C">
      <w:pPr>
        <w:shd w:val="clear" w:color="auto" w:fill="FFFFFF"/>
        <w:jc w:val="center"/>
        <w:rPr>
          <w:rFonts w:cs="Times New Roman"/>
          <w:b/>
          <w:lang w:val="ru-RU"/>
        </w:rPr>
      </w:pPr>
      <w:r w:rsidRPr="0011293C">
        <w:rPr>
          <w:rFonts w:eastAsia="Calibri" w:cs="Times New Roman"/>
          <w:lang w:val="ru-RU"/>
        </w:rPr>
        <w:tab/>
      </w:r>
      <w:r w:rsidRPr="0011293C">
        <w:rPr>
          <w:rFonts w:cs="Times New Roman"/>
          <w:b/>
          <w:lang w:val="ru-RU"/>
        </w:rPr>
        <w:t>Структура программы.</w:t>
      </w:r>
    </w:p>
    <w:p w:rsidR="0041113A" w:rsidRPr="0011293C" w:rsidRDefault="0041113A" w:rsidP="0011293C">
      <w:pPr>
        <w:shd w:val="clear" w:color="auto" w:fill="FFFFFF"/>
        <w:ind w:firstLine="720"/>
        <w:jc w:val="both"/>
        <w:rPr>
          <w:rFonts w:cs="Times New Roman"/>
        </w:rPr>
      </w:pPr>
      <w:r w:rsidRPr="0011293C">
        <w:rPr>
          <w:rFonts w:cs="Times New Roman"/>
          <w:lang w:val="ru-RU"/>
        </w:rPr>
        <w:t xml:space="preserve">Данная программа является </w:t>
      </w:r>
      <w:proofErr w:type="gramStart"/>
      <w:r w:rsidRPr="0011293C">
        <w:rPr>
          <w:rFonts w:cs="Times New Roman"/>
          <w:lang w:val="ru-RU"/>
        </w:rPr>
        <w:t xml:space="preserve">документом, определяющим воспитательную  </w:t>
      </w:r>
      <w:proofErr w:type="spellStart"/>
      <w:r w:rsidRPr="0011293C">
        <w:rPr>
          <w:rFonts w:cs="Times New Roman"/>
        </w:rPr>
        <w:t>деятельность</w:t>
      </w:r>
      <w:proofErr w:type="spellEnd"/>
      <w:r w:rsidRPr="0011293C">
        <w:rPr>
          <w:rFonts w:cs="Times New Roman"/>
          <w:lang w:val="ru-RU"/>
        </w:rPr>
        <w:t xml:space="preserve"> </w:t>
      </w:r>
      <w:r w:rsidRPr="0011293C">
        <w:rPr>
          <w:rFonts w:cs="Times New Roman"/>
        </w:rPr>
        <w:t xml:space="preserve"> </w:t>
      </w:r>
      <w:proofErr w:type="spellStart"/>
      <w:r w:rsidRPr="0011293C">
        <w:rPr>
          <w:rFonts w:cs="Times New Roman"/>
        </w:rPr>
        <w:t>основной</w:t>
      </w:r>
      <w:proofErr w:type="spellEnd"/>
      <w:r w:rsidRPr="0011293C">
        <w:rPr>
          <w:rFonts w:cs="Times New Roman"/>
          <w:lang w:val="ru-RU"/>
        </w:rPr>
        <w:t xml:space="preserve"> </w:t>
      </w:r>
      <w:r w:rsidRPr="0011293C">
        <w:rPr>
          <w:rFonts w:cs="Times New Roman"/>
        </w:rPr>
        <w:t xml:space="preserve"> </w:t>
      </w:r>
      <w:proofErr w:type="spellStart"/>
      <w:r w:rsidRPr="0011293C">
        <w:rPr>
          <w:rFonts w:cs="Times New Roman"/>
        </w:rPr>
        <w:t>школы</w:t>
      </w:r>
      <w:proofErr w:type="spellEnd"/>
      <w:r w:rsidRPr="0011293C">
        <w:rPr>
          <w:rFonts w:cs="Times New Roman"/>
        </w:rPr>
        <w:t xml:space="preserve"> и</w:t>
      </w:r>
      <w:r w:rsidRPr="0011293C">
        <w:rPr>
          <w:rFonts w:cs="Times New Roman"/>
          <w:lang w:val="ru-RU"/>
        </w:rPr>
        <w:t xml:space="preserve"> </w:t>
      </w:r>
      <w:r w:rsidRPr="0011293C">
        <w:rPr>
          <w:rFonts w:cs="Times New Roman"/>
        </w:rPr>
        <w:t xml:space="preserve"> </w:t>
      </w:r>
      <w:proofErr w:type="spellStart"/>
      <w:r w:rsidRPr="0011293C">
        <w:rPr>
          <w:rFonts w:cs="Times New Roman"/>
        </w:rPr>
        <w:t>включает</w:t>
      </w:r>
      <w:proofErr w:type="spellEnd"/>
      <w:proofErr w:type="gramEnd"/>
      <w:r w:rsidRPr="0011293C">
        <w:rPr>
          <w:rFonts w:cs="Times New Roman"/>
        </w:rPr>
        <w:t xml:space="preserve"> в </w:t>
      </w:r>
      <w:proofErr w:type="spellStart"/>
      <w:r w:rsidRPr="0011293C">
        <w:rPr>
          <w:rFonts w:cs="Times New Roman"/>
        </w:rPr>
        <w:t>себя</w:t>
      </w:r>
      <w:proofErr w:type="spellEnd"/>
      <w:r w:rsidRPr="0011293C">
        <w:rPr>
          <w:rFonts w:cs="Times New Roman"/>
        </w:rPr>
        <w:t xml:space="preserve"> </w:t>
      </w:r>
      <w:proofErr w:type="spellStart"/>
      <w:r w:rsidRPr="0011293C">
        <w:rPr>
          <w:rFonts w:cs="Times New Roman"/>
        </w:rPr>
        <w:t>следующие</w:t>
      </w:r>
      <w:proofErr w:type="spellEnd"/>
      <w:r w:rsidRPr="0011293C">
        <w:rPr>
          <w:rFonts w:cs="Times New Roman"/>
        </w:rPr>
        <w:t xml:space="preserve"> </w:t>
      </w:r>
      <w:proofErr w:type="spellStart"/>
      <w:r w:rsidRPr="0011293C">
        <w:rPr>
          <w:rFonts w:cs="Times New Roman"/>
        </w:rPr>
        <w:t>разделы</w:t>
      </w:r>
      <w:proofErr w:type="spellEnd"/>
      <w:r w:rsidRPr="0011293C">
        <w:rPr>
          <w:rFonts w:cs="Times New Roman"/>
        </w:rPr>
        <w:t>:</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 Цель и задачи воспитания и социализации </w:t>
      </w:r>
      <w:proofErr w:type="gramStart"/>
      <w:r w:rsidRPr="0011293C">
        <w:rPr>
          <w:rFonts w:cs="Times New Roman"/>
          <w:lang w:val="ru-RU"/>
        </w:rPr>
        <w:t>обучающихся</w:t>
      </w:r>
      <w:proofErr w:type="gramEnd"/>
      <w:r w:rsidRPr="0011293C">
        <w:rPr>
          <w:rFonts w:cs="Times New Roman"/>
          <w:lang w:val="ru-RU"/>
        </w:rPr>
        <w:t>.</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 Основные направления и ценностные основы воспитания и социализации </w:t>
      </w:r>
      <w:proofErr w:type="gramStart"/>
      <w:r w:rsidRPr="0011293C">
        <w:rPr>
          <w:rFonts w:cs="Times New Roman"/>
          <w:lang w:val="ru-RU"/>
        </w:rPr>
        <w:t>обучающихся</w:t>
      </w:r>
      <w:proofErr w:type="gramEnd"/>
      <w:r w:rsidRPr="0011293C">
        <w:rPr>
          <w:rFonts w:cs="Times New Roman"/>
          <w:lang w:val="ru-RU"/>
        </w:rPr>
        <w:t>.</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Принципы и особенности организации содержания воспитания и социализации </w:t>
      </w:r>
      <w:proofErr w:type="gramStart"/>
      <w:r w:rsidRPr="0011293C">
        <w:rPr>
          <w:rFonts w:cs="Times New Roman"/>
          <w:lang w:val="ru-RU"/>
        </w:rPr>
        <w:t>обуча</w:t>
      </w:r>
      <w:r w:rsidRPr="0011293C">
        <w:rPr>
          <w:rFonts w:cs="Times New Roman"/>
          <w:lang w:val="ru-RU"/>
        </w:rPr>
        <w:t>ю</w:t>
      </w:r>
      <w:r w:rsidRPr="0011293C">
        <w:rPr>
          <w:rFonts w:cs="Times New Roman"/>
          <w:lang w:val="ru-RU"/>
        </w:rPr>
        <w:t>щихся</w:t>
      </w:r>
      <w:proofErr w:type="gramEnd"/>
      <w:r w:rsidRPr="0011293C">
        <w:rPr>
          <w:rFonts w:cs="Times New Roman"/>
          <w:lang w:val="ru-RU"/>
        </w:rPr>
        <w:t>.</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Основное содержание воспитания и социализации </w:t>
      </w:r>
      <w:proofErr w:type="gramStart"/>
      <w:r w:rsidRPr="0011293C">
        <w:rPr>
          <w:rFonts w:cs="Times New Roman"/>
          <w:lang w:val="ru-RU"/>
        </w:rPr>
        <w:t>обучающихся</w:t>
      </w:r>
      <w:proofErr w:type="gramEnd"/>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Виды деятельности и формы занятий с </w:t>
      </w:r>
      <w:proofErr w:type="gramStart"/>
      <w:r w:rsidRPr="0011293C">
        <w:rPr>
          <w:rFonts w:cs="Times New Roman"/>
          <w:lang w:val="ru-RU"/>
        </w:rPr>
        <w:t>обучающимися</w:t>
      </w:r>
      <w:proofErr w:type="gramEnd"/>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Совместная деятельность образовательного учреждения с предприятиями, обществе</w:t>
      </w:r>
      <w:r w:rsidRPr="0011293C">
        <w:rPr>
          <w:rFonts w:cs="Times New Roman"/>
          <w:lang w:val="ru-RU"/>
        </w:rPr>
        <w:t>н</w:t>
      </w:r>
      <w:r w:rsidRPr="0011293C">
        <w:rPr>
          <w:rFonts w:cs="Times New Roman"/>
          <w:lang w:val="ru-RU"/>
        </w:rPr>
        <w:t xml:space="preserve">ными организациями, системой дополнительного образования по социализации </w:t>
      </w:r>
      <w:proofErr w:type="gramStart"/>
      <w:r w:rsidRPr="0011293C">
        <w:rPr>
          <w:rFonts w:cs="Times New Roman"/>
          <w:lang w:val="ru-RU"/>
        </w:rPr>
        <w:t>об</w:t>
      </w:r>
      <w:r w:rsidRPr="0011293C">
        <w:rPr>
          <w:rFonts w:cs="Times New Roman"/>
          <w:lang w:val="ru-RU"/>
        </w:rPr>
        <w:t>у</w:t>
      </w:r>
      <w:r w:rsidRPr="0011293C">
        <w:rPr>
          <w:rFonts w:cs="Times New Roman"/>
          <w:lang w:val="ru-RU"/>
        </w:rPr>
        <w:t>чающихся</w:t>
      </w:r>
      <w:proofErr w:type="gramEnd"/>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Основные формы организации педагогической поддержки социализации </w:t>
      </w:r>
      <w:proofErr w:type="gramStart"/>
      <w:r w:rsidRPr="0011293C">
        <w:rPr>
          <w:rFonts w:cs="Times New Roman"/>
          <w:lang w:val="ru-RU"/>
        </w:rPr>
        <w:t>обучающихся</w:t>
      </w:r>
      <w:proofErr w:type="gramEnd"/>
      <w:r w:rsidRPr="0011293C">
        <w:rPr>
          <w:rFonts w:cs="Times New Roman"/>
          <w:lang w:val="ru-RU"/>
        </w:rPr>
        <w:t>.</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Организация работы по формированию экологически целесообразного, здорового и безопасного образа жизни.</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Деятельность образовательного учреждения в области непрерывного экологического </w:t>
      </w:r>
      <w:proofErr w:type="spellStart"/>
      <w:r w:rsidRPr="0011293C">
        <w:rPr>
          <w:rFonts w:cs="Times New Roman"/>
          <w:lang w:val="ru-RU"/>
        </w:rPr>
        <w:t>здоровьесберегающего</w:t>
      </w:r>
      <w:proofErr w:type="spellEnd"/>
      <w:r w:rsidRPr="0011293C">
        <w:rPr>
          <w:rFonts w:cs="Times New Roman"/>
          <w:lang w:val="ru-RU"/>
        </w:rPr>
        <w:t xml:space="preserve"> образования </w:t>
      </w:r>
      <w:proofErr w:type="gramStart"/>
      <w:r w:rsidRPr="0011293C">
        <w:rPr>
          <w:rFonts w:cs="Times New Roman"/>
          <w:lang w:val="ru-RU"/>
        </w:rPr>
        <w:t>обучающихся</w:t>
      </w:r>
      <w:proofErr w:type="gramEnd"/>
      <w:r w:rsidRPr="0011293C">
        <w:rPr>
          <w:rFonts w:cs="Times New Roman"/>
          <w:lang w:val="ru-RU"/>
        </w:rPr>
        <w:t>.</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Планируемые результаты воспитания и социализации </w:t>
      </w:r>
      <w:proofErr w:type="gramStart"/>
      <w:r w:rsidRPr="0011293C">
        <w:rPr>
          <w:rFonts w:cs="Times New Roman"/>
          <w:lang w:val="ru-RU"/>
        </w:rPr>
        <w:t>обучающихся</w:t>
      </w:r>
      <w:proofErr w:type="gramEnd"/>
      <w:r w:rsidRPr="0011293C">
        <w:rPr>
          <w:rFonts w:cs="Times New Roman"/>
          <w:lang w:val="ru-RU"/>
        </w:rPr>
        <w:t>.</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Мониторинг эффективности реализации </w:t>
      </w:r>
      <w:proofErr w:type="gramStart"/>
      <w:r w:rsidRPr="0011293C">
        <w:rPr>
          <w:rFonts w:cs="Times New Roman"/>
          <w:lang w:val="ru-RU"/>
        </w:rPr>
        <w:t>образовательным</w:t>
      </w:r>
      <w:proofErr w:type="gramEnd"/>
      <w:r w:rsidRPr="0011293C">
        <w:rPr>
          <w:rFonts w:cs="Times New Roman"/>
          <w:lang w:val="ru-RU"/>
        </w:rPr>
        <w:t xml:space="preserve"> учреждение Программы во</w:t>
      </w:r>
      <w:r w:rsidRPr="0011293C">
        <w:rPr>
          <w:rFonts w:cs="Times New Roman"/>
          <w:lang w:val="ru-RU"/>
        </w:rPr>
        <w:t>с</w:t>
      </w:r>
      <w:r w:rsidRPr="0011293C">
        <w:rPr>
          <w:rFonts w:cs="Times New Roman"/>
          <w:lang w:val="ru-RU"/>
        </w:rPr>
        <w:t>питания и социализации обучающихся.</w:t>
      </w:r>
    </w:p>
    <w:p w:rsidR="0041113A" w:rsidRPr="0011293C" w:rsidRDefault="0041113A" w:rsidP="0011293C">
      <w:pPr>
        <w:widowControl/>
        <w:numPr>
          <w:ilvl w:val="0"/>
          <w:numId w:val="28"/>
        </w:numPr>
        <w:suppressAutoHyphens w:val="0"/>
        <w:autoSpaceDE/>
        <w:spacing w:before="27" w:after="27"/>
        <w:jc w:val="both"/>
        <w:rPr>
          <w:rFonts w:cs="Times New Roman"/>
          <w:lang w:val="ru-RU"/>
        </w:rPr>
      </w:pPr>
      <w:r w:rsidRPr="0011293C">
        <w:rPr>
          <w:rFonts w:cs="Times New Roman"/>
          <w:lang w:val="ru-RU"/>
        </w:rPr>
        <w:t xml:space="preserve">Методологический инструментарий мониторинга воспитания и социализации </w:t>
      </w:r>
      <w:proofErr w:type="gramStart"/>
      <w:r w:rsidRPr="0011293C">
        <w:rPr>
          <w:rFonts w:cs="Times New Roman"/>
          <w:lang w:val="ru-RU"/>
        </w:rPr>
        <w:t>обуча</w:t>
      </w:r>
      <w:r w:rsidRPr="0011293C">
        <w:rPr>
          <w:rFonts w:cs="Times New Roman"/>
          <w:lang w:val="ru-RU"/>
        </w:rPr>
        <w:t>ю</w:t>
      </w:r>
      <w:r w:rsidRPr="0011293C">
        <w:rPr>
          <w:rFonts w:cs="Times New Roman"/>
          <w:lang w:val="ru-RU"/>
        </w:rPr>
        <w:t>щихся</w:t>
      </w:r>
      <w:proofErr w:type="gramEnd"/>
      <w:r w:rsidRPr="0011293C">
        <w:rPr>
          <w:rFonts w:cs="Times New Roman"/>
          <w:lang w:val="ru-RU"/>
        </w:rPr>
        <w:t>.</w:t>
      </w:r>
    </w:p>
    <w:p w:rsidR="0041113A" w:rsidRPr="0011293C" w:rsidRDefault="0041113A" w:rsidP="0011293C">
      <w:pPr>
        <w:shd w:val="clear" w:color="auto" w:fill="FFFFFF"/>
        <w:autoSpaceDN w:val="0"/>
        <w:adjustRightInd w:val="0"/>
        <w:ind w:firstLine="567"/>
        <w:jc w:val="both"/>
        <w:rPr>
          <w:rFonts w:cs="Times New Roman"/>
          <w:lang w:val="ru-RU"/>
        </w:rPr>
      </w:pPr>
      <w:r w:rsidRPr="0011293C">
        <w:rPr>
          <w:rFonts w:cs="Times New Roman"/>
          <w:lang w:val="ru-RU"/>
        </w:rPr>
        <w:t xml:space="preserve">Программа воспитания </w:t>
      </w:r>
      <w:r w:rsidRPr="0011293C">
        <w:rPr>
          <w:rFonts w:cs="Times New Roman"/>
          <w:bCs/>
          <w:color w:val="000000"/>
          <w:lang w:val="ru-RU"/>
        </w:rPr>
        <w:t xml:space="preserve">и социализации </w:t>
      </w:r>
      <w:proofErr w:type="gramStart"/>
      <w:r w:rsidRPr="0011293C">
        <w:rPr>
          <w:rFonts w:cs="Times New Roman"/>
          <w:bCs/>
          <w:color w:val="000000"/>
          <w:lang w:val="ru-RU"/>
        </w:rPr>
        <w:t>обучающихся</w:t>
      </w:r>
      <w:proofErr w:type="gramEnd"/>
      <w:r w:rsidRPr="0011293C">
        <w:rPr>
          <w:rFonts w:cs="Times New Roman"/>
          <w:bCs/>
          <w:color w:val="000000"/>
          <w:lang w:val="ru-RU"/>
        </w:rPr>
        <w:t xml:space="preserve"> </w:t>
      </w:r>
      <w:r w:rsidRPr="0011293C">
        <w:rPr>
          <w:rFonts w:cs="Times New Roman"/>
          <w:lang w:val="ru-RU"/>
        </w:rPr>
        <w:t>реализуется по следующим направлениям:</w:t>
      </w:r>
    </w:p>
    <w:p w:rsidR="0041113A" w:rsidRPr="0011293C" w:rsidRDefault="0041113A" w:rsidP="0011293C">
      <w:pPr>
        <w:widowControl/>
        <w:numPr>
          <w:ilvl w:val="0"/>
          <w:numId w:val="29"/>
        </w:numPr>
        <w:suppressAutoHyphens w:val="0"/>
        <w:autoSpaceDE/>
        <w:ind w:left="714" w:hanging="357"/>
        <w:jc w:val="both"/>
        <w:rPr>
          <w:rFonts w:cs="Times New Roman"/>
          <w:color w:val="000000"/>
          <w:lang w:val="ru-RU"/>
        </w:rPr>
      </w:pPr>
      <w:r w:rsidRPr="0011293C">
        <w:rPr>
          <w:rFonts w:cs="Times New Roman"/>
          <w:color w:val="000000"/>
          <w:lang w:val="ru-RU"/>
        </w:rPr>
        <w:t>воспитание гражданственности, патриотизма, уважения к правам, свободам и обязанн</w:t>
      </w:r>
      <w:r w:rsidRPr="0011293C">
        <w:rPr>
          <w:rFonts w:cs="Times New Roman"/>
          <w:color w:val="000000"/>
          <w:lang w:val="ru-RU"/>
        </w:rPr>
        <w:t>о</w:t>
      </w:r>
      <w:r w:rsidRPr="0011293C">
        <w:rPr>
          <w:rFonts w:cs="Times New Roman"/>
          <w:color w:val="000000"/>
          <w:lang w:val="ru-RU"/>
        </w:rPr>
        <w:t>стям человека;</w:t>
      </w:r>
    </w:p>
    <w:p w:rsidR="0041113A" w:rsidRPr="0011293C" w:rsidRDefault="0041113A" w:rsidP="0011293C">
      <w:pPr>
        <w:widowControl/>
        <w:numPr>
          <w:ilvl w:val="0"/>
          <w:numId w:val="29"/>
        </w:numPr>
        <w:suppressAutoHyphens w:val="0"/>
        <w:autoSpaceDE/>
        <w:ind w:left="714" w:hanging="357"/>
        <w:jc w:val="both"/>
        <w:rPr>
          <w:rFonts w:cs="Times New Roman"/>
          <w:color w:val="000000"/>
          <w:lang w:val="ru-RU"/>
        </w:rPr>
      </w:pPr>
      <w:r w:rsidRPr="0011293C">
        <w:rPr>
          <w:rFonts w:cs="Times New Roman"/>
          <w:color w:val="000000"/>
          <w:lang w:val="ru-RU"/>
        </w:rPr>
        <w:t>воспитание социальной ответственности и компетентности;</w:t>
      </w:r>
    </w:p>
    <w:p w:rsidR="0041113A" w:rsidRPr="0011293C" w:rsidRDefault="0041113A" w:rsidP="0011293C">
      <w:pPr>
        <w:widowControl/>
        <w:numPr>
          <w:ilvl w:val="0"/>
          <w:numId w:val="29"/>
        </w:numPr>
        <w:suppressAutoHyphens w:val="0"/>
        <w:autoSpaceDE/>
        <w:ind w:left="714" w:hanging="357"/>
        <w:jc w:val="both"/>
        <w:rPr>
          <w:rFonts w:cs="Times New Roman"/>
          <w:color w:val="000000"/>
          <w:lang w:val="ru-RU"/>
        </w:rPr>
      </w:pPr>
      <w:r w:rsidRPr="0011293C">
        <w:rPr>
          <w:rFonts w:cs="Times New Roman"/>
          <w:color w:val="000000"/>
          <w:lang w:val="ru-RU"/>
        </w:rPr>
        <w:t>воспитание нравственных чувств и этического сознания;</w:t>
      </w:r>
    </w:p>
    <w:p w:rsidR="0041113A" w:rsidRPr="0011293C" w:rsidRDefault="0041113A" w:rsidP="0011293C">
      <w:pPr>
        <w:widowControl/>
        <w:numPr>
          <w:ilvl w:val="0"/>
          <w:numId w:val="29"/>
        </w:numPr>
        <w:suppressAutoHyphens w:val="0"/>
        <w:autoSpaceDE/>
        <w:ind w:left="714" w:hanging="357"/>
        <w:jc w:val="both"/>
        <w:rPr>
          <w:rFonts w:cs="Times New Roman"/>
          <w:color w:val="000000"/>
          <w:lang w:val="ru-RU"/>
        </w:rPr>
      </w:pPr>
      <w:r w:rsidRPr="0011293C">
        <w:rPr>
          <w:rFonts w:cs="Times New Roman"/>
          <w:color w:val="000000"/>
          <w:lang w:val="ru-RU"/>
        </w:rPr>
        <w:t>воспитание экологической культуры, культуры здорового и безопасного образа жизни;</w:t>
      </w:r>
    </w:p>
    <w:p w:rsidR="0041113A" w:rsidRPr="0011293C" w:rsidRDefault="0041113A" w:rsidP="0011293C">
      <w:pPr>
        <w:widowControl/>
        <w:numPr>
          <w:ilvl w:val="0"/>
          <w:numId w:val="29"/>
        </w:numPr>
        <w:suppressAutoHyphens w:val="0"/>
        <w:autoSpaceDE/>
        <w:ind w:left="714" w:hanging="357"/>
        <w:jc w:val="both"/>
        <w:rPr>
          <w:rFonts w:cs="Times New Roman"/>
          <w:color w:val="000000"/>
          <w:lang w:val="ru-RU"/>
        </w:rPr>
      </w:pPr>
      <w:r w:rsidRPr="0011293C">
        <w:rPr>
          <w:rFonts w:cs="Times New Roman"/>
          <w:color w:val="000000"/>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41113A" w:rsidRPr="0011293C" w:rsidRDefault="0041113A" w:rsidP="0011293C">
      <w:pPr>
        <w:widowControl/>
        <w:numPr>
          <w:ilvl w:val="0"/>
          <w:numId w:val="29"/>
        </w:numPr>
        <w:suppressAutoHyphens w:val="0"/>
        <w:autoSpaceDE/>
        <w:ind w:left="714" w:hanging="357"/>
        <w:jc w:val="both"/>
        <w:rPr>
          <w:rFonts w:cs="Times New Roman"/>
          <w:lang w:val="ru-RU"/>
        </w:rPr>
      </w:pPr>
      <w:r w:rsidRPr="0011293C">
        <w:rPr>
          <w:rFonts w:cs="Times New Roman"/>
          <w:color w:val="000000"/>
          <w:lang w:val="ru-RU"/>
        </w:rPr>
        <w:t xml:space="preserve">воспитание ценностного отношения к </w:t>
      </w:r>
      <w:proofErr w:type="gramStart"/>
      <w:r w:rsidRPr="0011293C">
        <w:rPr>
          <w:rFonts w:cs="Times New Roman"/>
          <w:color w:val="000000"/>
          <w:lang w:val="ru-RU"/>
        </w:rPr>
        <w:t>прекрасному</w:t>
      </w:r>
      <w:proofErr w:type="gramEnd"/>
      <w:r w:rsidRPr="0011293C">
        <w:rPr>
          <w:rFonts w:cs="Times New Roman"/>
          <w:color w:val="000000"/>
          <w:lang w:val="ru-RU"/>
        </w:rPr>
        <w:t xml:space="preserve">, формирование основ эстетической культуры – эстетическое воспитание. </w:t>
      </w:r>
    </w:p>
    <w:p w:rsidR="0041113A" w:rsidRPr="0011293C" w:rsidRDefault="0041113A" w:rsidP="0011293C">
      <w:pPr>
        <w:ind w:firstLine="357"/>
        <w:jc w:val="both"/>
        <w:rPr>
          <w:rFonts w:cs="Times New Roman"/>
          <w:lang w:val="ru-RU"/>
        </w:rPr>
      </w:pPr>
      <w:r w:rsidRPr="0011293C">
        <w:rPr>
          <w:rFonts w:cs="Times New Roman"/>
          <w:lang w:val="ru-RU"/>
        </w:rPr>
        <w:t xml:space="preserve"> Каждое направление разработано в соответствии с определенной целью, имеет  соответствующую систему базовых ценностей, особенности организации содержания</w:t>
      </w:r>
      <w:proofErr w:type="gramStart"/>
      <w:r w:rsidRPr="0011293C">
        <w:rPr>
          <w:rFonts w:cs="Times New Roman"/>
          <w:lang w:val="ru-RU"/>
        </w:rPr>
        <w:t>.</w:t>
      </w:r>
      <w:proofErr w:type="gramEnd"/>
      <w:r w:rsidRPr="0011293C">
        <w:rPr>
          <w:rFonts w:cs="Times New Roman"/>
          <w:lang w:val="ru-RU"/>
        </w:rPr>
        <w:t xml:space="preserve"> </w:t>
      </w:r>
      <w:proofErr w:type="gramStart"/>
      <w:r w:rsidRPr="0011293C">
        <w:rPr>
          <w:rFonts w:cs="Times New Roman"/>
          <w:lang w:val="ru-RU"/>
        </w:rPr>
        <w:t>в</w:t>
      </w:r>
      <w:proofErr w:type="gramEnd"/>
      <w:r w:rsidRPr="0011293C">
        <w:rPr>
          <w:rFonts w:cs="Times New Roman"/>
          <w:lang w:val="ru-RU"/>
        </w:rPr>
        <w:t xml:space="preserve"> каждом направлении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w:t>
      </w:r>
    </w:p>
    <w:p w:rsidR="0041113A" w:rsidRPr="0011293C" w:rsidRDefault="0041113A" w:rsidP="0011293C">
      <w:pPr>
        <w:spacing w:before="27" w:after="27"/>
        <w:ind w:firstLine="567"/>
        <w:jc w:val="both"/>
        <w:rPr>
          <w:rFonts w:cs="Times New Roman"/>
          <w:color w:val="000000"/>
          <w:lang w:val="ru-RU"/>
        </w:rPr>
      </w:pPr>
      <w:r w:rsidRPr="0011293C">
        <w:rPr>
          <w:rFonts w:cs="Times New Roman"/>
          <w:color w:val="000000"/>
          <w:lang w:val="ru-RU"/>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11293C">
        <w:rPr>
          <w:rFonts w:cs="Times New Roman"/>
          <w:color w:val="000000"/>
          <w:lang w:val="ru-RU"/>
        </w:rPr>
        <w:t>социализации</w:t>
      </w:r>
      <w:proofErr w:type="gramEnd"/>
      <w:r w:rsidRPr="0011293C">
        <w:rPr>
          <w:rFonts w:cs="Times New Roman"/>
          <w:color w:val="000000"/>
          <w:lang w:val="ru-RU"/>
        </w:rPr>
        <w:t xml:space="preserve"> обучающихся и является документом, определяющим воспитательную деятельность школы.</w:t>
      </w:r>
    </w:p>
    <w:p w:rsidR="0041113A" w:rsidRPr="0011293C" w:rsidRDefault="0041113A" w:rsidP="0011293C">
      <w:pPr>
        <w:ind w:firstLine="567"/>
        <w:jc w:val="center"/>
        <w:rPr>
          <w:rFonts w:cs="Times New Roman"/>
        </w:rPr>
      </w:pPr>
      <w:proofErr w:type="spellStart"/>
      <w:r w:rsidRPr="0011293C">
        <w:rPr>
          <w:rFonts w:cs="Times New Roman"/>
          <w:b/>
          <w:bCs/>
        </w:rPr>
        <w:t>Этапы</w:t>
      </w:r>
      <w:proofErr w:type="spellEnd"/>
      <w:r w:rsidRPr="0011293C">
        <w:rPr>
          <w:rFonts w:cs="Times New Roman"/>
          <w:b/>
          <w:bCs/>
        </w:rPr>
        <w:t xml:space="preserve"> </w:t>
      </w:r>
      <w:proofErr w:type="spellStart"/>
      <w:r w:rsidRPr="0011293C">
        <w:rPr>
          <w:rFonts w:cs="Times New Roman"/>
          <w:b/>
          <w:bCs/>
        </w:rPr>
        <w:t>реализации</w:t>
      </w:r>
      <w:proofErr w:type="spellEnd"/>
      <w:r w:rsidRPr="0011293C">
        <w:rPr>
          <w:rFonts w:cs="Times New Roman"/>
          <w:b/>
          <w:bCs/>
        </w:rPr>
        <w:t xml:space="preserve"> </w:t>
      </w:r>
      <w:proofErr w:type="spellStart"/>
      <w:r w:rsidRPr="0011293C">
        <w:rPr>
          <w:rFonts w:cs="Times New Roman"/>
          <w:b/>
          <w:bCs/>
        </w:rPr>
        <w:t>Программы</w:t>
      </w:r>
      <w:proofErr w:type="spellEnd"/>
    </w:p>
    <w:p w:rsidR="0041113A" w:rsidRPr="0011293C" w:rsidRDefault="0041113A" w:rsidP="0011293C">
      <w:pPr>
        <w:widowControl/>
        <w:numPr>
          <w:ilvl w:val="0"/>
          <w:numId w:val="30"/>
        </w:numPr>
        <w:suppressAutoHyphens w:val="0"/>
        <w:autoSpaceDE/>
        <w:rPr>
          <w:rFonts w:cs="Times New Roman"/>
        </w:rPr>
      </w:pPr>
      <w:r w:rsidRPr="0011293C">
        <w:rPr>
          <w:rFonts w:cs="Times New Roman"/>
          <w:i/>
          <w:iCs/>
        </w:rPr>
        <w:t xml:space="preserve">I </w:t>
      </w:r>
      <w:proofErr w:type="spellStart"/>
      <w:r w:rsidRPr="0011293C">
        <w:rPr>
          <w:rFonts w:cs="Times New Roman"/>
          <w:i/>
          <w:iCs/>
        </w:rPr>
        <w:t>этап</w:t>
      </w:r>
      <w:proofErr w:type="spellEnd"/>
      <w:r w:rsidRPr="0011293C">
        <w:rPr>
          <w:rFonts w:cs="Times New Roman"/>
          <w:i/>
          <w:iCs/>
        </w:rPr>
        <w:t xml:space="preserve"> – </w:t>
      </w:r>
      <w:proofErr w:type="spellStart"/>
      <w:r w:rsidRPr="0011293C">
        <w:rPr>
          <w:rFonts w:cs="Times New Roman"/>
          <w:u w:val="single"/>
        </w:rPr>
        <w:t>подготовительный</w:t>
      </w:r>
      <w:proofErr w:type="spellEnd"/>
      <w:r w:rsidR="00750E50">
        <w:rPr>
          <w:rFonts w:cs="Times New Roman"/>
        </w:rPr>
        <w:t xml:space="preserve"> </w:t>
      </w:r>
      <w:r w:rsidRPr="0011293C">
        <w:rPr>
          <w:rFonts w:cs="Times New Roman"/>
        </w:rPr>
        <w:t xml:space="preserve"> </w:t>
      </w:r>
    </w:p>
    <w:p w:rsidR="0041113A" w:rsidRPr="0011293C" w:rsidRDefault="0041113A" w:rsidP="0011293C">
      <w:pPr>
        <w:widowControl/>
        <w:autoSpaceDE/>
        <w:ind w:firstLine="567"/>
        <w:jc w:val="both"/>
        <w:rPr>
          <w:rFonts w:cs="Times New Roman"/>
          <w:lang w:val="ru-RU"/>
        </w:rPr>
      </w:pPr>
      <w:r w:rsidRPr="0011293C">
        <w:rPr>
          <w:rFonts w:cs="Times New Roman"/>
          <w:lang w:val="ru-RU"/>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w:t>
      </w:r>
      <w:r w:rsidRPr="0011293C">
        <w:rPr>
          <w:rFonts w:cs="Times New Roman"/>
          <w:lang w:val="ru-RU"/>
        </w:rPr>
        <w:lastRenderedPageBreak/>
        <w:t xml:space="preserve">образования. Изучение современных технологий новаторов, обобщение их педагогического опыта. Определение стратегии и тактики деятельности. </w:t>
      </w:r>
    </w:p>
    <w:p w:rsidR="0041113A" w:rsidRPr="0011293C" w:rsidRDefault="0041113A" w:rsidP="0011293C">
      <w:pPr>
        <w:widowControl/>
        <w:numPr>
          <w:ilvl w:val="0"/>
          <w:numId w:val="31"/>
        </w:numPr>
        <w:suppressAutoHyphens w:val="0"/>
        <w:autoSpaceDE/>
        <w:jc w:val="both"/>
        <w:rPr>
          <w:rFonts w:cs="Times New Roman"/>
        </w:rPr>
      </w:pPr>
      <w:r w:rsidRPr="0011293C">
        <w:rPr>
          <w:rFonts w:cs="Times New Roman"/>
          <w:i/>
          <w:iCs/>
        </w:rPr>
        <w:t xml:space="preserve">II </w:t>
      </w:r>
      <w:proofErr w:type="spellStart"/>
      <w:r w:rsidRPr="0011293C">
        <w:rPr>
          <w:rFonts w:cs="Times New Roman"/>
          <w:i/>
          <w:iCs/>
        </w:rPr>
        <w:t>этап</w:t>
      </w:r>
      <w:proofErr w:type="spellEnd"/>
      <w:r w:rsidRPr="0011293C">
        <w:rPr>
          <w:rFonts w:cs="Times New Roman"/>
          <w:i/>
          <w:iCs/>
        </w:rPr>
        <w:t xml:space="preserve"> – </w:t>
      </w:r>
      <w:proofErr w:type="spellStart"/>
      <w:r w:rsidRPr="0011293C">
        <w:rPr>
          <w:rFonts w:cs="Times New Roman"/>
          <w:u w:val="single"/>
        </w:rPr>
        <w:t>практический</w:t>
      </w:r>
      <w:proofErr w:type="spellEnd"/>
      <w:r w:rsidRPr="0011293C">
        <w:rPr>
          <w:rFonts w:cs="Times New Roman"/>
        </w:rPr>
        <w:t xml:space="preserve"> </w:t>
      </w:r>
    </w:p>
    <w:p w:rsidR="0041113A" w:rsidRPr="0011293C" w:rsidRDefault="0041113A" w:rsidP="0011293C">
      <w:pPr>
        <w:widowControl/>
        <w:autoSpaceDE/>
        <w:ind w:firstLine="567"/>
        <w:jc w:val="both"/>
        <w:rPr>
          <w:rFonts w:cs="Times New Roman"/>
          <w:lang w:val="ru-RU"/>
        </w:rPr>
      </w:pPr>
      <w:r w:rsidRPr="0011293C">
        <w:rPr>
          <w:rFonts w:cs="Times New Roman"/>
          <w:lang w:val="ru-RU"/>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41113A" w:rsidRPr="0011293C" w:rsidRDefault="0041113A" w:rsidP="0011293C">
      <w:pPr>
        <w:widowControl/>
        <w:numPr>
          <w:ilvl w:val="0"/>
          <w:numId w:val="32"/>
        </w:numPr>
        <w:suppressAutoHyphens w:val="0"/>
        <w:autoSpaceDE/>
        <w:jc w:val="both"/>
        <w:rPr>
          <w:rFonts w:cs="Times New Roman"/>
        </w:rPr>
      </w:pPr>
      <w:r w:rsidRPr="0011293C">
        <w:rPr>
          <w:rFonts w:cs="Times New Roman"/>
          <w:i/>
          <w:iCs/>
        </w:rPr>
        <w:t xml:space="preserve">III </w:t>
      </w:r>
      <w:proofErr w:type="spellStart"/>
      <w:r w:rsidRPr="0011293C">
        <w:rPr>
          <w:rFonts w:cs="Times New Roman"/>
          <w:i/>
          <w:iCs/>
        </w:rPr>
        <w:t>этап</w:t>
      </w:r>
      <w:proofErr w:type="spellEnd"/>
      <w:r w:rsidRPr="0011293C">
        <w:rPr>
          <w:rFonts w:cs="Times New Roman"/>
          <w:i/>
          <w:iCs/>
        </w:rPr>
        <w:t xml:space="preserve"> – </w:t>
      </w:r>
      <w:proofErr w:type="spellStart"/>
      <w:r w:rsidRPr="0011293C">
        <w:rPr>
          <w:rFonts w:cs="Times New Roman"/>
          <w:u w:val="single"/>
        </w:rPr>
        <w:t>обобщающий</w:t>
      </w:r>
      <w:proofErr w:type="spellEnd"/>
      <w:r w:rsidR="00750E50">
        <w:rPr>
          <w:rFonts w:cs="Times New Roman"/>
        </w:rPr>
        <w:t xml:space="preserve"> </w:t>
      </w:r>
      <w:r w:rsidRPr="0011293C">
        <w:rPr>
          <w:rFonts w:cs="Times New Roman"/>
        </w:rPr>
        <w:t xml:space="preserve"> </w:t>
      </w:r>
    </w:p>
    <w:p w:rsidR="0041113A" w:rsidRPr="0011293C" w:rsidRDefault="0041113A" w:rsidP="0011293C">
      <w:pPr>
        <w:widowControl/>
        <w:autoSpaceDE/>
        <w:ind w:firstLine="567"/>
        <w:jc w:val="both"/>
        <w:rPr>
          <w:rFonts w:cs="Times New Roman"/>
          <w:lang w:val="ru-RU"/>
        </w:rPr>
      </w:pPr>
      <w:r w:rsidRPr="0011293C">
        <w:rPr>
          <w:rFonts w:cs="Times New Roman"/>
          <w:lang w:val="ru-RU"/>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41113A" w:rsidRPr="0011293C" w:rsidRDefault="0041113A" w:rsidP="0011293C">
      <w:pPr>
        <w:jc w:val="center"/>
        <w:rPr>
          <w:rFonts w:eastAsia="Calibri" w:cs="Times New Roman"/>
          <w:b/>
          <w:lang w:val="ru-RU"/>
        </w:rPr>
      </w:pPr>
      <w:r w:rsidRPr="0011293C">
        <w:rPr>
          <w:rFonts w:eastAsia="Calibri" w:cs="Times New Roman"/>
          <w:b/>
          <w:lang w:val="ru-RU"/>
        </w:rPr>
        <w:t xml:space="preserve">Цель и задачи воспитания и социализации </w:t>
      </w:r>
      <w:proofErr w:type="gramStart"/>
      <w:r w:rsidRPr="0011293C">
        <w:rPr>
          <w:rFonts w:eastAsia="Calibri" w:cs="Times New Roman"/>
          <w:b/>
          <w:lang w:val="ru-RU"/>
        </w:rPr>
        <w:t>обучающихся</w:t>
      </w:r>
      <w:proofErr w:type="gramEnd"/>
    </w:p>
    <w:p w:rsidR="0041113A" w:rsidRPr="0011293C" w:rsidRDefault="0041113A" w:rsidP="0011293C">
      <w:pPr>
        <w:jc w:val="both"/>
        <w:rPr>
          <w:rFonts w:eastAsia="Calibri" w:cs="Times New Roman"/>
          <w:lang w:val="ru-RU"/>
        </w:rPr>
      </w:pPr>
      <w:r w:rsidRPr="0011293C">
        <w:rPr>
          <w:rFonts w:eastAsia="Calibri" w:cs="Times New Roman"/>
          <w:lang w:val="ru-RU"/>
        </w:rPr>
        <w:tab/>
        <w:t xml:space="preserve">Целью воспитания и </w:t>
      </w:r>
      <w:proofErr w:type="gramStart"/>
      <w:r w:rsidRPr="0011293C">
        <w:rPr>
          <w:rFonts w:eastAsia="Calibri" w:cs="Times New Roman"/>
          <w:lang w:val="ru-RU"/>
        </w:rPr>
        <w:t>социализации</w:t>
      </w:r>
      <w:proofErr w:type="gramEnd"/>
      <w:r w:rsidRPr="0011293C">
        <w:rPr>
          <w:rFonts w:eastAsia="Calibri" w:cs="Times New Roman"/>
          <w:lang w:val="ru-RU"/>
        </w:rPr>
        <w:t xml:space="preserve"> обучающихся на</w:t>
      </w:r>
      <w:r w:rsidR="003E506E" w:rsidRPr="0011293C">
        <w:rPr>
          <w:rFonts w:eastAsia="Calibri" w:cs="Times New Roman"/>
          <w:lang w:val="ru-RU"/>
        </w:rPr>
        <w:t xml:space="preserve"> уровне </w:t>
      </w:r>
      <w:r w:rsidRPr="0011293C">
        <w:rPr>
          <w:rFonts w:eastAsia="Calibri" w:cs="Times New Roman"/>
          <w:lang w:val="ru-RU"/>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1113A" w:rsidRPr="0011293C" w:rsidRDefault="0041113A" w:rsidP="0011293C">
      <w:pPr>
        <w:jc w:val="both"/>
        <w:rPr>
          <w:rFonts w:eastAsia="Calibri" w:cs="Times New Roman"/>
          <w:lang w:val="ru-RU"/>
        </w:rPr>
      </w:pPr>
      <w:r w:rsidRPr="0011293C">
        <w:rPr>
          <w:rFonts w:eastAsia="Calibri" w:cs="Times New Roman"/>
          <w:lang w:val="ru-RU"/>
        </w:rPr>
        <w:tab/>
        <w:t xml:space="preserve">Для достижения поставленной цели воспитания и </w:t>
      </w:r>
      <w:proofErr w:type="gramStart"/>
      <w:r w:rsidRPr="0011293C">
        <w:rPr>
          <w:rFonts w:eastAsia="Calibri" w:cs="Times New Roman"/>
          <w:lang w:val="ru-RU"/>
        </w:rPr>
        <w:t>социализации</w:t>
      </w:r>
      <w:proofErr w:type="gramEnd"/>
      <w:r w:rsidRPr="0011293C">
        <w:rPr>
          <w:rFonts w:eastAsia="Calibri" w:cs="Times New Roman"/>
          <w:lang w:val="ru-RU"/>
        </w:rPr>
        <w:t xml:space="preserve"> обучающихся в соответствии с ценностными ориентирами решаются следующие задачи.</w:t>
      </w:r>
    </w:p>
    <w:p w:rsidR="0041113A" w:rsidRPr="0011293C" w:rsidRDefault="0041113A" w:rsidP="0011293C">
      <w:pPr>
        <w:jc w:val="both"/>
        <w:rPr>
          <w:rFonts w:eastAsia="Calibri" w:cs="Times New Roman"/>
          <w:lang w:val="ru-RU"/>
        </w:rPr>
      </w:pPr>
      <w:r w:rsidRPr="0011293C">
        <w:rPr>
          <w:rFonts w:eastAsia="Calibri" w:cs="Times New Roman"/>
          <w:lang w:val="ru-RU"/>
        </w:rPr>
        <w:t>В области формирования личностной культуры:</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формирование основ нравственного самосознания личности (совести)</w:t>
      </w:r>
      <w:r w:rsidRPr="0011293C">
        <w:rPr>
          <w:rFonts w:eastAsia="Calibri" w:cs="Times New Roman"/>
        </w:rPr>
        <w:t> </w:t>
      </w:r>
      <w:r w:rsidRPr="0011293C">
        <w:rPr>
          <w:rFonts w:eastAsia="Calibri" w:cs="Times New Roman"/>
          <w:lang w:val="ru-RU"/>
        </w:rPr>
        <w:t>—</w:t>
      </w:r>
      <w:r w:rsidRPr="0011293C">
        <w:rPr>
          <w:rFonts w:eastAsia="Calibri" w:cs="Times New Roman"/>
        </w:rPr>
        <w:t> </w:t>
      </w:r>
      <w:r w:rsidRPr="0011293C">
        <w:rPr>
          <w:rFonts w:eastAsia="Calibri" w:cs="Times New Roman"/>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 xml:space="preserve">формирование нравственного смысла учения, </w:t>
      </w:r>
      <w:proofErr w:type="spellStart"/>
      <w:r w:rsidRPr="0011293C">
        <w:rPr>
          <w:rFonts w:eastAsia="Calibri" w:cs="Times New Roman"/>
          <w:lang w:val="ru-RU"/>
        </w:rPr>
        <w:t>социальноориентированной</w:t>
      </w:r>
      <w:proofErr w:type="spellEnd"/>
      <w:r w:rsidRPr="0011293C">
        <w:rPr>
          <w:rFonts w:eastAsia="Calibri" w:cs="Times New Roman"/>
          <w:lang w:val="ru-RU"/>
        </w:rPr>
        <w:t xml:space="preserve"> и общественно полезной деятельности;</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 xml:space="preserve">формирование морали — осознанной </w:t>
      </w:r>
      <w:proofErr w:type="gramStart"/>
      <w:r w:rsidRPr="0011293C">
        <w:rPr>
          <w:rFonts w:eastAsia="Calibri" w:cs="Times New Roman"/>
          <w:lang w:val="ru-RU"/>
        </w:rPr>
        <w:t>обучающимся</w:t>
      </w:r>
      <w:proofErr w:type="gramEnd"/>
      <w:r w:rsidRPr="0011293C">
        <w:rPr>
          <w:rFonts w:eastAsia="Calibri" w:cs="Times New Roman"/>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 xml:space="preserve">усвоение </w:t>
      </w:r>
      <w:proofErr w:type="gramStart"/>
      <w:r w:rsidRPr="0011293C">
        <w:rPr>
          <w:rFonts w:eastAsia="Calibri" w:cs="Times New Roman"/>
          <w:lang w:val="ru-RU"/>
        </w:rPr>
        <w:t>обучающимся</w:t>
      </w:r>
      <w:proofErr w:type="gramEnd"/>
      <w:r w:rsidRPr="0011293C">
        <w:rPr>
          <w:rFonts w:eastAsia="Calibri" w:cs="Times New Roman"/>
          <w:lang w:val="ru-RU"/>
        </w:rPr>
        <w:t xml:space="preserve"> базовых национальных ценностей, духовных традиций народов России;</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укрепление у подростка позитивной нравственной самооценки, самоуважения и жизненного оптимизма;</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развитие эстетических потребностей, ценностей и чувств;</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 xml:space="preserve">развитие способности открыто выражать и </w:t>
      </w:r>
      <w:proofErr w:type="spellStart"/>
      <w:r w:rsidRPr="0011293C">
        <w:rPr>
          <w:rFonts w:eastAsia="Calibri" w:cs="Times New Roman"/>
          <w:lang w:val="ru-RU"/>
        </w:rPr>
        <w:t>аргументированно</w:t>
      </w:r>
      <w:proofErr w:type="spellEnd"/>
      <w:r w:rsidRPr="0011293C">
        <w:rPr>
          <w:rFonts w:eastAsia="Calibri" w:cs="Times New Roman"/>
          <w:lang w:val="ru-RU"/>
        </w:rPr>
        <w:t xml:space="preserve"> отстаивать свою нравственно оправданную позицию, проявлять критичность к собственным намерениям, мыслям и поступкам;</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развитие трудолюбия, способности к преодолению трудностей, целеустремлённости и настойчивости в достижении результата;</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 xml:space="preserve">формирование творческого отношения к учёбе, труду, социальной деятельности на </w:t>
      </w:r>
      <w:r w:rsidRPr="0011293C">
        <w:rPr>
          <w:rFonts w:eastAsia="Calibri" w:cs="Times New Roman"/>
          <w:lang w:val="ru-RU"/>
        </w:rPr>
        <w:lastRenderedPageBreak/>
        <w:t>основе нравственных ценностей и моральных норм;</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1113A" w:rsidRPr="0011293C" w:rsidRDefault="0041113A" w:rsidP="0011293C">
      <w:pPr>
        <w:numPr>
          <w:ilvl w:val="0"/>
          <w:numId w:val="21"/>
        </w:numPr>
        <w:jc w:val="both"/>
        <w:rPr>
          <w:rFonts w:eastAsia="Calibri" w:cs="Times New Roman"/>
          <w:lang w:val="ru-RU"/>
        </w:rPr>
      </w:pPr>
      <w:r w:rsidRPr="0011293C">
        <w:rPr>
          <w:rFonts w:eastAsia="Calibri" w:cs="Times New Roman"/>
          <w:lang w:val="ru-RU"/>
        </w:rPr>
        <w:t>формирование экологической культуры, культуры здорового и безопасного образа жизни.</w:t>
      </w:r>
    </w:p>
    <w:p w:rsidR="0041113A" w:rsidRPr="0011293C" w:rsidRDefault="0041113A" w:rsidP="0011293C">
      <w:pPr>
        <w:jc w:val="both"/>
        <w:rPr>
          <w:rFonts w:eastAsia="Calibri" w:cs="Times New Roman"/>
          <w:lang w:val="ru-RU"/>
        </w:rPr>
      </w:pPr>
      <w:r w:rsidRPr="0011293C">
        <w:rPr>
          <w:rFonts w:eastAsia="Calibri" w:cs="Times New Roman"/>
          <w:lang w:val="ru-RU"/>
        </w:rPr>
        <w:t>В области формирования социальной культуры:</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укрепление веры в Россию, чувства личной ответственности за Отечество, заботы о процветании своей страны;</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развитие патриотизма и гражданской солидарности;</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укрепление доверия к другим людям, институтам гражданского общества, государству;</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усвоение гуманистических и демократических ценностных ориентаций;</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1113A" w:rsidRPr="0011293C" w:rsidRDefault="0041113A" w:rsidP="0011293C">
      <w:pPr>
        <w:numPr>
          <w:ilvl w:val="0"/>
          <w:numId w:val="22"/>
        </w:numPr>
        <w:jc w:val="both"/>
        <w:rPr>
          <w:rFonts w:eastAsia="Calibri" w:cs="Times New Roman"/>
          <w:lang w:val="ru-RU"/>
        </w:rPr>
      </w:pPr>
      <w:r w:rsidRPr="0011293C">
        <w:rPr>
          <w:rFonts w:eastAsia="Calibri" w:cs="Times New Roman"/>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41113A" w:rsidRPr="0011293C" w:rsidRDefault="0041113A" w:rsidP="0011293C">
      <w:pPr>
        <w:jc w:val="both"/>
        <w:rPr>
          <w:rFonts w:eastAsia="Calibri" w:cs="Times New Roman"/>
          <w:lang w:val="ru-RU"/>
        </w:rPr>
      </w:pPr>
      <w:r w:rsidRPr="0011293C">
        <w:rPr>
          <w:rFonts w:eastAsia="Calibri" w:cs="Times New Roman"/>
          <w:lang w:val="ru-RU"/>
        </w:rPr>
        <w:t>В области формирования семейной культуры:</w:t>
      </w:r>
    </w:p>
    <w:p w:rsidR="0041113A" w:rsidRPr="0011293C" w:rsidRDefault="0041113A" w:rsidP="0011293C">
      <w:pPr>
        <w:numPr>
          <w:ilvl w:val="0"/>
          <w:numId w:val="23"/>
        </w:numPr>
        <w:jc w:val="both"/>
        <w:rPr>
          <w:rFonts w:eastAsia="Calibri" w:cs="Times New Roman"/>
          <w:lang w:val="ru-RU"/>
        </w:rPr>
      </w:pPr>
      <w:r w:rsidRPr="0011293C">
        <w:rPr>
          <w:rFonts w:eastAsia="Calibri" w:cs="Times New Roman"/>
          <w:lang w:val="ru-RU"/>
        </w:rPr>
        <w:t>укрепление отношения к семье как основе российского общества;</w:t>
      </w:r>
    </w:p>
    <w:p w:rsidR="0041113A" w:rsidRPr="0011293C" w:rsidRDefault="0041113A" w:rsidP="0011293C">
      <w:pPr>
        <w:numPr>
          <w:ilvl w:val="0"/>
          <w:numId w:val="23"/>
        </w:numPr>
        <w:jc w:val="both"/>
        <w:rPr>
          <w:rFonts w:eastAsia="Calibri" w:cs="Times New Roman"/>
          <w:lang w:val="ru-RU"/>
        </w:rPr>
      </w:pPr>
      <w:r w:rsidRPr="0011293C">
        <w:rPr>
          <w:rFonts w:eastAsia="Calibri" w:cs="Times New Roman"/>
          <w:lang w:val="ru-RU"/>
        </w:rPr>
        <w:t>формирование представлений о значении семьи для устойчивого и успешного развития человека;</w:t>
      </w:r>
    </w:p>
    <w:p w:rsidR="0041113A" w:rsidRPr="0011293C" w:rsidRDefault="0041113A" w:rsidP="0011293C">
      <w:pPr>
        <w:numPr>
          <w:ilvl w:val="0"/>
          <w:numId w:val="23"/>
        </w:numPr>
        <w:jc w:val="both"/>
        <w:rPr>
          <w:rFonts w:eastAsia="Calibri" w:cs="Times New Roman"/>
          <w:lang w:val="ru-RU"/>
        </w:rPr>
      </w:pPr>
      <w:r w:rsidRPr="0011293C">
        <w:rPr>
          <w:rFonts w:eastAsia="Calibri" w:cs="Times New Roman"/>
          <w:lang w:val="ru-RU"/>
        </w:rPr>
        <w:t>укрепление у обучающегося уважительного отношения к родителям, осознанного, заботливого отношения к старшим и младшим;</w:t>
      </w:r>
    </w:p>
    <w:p w:rsidR="0041113A" w:rsidRPr="0011293C" w:rsidRDefault="0041113A" w:rsidP="0011293C">
      <w:pPr>
        <w:jc w:val="both"/>
        <w:rPr>
          <w:rFonts w:eastAsia="Calibri" w:cs="Times New Roman"/>
          <w:lang w:val="ru-RU"/>
        </w:rPr>
      </w:pPr>
      <w:r w:rsidRPr="0011293C">
        <w:rPr>
          <w:rFonts w:eastAsia="Calibri" w:cs="Times New Roman"/>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1113A" w:rsidRPr="0011293C" w:rsidRDefault="0041113A" w:rsidP="0011293C">
      <w:pPr>
        <w:numPr>
          <w:ilvl w:val="0"/>
          <w:numId w:val="24"/>
        </w:numPr>
        <w:jc w:val="both"/>
        <w:rPr>
          <w:rFonts w:eastAsia="Calibri" w:cs="Times New Roman"/>
          <w:lang w:val="ru-RU"/>
        </w:rPr>
      </w:pPr>
      <w:r w:rsidRPr="0011293C">
        <w:rPr>
          <w:rFonts w:eastAsia="Calibri" w:cs="Times New Roman"/>
          <w:lang w:val="ru-RU"/>
        </w:rPr>
        <w:t>формирование начального опыта заботы о социально-психологическом благополучии своей семьи;</w:t>
      </w:r>
    </w:p>
    <w:p w:rsidR="0041113A" w:rsidRPr="0011293C" w:rsidRDefault="0041113A" w:rsidP="0011293C">
      <w:pPr>
        <w:numPr>
          <w:ilvl w:val="0"/>
          <w:numId w:val="24"/>
        </w:numPr>
        <w:jc w:val="both"/>
        <w:rPr>
          <w:rFonts w:eastAsia="Calibri" w:cs="Times New Roman"/>
          <w:lang w:val="ru-RU"/>
        </w:rPr>
      </w:pPr>
      <w:r w:rsidRPr="0011293C">
        <w:rPr>
          <w:rFonts w:eastAsia="Calibri" w:cs="Times New Roman"/>
          <w:lang w:val="ru-RU"/>
        </w:rPr>
        <w:t>знание традиций своей семьи, культурно-исторических и этнических традиций семей своего народа, других народов России.</w:t>
      </w:r>
    </w:p>
    <w:p w:rsidR="0041113A" w:rsidRPr="0011293C" w:rsidRDefault="0041113A" w:rsidP="0011293C">
      <w:pPr>
        <w:jc w:val="both"/>
        <w:rPr>
          <w:rFonts w:eastAsia="Calibri" w:cs="Times New Roman"/>
          <w:lang w:val="ru-RU"/>
        </w:rPr>
      </w:pPr>
    </w:p>
    <w:p w:rsidR="0041113A" w:rsidRPr="0011293C" w:rsidRDefault="0041113A" w:rsidP="0011293C">
      <w:pPr>
        <w:jc w:val="center"/>
        <w:rPr>
          <w:rFonts w:eastAsia="Calibri" w:cs="Times New Roman"/>
          <w:b/>
          <w:lang w:val="ru-RU"/>
        </w:rPr>
      </w:pPr>
      <w:r w:rsidRPr="0011293C">
        <w:rPr>
          <w:rFonts w:eastAsia="Calibri" w:cs="Times New Roman"/>
          <w:b/>
          <w:lang w:val="ru-RU"/>
        </w:rPr>
        <w:t xml:space="preserve">Основные направления и ценностные основы воспитания и социализации </w:t>
      </w:r>
      <w:proofErr w:type="gramStart"/>
      <w:r w:rsidRPr="0011293C">
        <w:rPr>
          <w:rFonts w:eastAsia="Calibri" w:cs="Times New Roman"/>
          <w:b/>
          <w:lang w:val="ru-RU"/>
        </w:rPr>
        <w:t>обучающихся</w:t>
      </w:r>
      <w:proofErr w:type="gramEnd"/>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4"/>
        <w:gridCol w:w="5777"/>
      </w:tblGrid>
      <w:tr w:rsidR="0041113A" w:rsidRPr="0011293C" w:rsidTr="0041113A">
        <w:trPr>
          <w:trHeight w:val="417"/>
          <w:jc w:val="center"/>
        </w:trPr>
        <w:tc>
          <w:tcPr>
            <w:tcW w:w="3834" w:type="dxa"/>
          </w:tcPr>
          <w:p w:rsidR="0041113A" w:rsidRPr="0011293C" w:rsidRDefault="0041113A" w:rsidP="0011293C">
            <w:pPr>
              <w:jc w:val="both"/>
              <w:rPr>
                <w:rFonts w:eastAsia="Lucida Sans Unicode" w:cs="Times New Roman"/>
              </w:rPr>
            </w:pPr>
            <w:proofErr w:type="spellStart"/>
            <w:r w:rsidRPr="0011293C">
              <w:rPr>
                <w:rFonts w:eastAsia="Lucida Sans Unicode" w:cs="Times New Roman"/>
              </w:rPr>
              <w:t>Направления</w:t>
            </w:r>
            <w:proofErr w:type="spellEnd"/>
            <w:r w:rsidRPr="0011293C">
              <w:rPr>
                <w:rFonts w:eastAsia="Lucida Sans Unicode" w:cs="Times New Roman"/>
              </w:rPr>
              <w:t xml:space="preserve"> </w:t>
            </w:r>
            <w:proofErr w:type="spellStart"/>
            <w:r w:rsidRPr="0011293C">
              <w:rPr>
                <w:rFonts w:eastAsia="Lucida Sans Unicode" w:cs="Times New Roman"/>
              </w:rPr>
              <w:t>воспитания</w:t>
            </w:r>
            <w:proofErr w:type="spellEnd"/>
          </w:p>
        </w:tc>
        <w:tc>
          <w:tcPr>
            <w:tcW w:w="5777" w:type="dxa"/>
          </w:tcPr>
          <w:p w:rsidR="0041113A" w:rsidRPr="0011293C" w:rsidRDefault="0041113A" w:rsidP="0011293C">
            <w:pPr>
              <w:jc w:val="both"/>
              <w:rPr>
                <w:rFonts w:eastAsia="Calibri" w:cs="Times New Roman"/>
              </w:rPr>
            </w:pPr>
            <w:proofErr w:type="spellStart"/>
            <w:r w:rsidRPr="0011293C">
              <w:rPr>
                <w:rFonts w:eastAsia="Calibri" w:cs="Times New Roman"/>
              </w:rPr>
              <w:t>Ценностные</w:t>
            </w:r>
            <w:proofErr w:type="spellEnd"/>
            <w:r w:rsidRPr="0011293C">
              <w:rPr>
                <w:rFonts w:eastAsia="Calibri" w:cs="Times New Roman"/>
              </w:rPr>
              <w:t xml:space="preserve"> </w:t>
            </w:r>
            <w:proofErr w:type="spellStart"/>
            <w:r w:rsidRPr="0011293C">
              <w:rPr>
                <w:rFonts w:eastAsia="Calibri" w:cs="Times New Roman"/>
              </w:rPr>
              <w:t>установки</w:t>
            </w:r>
            <w:proofErr w:type="spellEnd"/>
          </w:p>
        </w:tc>
      </w:tr>
      <w:tr w:rsidR="0041113A" w:rsidRPr="00144455" w:rsidTr="0041113A">
        <w:trPr>
          <w:trHeight w:val="433"/>
          <w:jc w:val="center"/>
        </w:trPr>
        <w:tc>
          <w:tcPr>
            <w:tcW w:w="3834"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воспитание гражданственности, патриотизма, уважения к правам, свободам и обязанностям человека</w:t>
            </w:r>
          </w:p>
        </w:tc>
        <w:tc>
          <w:tcPr>
            <w:tcW w:w="5777" w:type="dxa"/>
          </w:tcPr>
          <w:p w:rsidR="0041113A" w:rsidRPr="0011293C" w:rsidRDefault="0041113A" w:rsidP="0011293C">
            <w:pPr>
              <w:jc w:val="both"/>
              <w:rPr>
                <w:rFonts w:eastAsia="Calibri" w:cs="Times New Roman"/>
                <w:lang w:val="ru-RU"/>
              </w:rPr>
            </w:pPr>
            <w:r w:rsidRPr="0011293C">
              <w:rPr>
                <w:rFonts w:eastAsia="Calibri" w:cs="Times New Roman"/>
                <w:lang w:val="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41113A" w:rsidRPr="00144455" w:rsidTr="0041113A">
        <w:trPr>
          <w:trHeight w:val="417"/>
          <w:jc w:val="center"/>
        </w:trPr>
        <w:tc>
          <w:tcPr>
            <w:tcW w:w="3834" w:type="dxa"/>
          </w:tcPr>
          <w:p w:rsidR="0041113A" w:rsidRPr="0011293C" w:rsidRDefault="0041113A" w:rsidP="0011293C">
            <w:pPr>
              <w:jc w:val="both"/>
              <w:rPr>
                <w:rFonts w:eastAsia="Calibri" w:cs="Times New Roman"/>
                <w:lang w:val="ru-RU"/>
              </w:rPr>
            </w:pPr>
            <w:r w:rsidRPr="0011293C">
              <w:rPr>
                <w:rFonts w:eastAsia="Calibri" w:cs="Times New Roman"/>
                <w:lang w:val="ru-RU"/>
              </w:rPr>
              <w:t>воспитание социальной ответственности и компетентности</w:t>
            </w:r>
          </w:p>
        </w:tc>
        <w:tc>
          <w:tcPr>
            <w:tcW w:w="5777" w:type="dxa"/>
          </w:tcPr>
          <w:p w:rsidR="0041113A" w:rsidRPr="0011293C" w:rsidRDefault="0041113A" w:rsidP="0011293C">
            <w:pPr>
              <w:jc w:val="both"/>
              <w:rPr>
                <w:rFonts w:eastAsia="Calibri" w:cs="Times New Roman"/>
                <w:lang w:val="ru-RU"/>
              </w:rPr>
            </w:pPr>
            <w:r w:rsidRPr="0011293C">
              <w:rPr>
                <w:rFonts w:eastAsia="Calibri" w:cs="Times New Roman"/>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41113A" w:rsidRPr="00144455" w:rsidTr="0041113A">
        <w:trPr>
          <w:trHeight w:val="417"/>
          <w:jc w:val="center"/>
        </w:trPr>
        <w:tc>
          <w:tcPr>
            <w:tcW w:w="3834" w:type="dxa"/>
          </w:tcPr>
          <w:p w:rsidR="0041113A" w:rsidRPr="0011293C" w:rsidRDefault="0041113A" w:rsidP="0011293C">
            <w:pPr>
              <w:jc w:val="both"/>
              <w:rPr>
                <w:rFonts w:eastAsia="Calibri" w:cs="Times New Roman"/>
                <w:lang w:val="ru-RU"/>
              </w:rPr>
            </w:pPr>
            <w:r w:rsidRPr="0011293C">
              <w:rPr>
                <w:rFonts w:eastAsia="Calibri" w:cs="Times New Roman"/>
                <w:lang w:val="ru-RU"/>
              </w:rPr>
              <w:t>воспитание нравственных чувств, убеждений, этического сознания</w:t>
            </w:r>
          </w:p>
        </w:tc>
        <w:tc>
          <w:tcPr>
            <w:tcW w:w="5777" w:type="dxa"/>
          </w:tcPr>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41113A" w:rsidRPr="00144455" w:rsidTr="0041113A">
        <w:trPr>
          <w:trHeight w:val="433"/>
          <w:jc w:val="center"/>
        </w:trPr>
        <w:tc>
          <w:tcPr>
            <w:tcW w:w="3834" w:type="dxa"/>
          </w:tcPr>
          <w:p w:rsidR="0041113A" w:rsidRPr="0011293C" w:rsidRDefault="0041113A" w:rsidP="0011293C">
            <w:pPr>
              <w:jc w:val="both"/>
              <w:rPr>
                <w:rFonts w:eastAsia="Calibri" w:cs="Times New Roman"/>
                <w:lang w:val="ru-RU"/>
              </w:rPr>
            </w:pPr>
            <w:r w:rsidRPr="0011293C">
              <w:rPr>
                <w:rFonts w:eastAsia="Calibri" w:cs="Times New Roman"/>
                <w:lang w:val="ru-RU"/>
              </w:rPr>
              <w:t>воспитание экологической культуры, культуры здорового и безопасного образа жизни</w:t>
            </w:r>
          </w:p>
        </w:tc>
        <w:tc>
          <w:tcPr>
            <w:tcW w:w="5777" w:type="dxa"/>
          </w:tcPr>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tc>
      </w:tr>
      <w:tr w:rsidR="0041113A" w:rsidRPr="00144455" w:rsidTr="0041113A">
        <w:trPr>
          <w:trHeight w:val="433"/>
          <w:jc w:val="center"/>
        </w:trPr>
        <w:tc>
          <w:tcPr>
            <w:tcW w:w="3834" w:type="dxa"/>
          </w:tcPr>
          <w:p w:rsidR="0041113A" w:rsidRPr="0011293C" w:rsidRDefault="0041113A" w:rsidP="0011293C">
            <w:pPr>
              <w:jc w:val="both"/>
              <w:rPr>
                <w:rFonts w:eastAsia="Calibri" w:cs="Times New Roman"/>
                <w:lang w:val="ru-RU"/>
              </w:rPr>
            </w:pPr>
            <w:r w:rsidRPr="0011293C">
              <w:rPr>
                <w:rFonts w:eastAsia="Calibri" w:cs="Times New Roman"/>
                <w:lang w:val="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5777" w:type="dxa"/>
          </w:tcPr>
          <w:p w:rsidR="0041113A" w:rsidRPr="0011293C" w:rsidRDefault="0041113A" w:rsidP="0011293C">
            <w:pPr>
              <w:jc w:val="both"/>
              <w:rPr>
                <w:rFonts w:eastAsia="Calibri" w:cs="Times New Roman"/>
                <w:lang w:val="ru-RU"/>
              </w:rPr>
            </w:pPr>
            <w:r w:rsidRPr="0011293C">
              <w:rPr>
                <w:rFonts w:eastAsia="Calibri" w:cs="Times New Roman"/>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41113A" w:rsidRPr="00144455" w:rsidTr="0041113A">
        <w:trPr>
          <w:trHeight w:val="433"/>
          <w:jc w:val="center"/>
        </w:trPr>
        <w:tc>
          <w:tcPr>
            <w:tcW w:w="3834"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воспитание ценностного отношения к </w:t>
            </w:r>
            <w:proofErr w:type="gramStart"/>
            <w:r w:rsidRPr="0011293C">
              <w:rPr>
                <w:rFonts w:eastAsia="Calibri" w:cs="Times New Roman"/>
                <w:lang w:val="ru-RU"/>
              </w:rPr>
              <w:t>прекрасному</w:t>
            </w:r>
            <w:proofErr w:type="gramEnd"/>
            <w:r w:rsidRPr="0011293C">
              <w:rPr>
                <w:rFonts w:eastAsia="Calibri" w:cs="Times New Roman"/>
                <w:lang w:val="ru-RU"/>
              </w:rPr>
              <w:t>, формирование основ эстетической культуры — эстетическое воспитание</w:t>
            </w:r>
          </w:p>
        </w:tc>
        <w:tc>
          <w:tcPr>
            <w:tcW w:w="5777" w:type="dxa"/>
          </w:tcPr>
          <w:p w:rsidR="0041113A" w:rsidRPr="0011293C" w:rsidRDefault="0041113A" w:rsidP="0011293C">
            <w:pPr>
              <w:jc w:val="both"/>
              <w:rPr>
                <w:rFonts w:eastAsia="Calibri" w:cs="Times New Roman"/>
                <w:lang w:val="ru-RU"/>
              </w:rPr>
            </w:pPr>
            <w:r w:rsidRPr="0011293C">
              <w:rPr>
                <w:rFonts w:eastAsia="Calibri" w:cs="Times New Roman"/>
                <w:lang w:val="ru-RU"/>
              </w:rPr>
              <w:t>красота, гармония, духовный мир человека, самовыражение личности в творчестве и искусстве, эстетическое развитие личности</w:t>
            </w:r>
          </w:p>
        </w:tc>
      </w:tr>
    </w:tbl>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r w:rsidRPr="0011293C">
        <w:rPr>
          <w:rFonts w:eastAsia="Calibri" w:cs="Times New Roman"/>
          <w:lang w:val="ru-RU"/>
        </w:rPr>
        <w:t xml:space="preserve"> </w:t>
      </w:r>
    </w:p>
    <w:p w:rsidR="0041113A" w:rsidRPr="0011293C" w:rsidRDefault="0041113A" w:rsidP="0011293C">
      <w:pPr>
        <w:jc w:val="center"/>
        <w:rPr>
          <w:rFonts w:eastAsia="Calibri" w:cs="Times New Roman"/>
          <w:b/>
          <w:color w:val="000000"/>
          <w:lang w:val="ru-RU"/>
        </w:rPr>
      </w:pPr>
      <w:r w:rsidRPr="0011293C">
        <w:rPr>
          <w:rFonts w:eastAsia="Calibri" w:cs="Times New Roman"/>
          <w:b/>
          <w:color w:val="000000"/>
          <w:lang w:val="ru-RU"/>
        </w:rPr>
        <w:t>Принципы и особенности организации воспитательной среды</w:t>
      </w:r>
    </w:p>
    <w:p w:rsidR="0041113A" w:rsidRPr="0011293C" w:rsidRDefault="0041113A" w:rsidP="0011293C">
      <w:pPr>
        <w:jc w:val="both"/>
        <w:rPr>
          <w:rFonts w:eastAsia="Calibri" w:cs="Times New Roman"/>
          <w:lang w:val="ru-RU"/>
        </w:rPr>
      </w:pPr>
      <w:r w:rsidRPr="0011293C">
        <w:rPr>
          <w:rFonts w:eastAsia="Calibri" w:cs="Times New Roman"/>
          <w:i/>
          <w:lang w:val="ru-RU"/>
        </w:rPr>
        <w:t>Принцип ориентации на идеал</w:t>
      </w:r>
      <w:r w:rsidRPr="0011293C">
        <w:rPr>
          <w:rFonts w:eastAsia="Calibri" w:cs="Times New Roman"/>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w:t>
      </w:r>
      <w:r w:rsidRPr="0011293C">
        <w:rPr>
          <w:rFonts w:eastAsia="Calibri" w:cs="Times New Roman"/>
          <w:lang w:val="ru-RU"/>
        </w:rPr>
        <w:lastRenderedPageBreak/>
        <w:t>страны, в культурах народов России, в том числе в религиозных культурах, в культурных традициях народов мира.</w:t>
      </w:r>
    </w:p>
    <w:p w:rsidR="0041113A" w:rsidRPr="0011293C" w:rsidRDefault="0041113A" w:rsidP="0011293C">
      <w:pPr>
        <w:jc w:val="both"/>
        <w:rPr>
          <w:rFonts w:eastAsia="Calibri" w:cs="Times New Roman"/>
          <w:lang w:val="ru-RU"/>
        </w:rPr>
      </w:pPr>
      <w:proofErr w:type="spellStart"/>
      <w:r w:rsidRPr="0011293C">
        <w:rPr>
          <w:rFonts w:eastAsia="Calibri" w:cs="Times New Roman"/>
          <w:i/>
          <w:lang w:val="ru-RU"/>
        </w:rPr>
        <w:t>Аксиологический</w:t>
      </w:r>
      <w:proofErr w:type="spellEnd"/>
      <w:r w:rsidRPr="0011293C">
        <w:rPr>
          <w:rFonts w:eastAsia="Calibri" w:cs="Times New Roman"/>
          <w:i/>
          <w:lang w:val="ru-RU"/>
        </w:rPr>
        <w:t xml:space="preserve"> принцип.</w:t>
      </w:r>
      <w:r w:rsidRPr="0011293C">
        <w:rPr>
          <w:rFonts w:eastAsia="Calibri" w:cs="Times New Roman"/>
          <w:lang w:val="ru-RU"/>
        </w:rPr>
        <w:t xml:space="preserve"> Принцип ориентации на идеал интегрирует социально-педагогическое пространство образовательного учреждения. </w:t>
      </w:r>
      <w:proofErr w:type="spellStart"/>
      <w:r w:rsidRPr="0011293C">
        <w:rPr>
          <w:rFonts w:eastAsia="Calibri" w:cs="Times New Roman"/>
          <w:lang w:val="ru-RU"/>
        </w:rPr>
        <w:t>Аксиологический</w:t>
      </w:r>
      <w:proofErr w:type="spellEnd"/>
      <w:r w:rsidRPr="0011293C">
        <w:rPr>
          <w:rFonts w:eastAsia="Calibri" w:cs="Times New Roman"/>
          <w:lang w:val="ru-RU"/>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11293C">
        <w:rPr>
          <w:rFonts w:eastAsia="Calibri" w:cs="Times New Roman"/>
          <w:lang w:val="ru-RU"/>
        </w:rPr>
        <w:t>ии у о</w:t>
      </w:r>
      <w:proofErr w:type="gramEnd"/>
      <w:r w:rsidRPr="0011293C">
        <w:rPr>
          <w:rFonts w:eastAsia="Calibri" w:cs="Times New Roman"/>
          <w:lang w:val="ru-RU"/>
        </w:rPr>
        <w:t>бучающихся той или иной группы ценностей.</w:t>
      </w:r>
    </w:p>
    <w:p w:rsidR="0041113A" w:rsidRPr="0011293C" w:rsidRDefault="0041113A" w:rsidP="0011293C">
      <w:pPr>
        <w:jc w:val="both"/>
        <w:rPr>
          <w:rFonts w:eastAsia="Calibri" w:cs="Times New Roman"/>
          <w:lang w:val="ru-RU"/>
        </w:rPr>
      </w:pPr>
      <w:r w:rsidRPr="0011293C">
        <w:rPr>
          <w:rFonts w:eastAsia="Calibri" w:cs="Times New Roman"/>
          <w:i/>
          <w:lang w:val="ru-RU"/>
        </w:rPr>
        <w:t>Принцип следования нравственному примеру.</w:t>
      </w:r>
      <w:r w:rsidRPr="0011293C">
        <w:rPr>
          <w:rFonts w:eastAsia="Calibri" w:cs="Times New Roman"/>
          <w:lang w:val="ru-RU"/>
        </w:rPr>
        <w:t xml:space="preserve"> Следование примеру</w:t>
      </w:r>
      <w:r w:rsidRPr="0011293C">
        <w:rPr>
          <w:rFonts w:eastAsia="Calibri" w:cs="Times New Roman"/>
        </w:rPr>
        <w:t> </w:t>
      </w:r>
      <w:r w:rsidRPr="0011293C">
        <w:rPr>
          <w:rFonts w:eastAsia="Calibri" w:cs="Times New Roman"/>
          <w:lang w:val="ru-RU"/>
        </w:rPr>
        <w:t xml:space="preserve">—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1293C">
        <w:rPr>
          <w:rFonts w:eastAsia="Calibri" w:cs="Times New Roman"/>
          <w:lang w:val="ru-RU"/>
        </w:rPr>
        <w:t>внеучебной</w:t>
      </w:r>
      <w:proofErr w:type="spellEnd"/>
      <w:r w:rsidRPr="0011293C">
        <w:rPr>
          <w:rFonts w:eastAsia="Calibri" w:cs="Times New Roman"/>
          <w:lang w:val="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1113A" w:rsidRPr="0011293C" w:rsidRDefault="0041113A" w:rsidP="0011293C">
      <w:pPr>
        <w:jc w:val="both"/>
        <w:rPr>
          <w:rFonts w:eastAsia="Calibri" w:cs="Times New Roman"/>
          <w:lang w:val="ru-RU"/>
        </w:rPr>
      </w:pPr>
      <w:r w:rsidRPr="0011293C">
        <w:rPr>
          <w:rFonts w:eastAsia="Calibri" w:cs="Times New Roman"/>
          <w:i/>
          <w:lang w:val="ru-RU"/>
        </w:rPr>
        <w:t>Принцип диалогического общения со значимыми другими.</w:t>
      </w:r>
      <w:r w:rsidRPr="0011293C">
        <w:rPr>
          <w:rFonts w:eastAsia="Calibri" w:cs="Times New Roman"/>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1293C">
        <w:rPr>
          <w:rFonts w:eastAsia="Calibri" w:cs="Times New Roman"/>
          <w:lang w:val="ru-RU"/>
        </w:rPr>
        <w:t>межсубъектного</w:t>
      </w:r>
      <w:proofErr w:type="spellEnd"/>
      <w:r w:rsidRPr="0011293C">
        <w:rPr>
          <w:rFonts w:eastAsia="Calibri" w:cs="Times New Roman"/>
          <w:lang w:val="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1293C">
        <w:rPr>
          <w:rFonts w:eastAsia="Calibri" w:cs="Times New Roman"/>
          <w:lang w:val="ru-RU"/>
        </w:rPr>
        <w:t>со</w:t>
      </w:r>
      <w:proofErr w:type="gramEnd"/>
      <w:r w:rsidRPr="0011293C">
        <w:rPr>
          <w:rFonts w:eastAsia="Calibri" w:cs="Times New Roman"/>
          <w:lang w:val="ru-RU"/>
        </w:rPr>
        <w:t xml:space="preserve"> значимым другим.</w:t>
      </w:r>
    </w:p>
    <w:p w:rsidR="0041113A" w:rsidRPr="0011293C" w:rsidRDefault="0041113A" w:rsidP="0011293C">
      <w:pPr>
        <w:jc w:val="both"/>
        <w:rPr>
          <w:rFonts w:eastAsia="Calibri" w:cs="Times New Roman"/>
          <w:lang w:val="ru-RU"/>
        </w:rPr>
      </w:pPr>
      <w:r w:rsidRPr="0011293C">
        <w:rPr>
          <w:rFonts w:eastAsia="Calibri" w:cs="Times New Roman"/>
          <w:i/>
          <w:lang w:val="ru-RU"/>
        </w:rPr>
        <w:t>Принцип идентификации.</w:t>
      </w:r>
      <w:r w:rsidRPr="0011293C">
        <w:rPr>
          <w:rFonts w:eastAsia="Calibri" w:cs="Times New Roman"/>
          <w:lang w:val="ru-RU"/>
        </w:rPr>
        <w:t xml:space="preserve"> Идентификация</w:t>
      </w:r>
      <w:r w:rsidRPr="0011293C">
        <w:rPr>
          <w:rFonts w:eastAsia="Calibri" w:cs="Times New Roman"/>
        </w:rPr>
        <w:t> </w:t>
      </w: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устойчивое отождествление себя </w:t>
      </w:r>
      <w:proofErr w:type="gramStart"/>
      <w:r w:rsidRPr="0011293C">
        <w:rPr>
          <w:rFonts w:eastAsia="Calibri" w:cs="Times New Roman"/>
          <w:lang w:val="ru-RU"/>
        </w:rPr>
        <w:t>со</w:t>
      </w:r>
      <w:proofErr w:type="gramEnd"/>
      <w:r w:rsidRPr="0011293C">
        <w:rPr>
          <w:rFonts w:eastAsia="Calibri" w:cs="Times New Roman"/>
          <w:lang w:val="ru-RU"/>
        </w:rPr>
        <w:t xml:space="preserve"> </w:t>
      </w:r>
      <w:proofErr w:type="gramStart"/>
      <w:r w:rsidRPr="0011293C">
        <w:rPr>
          <w:rFonts w:eastAsia="Calibri" w:cs="Times New Roman"/>
          <w:lang w:val="ru-RU"/>
        </w:rPr>
        <w:t>значимым</w:t>
      </w:r>
      <w:proofErr w:type="gramEnd"/>
      <w:r w:rsidRPr="0011293C">
        <w:rPr>
          <w:rFonts w:eastAsia="Calibri" w:cs="Times New Roman"/>
          <w:lang w:val="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1293C">
        <w:rPr>
          <w:rFonts w:eastAsia="Calibri" w:cs="Times New Roman"/>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1293C">
        <w:rPr>
          <w:rFonts w:eastAsia="Calibri" w:cs="Times New Roman"/>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1113A" w:rsidRPr="0011293C" w:rsidRDefault="0041113A" w:rsidP="0011293C">
      <w:pPr>
        <w:jc w:val="both"/>
        <w:rPr>
          <w:rFonts w:eastAsia="Calibri" w:cs="Times New Roman"/>
          <w:lang w:val="ru-RU"/>
        </w:rPr>
      </w:pPr>
      <w:r w:rsidRPr="0011293C">
        <w:rPr>
          <w:rFonts w:eastAsia="Calibri" w:cs="Times New Roman"/>
          <w:i/>
          <w:lang w:val="ru-RU"/>
        </w:rPr>
        <w:t xml:space="preserve">Принцип </w:t>
      </w:r>
      <w:proofErr w:type="spellStart"/>
      <w:r w:rsidRPr="0011293C">
        <w:rPr>
          <w:rFonts w:eastAsia="Calibri" w:cs="Times New Roman"/>
          <w:i/>
          <w:lang w:val="ru-RU"/>
        </w:rPr>
        <w:t>полисубъектности</w:t>
      </w:r>
      <w:proofErr w:type="spellEnd"/>
      <w:r w:rsidRPr="0011293C">
        <w:rPr>
          <w:rFonts w:eastAsia="Calibri" w:cs="Times New Roman"/>
          <w:i/>
          <w:lang w:val="ru-RU"/>
        </w:rPr>
        <w:t xml:space="preserve"> воспитания и социализации</w:t>
      </w:r>
      <w:r w:rsidRPr="0011293C">
        <w:rPr>
          <w:rFonts w:eastAsia="Calibri" w:cs="Times New Roman"/>
          <w:lang w:val="ru-RU"/>
        </w:rPr>
        <w:t xml:space="preserve">. В современных условиях процесс развития, воспитания и социализации личности имеет </w:t>
      </w:r>
      <w:proofErr w:type="spellStart"/>
      <w:r w:rsidRPr="0011293C">
        <w:rPr>
          <w:rFonts w:eastAsia="Calibri" w:cs="Times New Roman"/>
          <w:lang w:val="ru-RU"/>
        </w:rPr>
        <w:t>полисубъектный</w:t>
      </w:r>
      <w:proofErr w:type="spellEnd"/>
      <w:r w:rsidRPr="0011293C">
        <w:rPr>
          <w:rFonts w:eastAsia="Calibri" w:cs="Times New Roman"/>
          <w:lang w:val="ru-RU"/>
        </w:rPr>
        <w:t xml:space="preserve">, </w:t>
      </w:r>
      <w:proofErr w:type="spellStart"/>
      <w:r w:rsidRPr="0011293C">
        <w:rPr>
          <w:rFonts w:eastAsia="Calibri" w:cs="Times New Roman"/>
          <w:lang w:val="ru-RU"/>
        </w:rPr>
        <w:t>многомерно-деятельностный</w:t>
      </w:r>
      <w:proofErr w:type="spellEnd"/>
      <w:r w:rsidRPr="0011293C">
        <w:rPr>
          <w:rFonts w:eastAsia="Calibri" w:cs="Times New Roman"/>
          <w:lang w:val="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1293C">
        <w:rPr>
          <w:rFonts w:eastAsia="Calibri" w:cs="Times New Roman"/>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1293C">
        <w:rPr>
          <w:rFonts w:eastAsia="Calibri" w:cs="Times New Roman"/>
          <w:lang w:val="ru-RU"/>
        </w:rPr>
        <w:t xml:space="preserve"> и методы воспитания и социализации </w:t>
      </w:r>
      <w:proofErr w:type="gramStart"/>
      <w:r w:rsidRPr="0011293C">
        <w:rPr>
          <w:rFonts w:eastAsia="Calibri" w:cs="Times New Roman"/>
          <w:lang w:val="ru-RU"/>
        </w:rPr>
        <w:t>обучающихся</w:t>
      </w:r>
      <w:proofErr w:type="gramEnd"/>
      <w:r w:rsidRPr="0011293C">
        <w:rPr>
          <w:rFonts w:eastAsia="Calibri" w:cs="Times New Roman"/>
          <w:lang w:val="ru-RU"/>
        </w:rPr>
        <w:t xml:space="preserve"> в учебной, </w:t>
      </w:r>
      <w:proofErr w:type="spellStart"/>
      <w:r w:rsidRPr="0011293C">
        <w:rPr>
          <w:rFonts w:eastAsia="Calibri" w:cs="Times New Roman"/>
          <w:lang w:val="ru-RU"/>
        </w:rPr>
        <w:t>внеучебной</w:t>
      </w:r>
      <w:proofErr w:type="spellEnd"/>
      <w:r w:rsidRPr="0011293C">
        <w:rPr>
          <w:rFonts w:eastAsia="Calibri" w:cs="Times New Roman"/>
          <w:lang w:val="ru-RU"/>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i/>
          <w:lang w:val="ru-RU"/>
        </w:rPr>
        <w:t>Принцип совместного решения личностно и общественно значимых проблем</w:t>
      </w:r>
      <w:r w:rsidRPr="0011293C">
        <w:rPr>
          <w:rFonts w:eastAsia="Calibri" w:cs="Times New Roman"/>
          <w:lang w:val="ru-RU"/>
        </w:rPr>
        <w:t xml:space="preserve">. Личностные и общественные проблемы являются основными стимулами развития человека. Их решение </w:t>
      </w:r>
      <w:r w:rsidRPr="0011293C">
        <w:rPr>
          <w:rFonts w:eastAsia="Calibri" w:cs="Times New Roman"/>
          <w:lang w:val="ru-RU"/>
        </w:rPr>
        <w:lastRenderedPageBreak/>
        <w:t>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1113A" w:rsidRPr="0011293C" w:rsidRDefault="0041113A" w:rsidP="0011293C">
      <w:pPr>
        <w:jc w:val="both"/>
        <w:rPr>
          <w:rFonts w:eastAsia="Calibri" w:cs="Times New Roman"/>
          <w:lang w:val="ru-RU"/>
        </w:rPr>
      </w:pPr>
      <w:r w:rsidRPr="0011293C">
        <w:rPr>
          <w:rFonts w:eastAsia="Calibri" w:cs="Times New Roman"/>
          <w:i/>
          <w:lang w:val="ru-RU"/>
        </w:rPr>
        <w:t xml:space="preserve">Принцип </w:t>
      </w:r>
      <w:proofErr w:type="spellStart"/>
      <w:r w:rsidRPr="0011293C">
        <w:rPr>
          <w:rFonts w:eastAsia="Calibri" w:cs="Times New Roman"/>
          <w:i/>
          <w:lang w:val="ru-RU"/>
        </w:rPr>
        <w:t>системно-деятельностной</w:t>
      </w:r>
      <w:proofErr w:type="spellEnd"/>
      <w:r w:rsidRPr="0011293C">
        <w:rPr>
          <w:rFonts w:eastAsia="Calibri" w:cs="Times New Roman"/>
          <w:i/>
          <w:lang w:val="ru-RU"/>
        </w:rPr>
        <w:t xml:space="preserve"> организации воспитания</w:t>
      </w:r>
      <w:r w:rsidRPr="0011293C">
        <w:rPr>
          <w:rFonts w:eastAsia="Calibri" w:cs="Times New Roman"/>
          <w:lang w:val="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   Для решения воспитательных </w:t>
      </w:r>
      <w:proofErr w:type="gramStart"/>
      <w:r w:rsidRPr="0011293C">
        <w:rPr>
          <w:rFonts w:eastAsia="Calibri" w:cs="Times New Roman"/>
          <w:lang w:val="ru-RU"/>
        </w:rPr>
        <w:t>задач</w:t>
      </w:r>
      <w:proofErr w:type="gramEnd"/>
      <w:r w:rsidRPr="0011293C">
        <w:rPr>
          <w:rFonts w:eastAsia="Calibri" w:cs="Times New Roman"/>
          <w:lang w:val="ru-RU"/>
        </w:rPr>
        <w:t xml:space="preserve"> обучающиеся вместе с педагогами, родителями, иными субъектами культурной, гражданской жизни обращаются к содержанию:</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общеобразовательных дисциплин;</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произведений искусства;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периодической печати, публикаций, радио- и телепередач, отражающих современную жизнь;</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духовной культуры и фольклора народов России;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истории, традиций и современной жизни своей Родины, своего края, своей семьи;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жизненного опыта своих родителей и прародителей;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общественно полезной, личностно значимой деятельности в рамках педагогически организованных социальных и культурных практик;</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других источников информации и научного знания.</w:t>
      </w:r>
    </w:p>
    <w:p w:rsidR="0041113A" w:rsidRPr="0011293C" w:rsidRDefault="0041113A" w:rsidP="0011293C">
      <w:pPr>
        <w:jc w:val="both"/>
        <w:rPr>
          <w:rFonts w:eastAsia="Calibri" w:cs="Times New Roman"/>
          <w:lang w:val="ru-RU"/>
        </w:rPr>
      </w:pPr>
      <w:proofErr w:type="spellStart"/>
      <w:r w:rsidRPr="0011293C">
        <w:rPr>
          <w:rFonts w:eastAsia="Calibri" w:cs="Times New Roman"/>
          <w:lang w:val="ru-RU"/>
        </w:rPr>
        <w:t>Системно-деятельностная</w:t>
      </w:r>
      <w:proofErr w:type="spellEnd"/>
      <w:r w:rsidRPr="0011293C">
        <w:rPr>
          <w:rFonts w:eastAsia="Calibri" w:cs="Times New Roman"/>
          <w:lang w:val="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1113A" w:rsidRPr="0011293C" w:rsidRDefault="0041113A" w:rsidP="0011293C">
      <w:pPr>
        <w:jc w:val="both"/>
        <w:rPr>
          <w:rFonts w:eastAsia="Calibri" w:cs="Times New Roman"/>
          <w:lang w:val="ru-RU"/>
        </w:rPr>
      </w:pPr>
      <w:r w:rsidRPr="0011293C">
        <w:rPr>
          <w:rFonts w:eastAsia="Calibri" w:cs="Times New Roman"/>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1113A" w:rsidRPr="0011293C" w:rsidRDefault="0041113A" w:rsidP="0011293C">
      <w:pPr>
        <w:jc w:val="both"/>
        <w:rPr>
          <w:rFonts w:eastAsia="Calibri" w:cs="Times New Roman"/>
          <w:lang w:val="ru-RU"/>
        </w:rPr>
      </w:pPr>
    </w:p>
    <w:bookmarkEnd w:id="1"/>
    <w:p w:rsidR="0041113A" w:rsidRPr="0011293C" w:rsidRDefault="0041113A" w:rsidP="0011293C">
      <w:pPr>
        <w:jc w:val="both"/>
        <w:rPr>
          <w:rFonts w:eastAsia="Calibri" w:cs="Times New Roman"/>
          <w:lang w:val="ru-RU"/>
        </w:rPr>
      </w:pPr>
      <w:r w:rsidRPr="0011293C">
        <w:rPr>
          <w:rFonts w:eastAsia="Calibri" w:cs="Times New Roman"/>
          <w:lang w:val="ru-RU"/>
        </w:rPr>
        <w:t xml:space="preserve"> </w:t>
      </w:r>
    </w:p>
    <w:p w:rsidR="0041113A" w:rsidRPr="0011293C" w:rsidRDefault="0041113A" w:rsidP="0011293C">
      <w:pPr>
        <w:jc w:val="both"/>
        <w:rPr>
          <w:rFonts w:eastAsia="Calibri" w:cs="Times New Roman"/>
          <w:lang w:val="ru-RU"/>
        </w:rPr>
      </w:pPr>
    </w:p>
    <w:p w:rsidR="0041113A" w:rsidRPr="0011293C" w:rsidRDefault="0041113A" w:rsidP="0011293C">
      <w:pPr>
        <w:rPr>
          <w:rFonts w:eastAsia="Calibri" w:cs="Times New Roman"/>
          <w:lang w:val="ru-RU"/>
        </w:rPr>
      </w:pPr>
    </w:p>
    <w:p w:rsidR="0041113A" w:rsidRPr="0011293C" w:rsidRDefault="0041113A" w:rsidP="0011293C">
      <w:pPr>
        <w:rPr>
          <w:rFonts w:eastAsia="Calibri" w:cs="Times New Roman"/>
          <w:lang w:val="ru-RU"/>
        </w:rPr>
      </w:pPr>
    </w:p>
    <w:p w:rsidR="0041113A" w:rsidRPr="0011293C" w:rsidRDefault="0041113A" w:rsidP="0011293C">
      <w:pPr>
        <w:jc w:val="both"/>
        <w:rPr>
          <w:rFonts w:eastAsia="Calibri" w:cs="Times New Roman"/>
          <w:lang w:val="ru-RU"/>
        </w:rPr>
        <w:sectPr w:rsidR="0041113A" w:rsidRPr="0011293C" w:rsidSect="00BE7D4E">
          <w:headerReference w:type="even" r:id="rId8"/>
          <w:footerReference w:type="even" r:id="rId9"/>
          <w:footerReference w:type="default" r:id="rId10"/>
          <w:footnotePr>
            <w:numRestart w:val="eachPage"/>
          </w:footnotePr>
          <w:pgSz w:w="11906" w:h="16838"/>
          <w:pgMar w:top="851" w:right="851" w:bottom="851" w:left="1134" w:header="709" w:footer="709" w:gutter="0"/>
          <w:cols w:space="708"/>
          <w:titlePg/>
          <w:docGrid w:linePitch="360"/>
        </w:sectPr>
      </w:pPr>
      <w:bookmarkStart w:id="2" w:name="_Toc231265556"/>
    </w:p>
    <w:p w:rsidR="0041113A" w:rsidRPr="0011293C" w:rsidRDefault="0041113A" w:rsidP="0011293C">
      <w:pPr>
        <w:jc w:val="center"/>
        <w:rPr>
          <w:rFonts w:eastAsia="Calibri" w:cs="Times New Roman"/>
          <w:b/>
          <w:lang w:val="ru-RU"/>
        </w:rPr>
      </w:pPr>
      <w:r w:rsidRPr="0011293C">
        <w:rPr>
          <w:rFonts w:eastAsia="Calibri" w:cs="Times New Roman"/>
          <w:b/>
          <w:lang w:val="ru-RU"/>
        </w:rPr>
        <w:lastRenderedPageBreak/>
        <w:t xml:space="preserve">Основное содержание воспитания и социализации </w:t>
      </w:r>
      <w:proofErr w:type="gramStart"/>
      <w:r w:rsidRPr="0011293C">
        <w:rPr>
          <w:rFonts w:eastAsia="Calibri" w:cs="Times New Roman"/>
          <w:b/>
          <w:lang w:val="ru-RU"/>
        </w:rPr>
        <w:t>обучающихся</w:t>
      </w:r>
      <w:bookmarkEnd w:id="2"/>
      <w:proofErr w:type="gramEnd"/>
      <w:r w:rsidRPr="0011293C">
        <w:rPr>
          <w:rFonts w:eastAsia="Calibri" w:cs="Times New Roman"/>
          <w:b/>
          <w:lang w:val="ru-RU"/>
        </w:rPr>
        <w:t>, виды и формы деятельности</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3597"/>
        <w:gridCol w:w="2039"/>
        <w:gridCol w:w="2531"/>
        <w:gridCol w:w="2616"/>
        <w:gridCol w:w="2150"/>
      </w:tblGrid>
      <w:tr w:rsidR="0041113A" w:rsidRPr="0011293C" w:rsidTr="0041113A">
        <w:tc>
          <w:tcPr>
            <w:tcW w:w="2230" w:type="dxa"/>
            <w:vMerge w:val="restart"/>
          </w:tcPr>
          <w:p w:rsidR="0041113A" w:rsidRPr="0011293C" w:rsidRDefault="0041113A" w:rsidP="0011293C">
            <w:pPr>
              <w:jc w:val="center"/>
              <w:rPr>
                <w:rFonts w:eastAsia="Calibri" w:cs="Times New Roman"/>
                <w:b/>
              </w:rPr>
            </w:pPr>
            <w:proofErr w:type="spellStart"/>
            <w:r w:rsidRPr="0011293C">
              <w:rPr>
                <w:rFonts w:eastAsia="Calibri" w:cs="Times New Roman"/>
                <w:b/>
              </w:rPr>
              <w:t>Направления</w:t>
            </w:r>
            <w:proofErr w:type="spellEnd"/>
          </w:p>
        </w:tc>
        <w:tc>
          <w:tcPr>
            <w:tcW w:w="4293" w:type="dxa"/>
            <w:vMerge w:val="restart"/>
          </w:tcPr>
          <w:p w:rsidR="0041113A" w:rsidRPr="0011293C" w:rsidRDefault="0041113A" w:rsidP="0011293C">
            <w:pPr>
              <w:jc w:val="center"/>
              <w:rPr>
                <w:rFonts w:eastAsia="Calibri" w:cs="Times New Roman"/>
                <w:b/>
              </w:rPr>
            </w:pPr>
            <w:proofErr w:type="spellStart"/>
            <w:r w:rsidRPr="0011293C">
              <w:rPr>
                <w:rFonts w:eastAsia="Calibri" w:cs="Times New Roman"/>
                <w:b/>
              </w:rPr>
              <w:t>Содержание</w:t>
            </w:r>
            <w:proofErr w:type="spellEnd"/>
          </w:p>
        </w:tc>
        <w:tc>
          <w:tcPr>
            <w:tcW w:w="8682" w:type="dxa"/>
            <w:gridSpan w:val="4"/>
          </w:tcPr>
          <w:p w:rsidR="0041113A" w:rsidRPr="0011293C" w:rsidRDefault="0041113A" w:rsidP="0011293C">
            <w:pPr>
              <w:jc w:val="center"/>
              <w:rPr>
                <w:rFonts w:eastAsia="Calibri" w:cs="Times New Roman"/>
                <w:b/>
              </w:rPr>
            </w:pPr>
            <w:proofErr w:type="spellStart"/>
            <w:r w:rsidRPr="0011293C">
              <w:rPr>
                <w:rFonts w:eastAsia="Calibri" w:cs="Times New Roman"/>
                <w:b/>
              </w:rPr>
              <w:t>Виды</w:t>
            </w:r>
            <w:proofErr w:type="spellEnd"/>
            <w:r w:rsidRPr="0011293C">
              <w:rPr>
                <w:rFonts w:eastAsia="Calibri" w:cs="Times New Roman"/>
                <w:b/>
              </w:rPr>
              <w:t xml:space="preserve"> и </w:t>
            </w:r>
            <w:proofErr w:type="spellStart"/>
            <w:r w:rsidRPr="0011293C">
              <w:rPr>
                <w:rFonts w:eastAsia="Calibri" w:cs="Times New Roman"/>
                <w:b/>
              </w:rPr>
              <w:t>формы</w:t>
            </w:r>
            <w:proofErr w:type="spellEnd"/>
            <w:r w:rsidRPr="0011293C">
              <w:rPr>
                <w:rFonts w:eastAsia="Calibri" w:cs="Times New Roman"/>
                <w:b/>
              </w:rPr>
              <w:t xml:space="preserve"> </w:t>
            </w:r>
            <w:proofErr w:type="spellStart"/>
            <w:r w:rsidRPr="0011293C">
              <w:rPr>
                <w:rFonts w:eastAsia="Calibri" w:cs="Times New Roman"/>
                <w:b/>
              </w:rPr>
              <w:t>деятельности</w:t>
            </w:r>
            <w:proofErr w:type="spellEnd"/>
          </w:p>
        </w:tc>
      </w:tr>
      <w:tr w:rsidR="0041113A" w:rsidRPr="0011293C" w:rsidTr="0041113A">
        <w:trPr>
          <w:trHeight w:val="708"/>
        </w:trPr>
        <w:tc>
          <w:tcPr>
            <w:tcW w:w="2230" w:type="dxa"/>
            <w:vMerge/>
          </w:tcPr>
          <w:p w:rsidR="0041113A" w:rsidRPr="0011293C" w:rsidRDefault="0041113A" w:rsidP="0011293C">
            <w:pPr>
              <w:jc w:val="center"/>
              <w:rPr>
                <w:rFonts w:eastAsia="Calibri" w:cs="Times New Roman"/>
                <w:b/>
              </w:rPr>
            </w:pPr>
          </w:p>
        </w:tc>
        <w:tc>
          <w:tcPr>
            <w:tcW w:w="4293" w:type="dxa"/>
            <w:vMerge/>
          </w:tcPr>
          <w:p w:rsidR="0041113A" w:rsidRPr="0011293C" w:rsidRDefault="0041113A" w:rsidP="0011293C">
            <w:pPr>
              <w:jc w:val="center"/>
              <w:rPr>
                <w:rFonts w:eastAsia="Calibri" w:cs="Times New Roman"/>
                <w:b/>
              </w:rPr>
            </w:pPr>
          </w:p>
        </w:tc>
        <w:tc>
          <w:tcPr>
            <w:tcW w:w="1896" w:type="dxa"/>
          </w:tcPr>
          <w:p w:rsidR="0041113A" w:rsidRPr="0011293C" w:rsidRDefault="00B13E2E" w:rsidP="0011293C">
            <w:pPr>
              <w:jc w:val="center"/>
              <w:rPr>
                <w:rFonts w:eastAsia="Calibri" w:cs="Times New Roman"/>
                <w:b/>
                <w:lang w:val="ru-RU"/>
              </w:rPr>
            </w:pPr>
            <w:proofErr w:type="spellStart"/>
            <w:r w:rsidRPr="0011293C">
              <w:rPr>
                <w:rFonts w:eastAsia="Calibri" w:cs="Times New Roman"/>
                <w:b/>
              </w:rPr>
              <w:t>У</w:t>
            </w:r>
            <w:r w:rsidR="0041113A" w:rsidRPr="0011293C">
              <w:rPr>
                <w:rFonts w:eastAsia="Calibri" w:cs="Times New Roman"/>
                <w:b/>
              </w:rPr>
              <w:t>рочная</w:t>
            </w:r>
            <w:proofErr w:type="spellEnd"/>
            <w:r w:rsidRPr="0011293C">
              <w:rPr>
                <w:rFonts w:eastAsia="Calibri" w:cs="Times New Roman"/>
                <w:b/>
                <w:lang w:val="ru-RU"/>
              </w:rPr>
              <w:t xml:space="preserve"> </w:t>
            </w:r>
          </w:p>
        </w:tc>
        <w:tc>
          <w:tcPr>
            <w:tcW w:w="2339" w:type="dxa"/>
          </w:tcPr>
          <w:p w:rsidR="0041113A" w:rsidRPr="0011293C" w:rsidRDefault="00B13E2E" w:rsidP="0011293C">
            <w:pPr>
              <w:jc w:val="center"/>
              <w:rPr>
                <w:rFonts w:eastAsia="Calibri" w:cs="Times New Roman"/>
                <w:b/>
              </w:rPr>
            </w:pPr>
            <w:proofErr w:type="spellStart"/>
            <w:r w:rsidRPr="0011293C">
              <w:rPr>
                <w:rFonts w:eastAsia="Calibri" w:cs="Times New Roman"/>
                <w:b/>
              </w:rPr>
              <w:t>В</w:t>
            </w:r>
            <w:r w:rsidR="0041113A" w:rsidRPr="0011293C">
              <w:rPr>
                <w:rFonts w:eastAsia="Calibri" w:cs="Times New Roman"/>
                <w:b/>
              </w:rPr>
              <w:t>неурочная</w:t>
            </w:r>
            <w:proofErr w:type="spellEnd"/>
            <w:r w:rsidRPr="0011293C">
              <w:rPr>
                <w:rFonts w:eastAsia="Calibri" w:cs="Times New Roman"/>
                <w:b/>
                <w:lang w:val="ru-RU"/>
              </w:rPr>
              <w:t xml:space="preserve"> </w:t>
            </w:r>
            <w:r w:rsidR="0041113A" w:rsidRPr="0011293C">
              <w:rPr>
                <w:rFonts w:eastAsia="Calibri" w:cs="Times New Roman"/>
                <w:b/>
              </w:rPr>
              <w:t xml:space="preserve"> и </w:t>
            </w:r>
            <w:proofErr w:type="spellStart"/>
            <w:r w:rsidR="0041113A" w:rsidRPr="0011293C">
              <w:rPr>
                <w:rFonts w:eastAsia="Calibri" w:cs="Times New Roman"/>
                <w:b/>
              </w:rPr>
              <w:t>внешкольная</w:t>
            </w:r>
            <w:proofErr w:type="spellEnd"/>
          </w:p>
        </w:tc>
        <w:tc>
          <w:tcPr>
            <w:tcW w:w="2459" w:type="dxa"/>
          </w:tcPr>
          <w:p w:rsidR="0041113A" w:rsidRPr="0011293C" w:rsidRDefault="00B13E2E" w:rsidP="0011293C">
            <w:pPr>
              <w:jc w:val="center"/>
              <w:rPr>
                <w:rFonts w:eastAsia="Calibri" w:cs="Times New Roman"/>
                <w:b/>
              </w:rPr>
            </w:pPr>
            <w:proofErr w:type="spellStart"/>
            <w:r w:rsidRPr="0011293C">
              <w:rPr>
                <w:rFonts w:eastAsia="Calibri" w:cs="Times New Roman"/>
                <w:b/>
              </w:rPr>
              <w:t>О</w:t>
            </w:r>
            <w:r w:rsidR="0041113A" w:rsidRPr="0011293C">
              <w:rPr>
                <w:rFonts w:eastAsia="Calibri" w:cs="Times New Roman"/>
                <w:b/>
              </w:rPr>
              <w:t>бщественно</w:t>
            </w:r>
            <w:proofErr w:type="spellEnd"/>
            <w:r w:rsidR="0041113A" w:rsidRPr="0011293C">
              <w:rPr>
                <w:rFonts w:eastAsia="Calibri" w:cs="Times New Roman"/>
                <w:b/>
              </w:rPr>
              <w:t xml:space="preserve"> </w:t>
            </w:r>
            <w:proofErr w:type="spellStart"/>
            <w:r w:rsidR="0041113A" w:rsidRPr="0011293C">
              <w:rPr>
                <w:rFonts w:eastAsia="Calibri" w:cs="Times New Roman"/>
                <w:b/>
              </w:rPr>
              <w:t>полезная</w:t>
            </w:r>
            <w:proofErr w:type="spellEnd"/>
          </w:p>
        </w:tc>
        <w:tc>
          <w:tcPr>
            <w:tcW w:w="1988" w:type="dxa"/>
          </w:tcPr>
          <w:p w:rsidR="0041113A" w:rsidRPr="0011293C" w:rsidRDefault="00B13E2E" w:rsidP="0011293C">
            <w:pPr>
              <w:jc w:val="center"/>
              <w:rPr>
                <w:rFonts w:eastAsia="Calibri" w:cs="Times New Roman"/>
                <w:b/>
                <w:lang w:val="ru-RU"/>
              </w:rPr>
            </w:pPr>
            <w:proofErr w:type="spellStart"/>
            <w:r w:rsidRPr="0011293C">
              <w:rPr>
                <w:rFonts w:eastAsia="Calibri" w:cs="Times New Roman"/>
                <w:b/>
              </w:rPr>
              <w:t>С</w:t>
            </w:r>
            <w:r w:rsidR="0041113A" w:rsidRPr="0011293C">
              <w:rPr>
                <w:rFonts w:eastAsia="Calibri" w:cs="Times New Roman"/>
                <w:b/>
              </w:rPr>
              <w:t>емейная</w:t>
            </w:r>
            <w:proofErr w:type="spellEnd"/>
            <w:r w:rsidRPr="0011293C">
              <w:rPr>
                <w:rFonts w:eastAsia="Calibri" w:cs="Times New Roman"/>
                <w:b/>
                <w:lang w:val="ru-RU"/>
              </w:rPr>
              <w:t xml:space="preserve"> </w:t>
            </w:r>
          </w:p>
        </w:tc>
      </w:tr>
      <w:tr w:rsidR="0041113A" w:rsidRPr="00144455" w:rsidTr="0041113A">
        <w:tc>
          <w:tcPr>
            <w:tcW w:w="2230" w:type="dxa"/>
          </w:tcPr>
          <w:p w:rsidR="0041113A" w:rsidRPr="0011293C" w:rsidRDefault="0041113A" w:rsidP="0011293C">
            <w:pPr>
              <w:jc w:val="both"/>
              <w:rPr>
                <w:rFonts w:eastAsia="Calibri" w:cs="Times New Roman"/>
                <w:lang w:val="ru-RU"/>
              </w:rPr>
            </w:pPr>
            <w:r w:rsidRPr="0011293C">
              <w:rPr>
                <w:rFonts w:eastAsia="Calibri" w:cs="Times New Roman"/>
                <w:lang w:val="ru-RU"/>
              </w:rPr>
              <w:t>Воспитание гражданственности, патриотизма, уважения к правам, свободам и обязанностям человека</w:t>
            </w:r>
          </w:p>
        </w:tc>
        <w:tc>
          <w:tcPr>
            <w:tcW w:w="4293"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и одобрение правил поведения в обществе, уважение органов и лиц, охраняющих общественный порядок;</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конституционного долга и обязанностей гражданина своей Родины;</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w:t>
            </w:r>
            <w:r w:rsidRPr="0011293C">
              <w:rPr>
                <w:rFonts w:eastAsia="Calibri" w:cs="Times New Roman"/>
                <w:lang w:val="ru-RU"/>
              </w:rPr>
              <w:lastRenderedPageBreak/>
              <w:t>отечественной истории;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1113A" w:rsidRPr="0011293C" w:rsidRDefault="0041113A" w:rsidP="0011293C">
            <w:pPr>
              <w:jc w:val="both"/>
              <w:rPr>
                <w:rFonts w:eastAsia="Calibri" w:cs="Times New Roman"/>
                <w:lang w:val="ru-RU"/>
              </w:rPr>
            </w:pPr>
          </w:p>
        </w:tc>
        <w:tc>
          <w:tcPr>
            <w:tcW w:w="1896"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Уроки истории, обществознания, литературы и др., накопление личного опыта на основе создания ситуации «проживания»</w:t>
            </w:r>
          </w:p>
        </w:tc>
        <w:tc>
          <w:tcPr>
            <w:tcW w:w="2339" w:type="dxa"/>
          </w:tcPr>
          <w:p w:rsidR="0041113A" w:rsidRPr="0011293C" w:rsidRDefault="0041113A" w:rsidP="0011293C">
            <w:pPr>
              <w:jc w:val="both"/>
              <w:rPr>
                <w:rFonts w:eastAsia="Calibri" w:cs="Times New Roman"/>
                <w:lang w:val="ru-RU"/>
              </w:rPr>
            </w:pPr>
            <w:r w:rsidRPr="0011293C">
              <w:rPr>
                <w:rFonts w:eastAsia="Calibri" w:cs="Times New Roman"/>
                <w:lang w:val="ru-RU"/>
              </w:rPr>
              <w:t>Классные часы, 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праздники,  встречи и беседы с представителями общественных организаций, игры военно-патриотического содержания, спортивные соревнования, встречи с ветеранами и военнослужащими</w:t>
            </w:r>
          </w:p>
        </w:tc>
        <w:tc>
          <w:tcPr>
            <w:tcW w:w="2459" w:type="dxa"/>
          </w:tcPr>
          <w:p w:rsidR="0041113A" w:rsidRPr="0011293C" w:rsidRDefault="0041113A" w:rsidP="0011293C">
            <w:pPr>
              <w:jc w:val="both"/>
              <w:rPr>
                <w:rFonts w:eastAsia="Calibri" w:cs="Times New Roman"/>
                <w:lang w:val="ru-RU"/>
              </w:rPr>
            </w:pPr>
            <w:proofErr w:type="spellStart"/>
            <w:r w:rsidRPr="0011293C">
              <w:rPr>
                <w:rFonts w:eastAsia="Calibri" w:cs="Times New Roman"/>
                <w:lang w:val="ru-RU"/>
              </w:rPr>
              <w:t>Волонтёрство</w:t>
            </w:r>
            <w:proofErr w:type="spellEnd"/>
            <w:r w:rsidRPr="0011293C">
              <w:rPr>
                <w:rFonts w:eastAsia="Calibri" w:cs="Times New Roman"/>
                <w:lang w:val="ru-RU"/>
              </w:rPr>
              <w:t>; посильное участие в социальных проектах и мероприятиях, проводимых детско-юношескими организациями; участие в подготовке и проведении мероприятий, посвящённых государственным праздникам</w:t>
            </w:r>
          </w:p>
        </w:tc>
        <w:tc>
          <w:tcPr>
            <w:tcW w:w="1988" w:type="dxa"/>
          </w:tcPr>
          <w:p w:rsidR="0041113A" w:rsidRPr="0011293C" w:rsidRDefault="0041113A" w:rsidP="0011293C">
            <w:pPr>
              <w:jc w:val="both"/>
              <w:rPr>
                <w:rFonts w:eastAsia="Calibri" w:cs="Times New Roman"/>
                <w:lang w:val="ru-RU"/>
              </w:rPr>
            </w:pPr>
            <w:r w:rsidRPr="0011293C">
              <w:rPr>
                <w:rFonts w:eastAsia="Calibri" w:cs="Times New Roman"/>
                <w:lang w:val="ru-RU"/>
              </w:rPr>
              <w:t>КТД; организация выставок, праздников; встречи с интересными людьми, коллективные игры</w:t>
            </w:r>
          </w:p>
        </w:tc>
      </w:tr>
      <w:tr w:rsidR="0041113A" w:rsidRPr="00144455" w:rsidTr="0041113A">
        <w:tc>
          <w:tcPr>
            <w:tcW w:w="2230"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Воспитание социальной ответственности и компетентности</w:t>
            </w:r>
          </w:p>
        </w:tc>
        <w:tc>
          <w:tcPr>
            <w:tcW w:w="4293"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усвоение позитивного социального опыта, образцов поведения подростков и молодёжи в современном мире;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освоение норм и правил общественного поведения, психологических установок, знаний и навыков, позволяющих </w:t>
            </w:r>
            <w:proofErr w:type="gramStart"/>
            <w:r w:rsidRPr="0011293C">
              <w:rPr>
                <w:rFonts w:eastAsia="Calibri" w:cs="Times New Roman"/>
                <w:lang w:val="ru-RU"/>
              </w:rPr>
              <w:t>обучающимся</w:t>
            </w:r>
            <w:proofErr w:type="gramEnd"/>
            <w:r w:rsidRPr="0011293C">
              <w:rPr>
                <w:rFonts w:eastAsia="Calibri" w:cs="Times New Roman"/>
                <w:lang w:val="ru-RU"/>
              </w:rPr>
              <w:t xml:space="preserve"> успешно действовать в современном обществе;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w:t>
            </w:r>
            <w:r w:rsidRPr="0011293C">
              <w:rPr>
                <w:rFonts w:eastAsia="Calibri" w:cs="Times New Roman"/>
                <w:lang w:val="ru-RU"/>
              </w:rPr>
              <w:lastRenderedPageBreak/>
              <w:t>значимых проблем;</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осознанное принятие основных социальных ролей, соответствующих подростковому возрасту:</w:t>
            </w:r>
          </w:p>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w:t>
            </w:r>
            <w:r w:rsidRPr="0011293C">
              <w:rPr>
                <w:rFonts w:eastAsia="Calibri" w:cs="Times New Roman"/>
              </w:rPr>
              <w:t> </w:t>
            </w:r>
            <w:r w:rsidRPr="0011293C">
              <w:rPr>
                <w:rFonts w:eastAsia="Calibri" w:cs="Times New Roman"/>
                <w:lang w:val="ru-RU"/>
              </w:rPr>
              <w:t>социальные роли в семье: сына (дочери), брата (сестры), помощника, ответственного хозяина (хозяйки), наследника (наследницы);</w:t>
            </w:r>
            <w:proofErr w:type="gramEnd"/>
          </w:p>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социальные роли в классе: лидер — ведомый, партнёр, инициатор, </w:t>
            </w:r>
            <w:proofErr w:type="spellStart"/>
            <w:r w:rsidRPr="0011293C">
              <w:rPr>
                <w:rFonts w:eastAsia="Calibri" w:cs="Times New Roman"/>
                <w:lang w:val="ru-RU"/>
              </w:rPr>
              <w:t>референтный</w:t>
            </w:r>
            <w:proofErr w:type="spellEnd"/>
            <w:r w:rsidRPr="0011293C">
              <w:rPr>
                <w:rFonts w:eastAsia="Calibri" w:cs="Times New Roman"/>
                <w:lang w:val="ru-RU"/>
              </w:rPr>
              <w:t xml:space="preserve"> в определённых вопросах, руководитель, организатор, помощник, собеседник, слушатель;</w:t>
            </w:r>
            <w:proofErr w:type="gramEnd"/>
          </w:p>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социальные роли в обществе: </w:t>
            </w:r>
            <w:proofErr w:type="spellStart"/>
            <w:r w:rsidRPr="0011293C">
              <w:rPr>
                <w:rFonts w:eastAsia="Calibri" w:cs="Times New Roman"/>
                <w:lang w:val="ru-RU"/>
              </w:rPr>
              <w:t>гендерная</w:t>
            </w:r>
            <w:proofErr w:type="spellEnd"/>
            <w:r w:rsidRPr="0011293C">
              <w:rPr>
                <w:rFonts w:eastAsia="Calibri" w:cs="Times New Roman"/>
                <w:lang w:val="ru-RU"/>
              </w:rPr>
              <w:t>, член определённой социальной группы, потребитель, покупатель, пассажир, зритель, спортсмен, читатель, сотрудник и др.;</w:t>
            </w:r>
            <w:proofErr w:type="gramEnd"/>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формирование собственного конструктивного стиля общественного поведения.</w:t>
            </w:r>
          </w:p>
          <w:p w:rsidR="0041113A" w:rsidRPr="0011293C" w:rsidRDefault="0041113A" w:rsidP="0011293C">
            <w:pPr>
              <w:jc w:val="both"/>
              <w:rPr>
                <w:rFonts w:eastAsia="Calibri" w:cs="Times New Roman"/>
                <w:lang w:val="ru-RU"/>
              </w:rPr>
            </w:pPr>
          </w:p>
        </w:tc>
        <w:tc>
          <w:tcPr>
            <w:tcW w:w="1896"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Сотрудничество со сверстниками и с учителями в процессе учебной деятельности</w:t>
            </w:r>
          </w:p>
        </w:tc>
        <w:tc>
          <w:tcPr>
            <w:tcW w:w="2339"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Активное 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11293C">
              <w:rPr>
                <w:rFonts w:eastAsia="Calibri" w:cs="Times New Roman"/>
                <w:lang w:val="ru-RU"/>
              </w:rPr>
              <w:t>обучающимися</w:t>
            </w:r>
            <w:proofErr w:type="gramEnd"/>
            <w:r w:rsidRPr="0011293C">
              <w:rPr>
                <w:rFonts w:eastAsia="Calibri" w:cs="Times New Roman"/>
                <w:lang w:val="ru-RU"/>
              </w:rPr>
              <w:t xml:space="preserve"> основных прав и обязанностей; защищают права обучающихся на всех уровнях управления школой и т.</w:t>
            </w:r>
            <w:r w:rsidRPr="0011293C">
              <w:rPr>
                <w:rFonts w:eastAsia="Calibri" w:cs="Times New Roman"/>
              </w:rPr>
              <w:t> </w:t>
            </w:r>
            <w:r w:rsidRPr="0011293C">
              <w:rPr>
                <w:rFonts w:eastAsia="Calibri" w:cs="Times New Roman"/>
                <w:lang w:val="ru-RU"/>
              </w:rPr>
              <w:t>д.</w:t>
            </w:r>
          </w:p>
          <w:p w:rsidR="0041113A" w:rsidRPr="0011293C" w:rsidRDefault="0041113A" w:rsidP="0011293C">
            <w:pPr>
              <w:jc w:val="both"/>
              <w:rPr>
                <w:rFonts w:eastAsia="Calibri" w:cs="Times New Roman"/>
                <w:lang w:val="ru-RU"/>
              </w:rPr>
            </w:pPr>
          </w:p>
        </w:tc>
        <w:tc>
          <w:tcPr>
            <w:tcW w:w="2459" w:type="dxa"/>
          </w:tcPr>
          <w:p w:rsidR="0041113A" w:rsidRPr="0011293C" w:rsidRDefault="0041113A" w:rsidP="0011293C">
            <w:pPr>
              <w:jc w:val="both"/>
              <w:rPr>
                <w:rFonts w:eastAsia="Calibri" w:cs="Times New Roman"/>
                <w:lang w:val="ru-RU"/>
              </w:rPr>
            </w:pPr>
            <w:r w:rsidRPr="0011293C">
              <w:rPr>
                <w:rFonts w:eastAsia="Calibri" w:cs="Times New Roman"/>
                <w:lang w:val="ru-RU"/>
              </w:rPr>
              <w:t>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tc>
        <w:tc>
          <w:tcPr>
            <w:tcW w:w="1988" w:type="dxa"/>
          </w:tcPr>
          <w:p w:rsidR="0041113A" w:rsidRPr="0011293C" w:rsidRDefault="0041113A" w:rsidP="0011293C">
            <w:pPr>
              <w:jc w:val="both"/>
              <w:rPr>
                <w:rFonts w:eastAsia="Calibri" w:cs="Times New Roman"/>
                <w:lang w:val="ru-RU"/>
              </w:rPr>
            </w:pPr>
            <w:r w:rsidRPr="0011293C">
              <w:rPr>
                <w:rFonts w:eastAsia="Calibri" w:cs="Times New Roman"/>
                <w:lang w:val="ru-RU"/>
              </w:rPr>
              <w:t>Выполнение поручений и обязанностей, проведение совместных собраний, мероприятий, посвящённых ответственности, правам и обязанностям, семейному и гражданскому долгу</w:t>
            </w:r>
          </w:p>
        </w:tc>
      </w:tr>
      <w:tr w:rsidR="0041113A" w:rsidRPr="00144455" w:rsidTr="0041113A">
        <w:tc>
          <w:tcPr>
            <w:tcW w:w="2230"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Воспитание нравственных чувств, убеждений, этического сознания</w:t>
            </w:r>
          </w:p>
        </w:tc>
        <w:tc>
          <w:tcPr>
            <w:tcW w:w="4293"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сознательное принятие базовых национальных российских ценностей;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любовь к школе, своему селу, городу, народу, России, к героическому прошлому и настоящему нашего Отечества; желание продолжать </w:t>
            </w:r>
            <w:r w:rsidRPr="0011293C">
              <w:rPr>
                <w:rFonts w:eastAsia="Calibri" w:cs="Times New Roman"/>
                <w:lang w:val="ru-RU"/>
              </w:rPr>
              <w:lastRenderedPageBreak/>
              <w:t>героические традиции многонационального российского народа;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понимание и сознательное </w:t>
            </w:r>
            <w:r w:rsidRPr="0011293C">
              <w:rPr>
                <w:rFonts w:eastAsia="Calibri" w:cs="Times New Roman"/>
                <w:lang w:val="ru-RU"/>
              </w:rPr>
              <w:lastRenderedPageBreak/>
              <w:t>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1113A" w:rsidRPr="0011293C" w:rsidRDefault="0041113A" w:rsidP="0011293C">
            <w:pPr>
              <w:jc w:val="both"/>
              <w:rPr>
                <w:rFonts w:eastAsia="Calibri" w:cs="Times New Roman"/>
                <w:lang w:val="ru-RU"/>
              </w:rPr>
            </w:pPr>
          </w:p>
        </w:tc>
        <w:tc>
          <w:tcPr>
            <w:tcW w:w="1896"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Анализ содержания учебного материала, накопление личного опыта на основе создания ситуации </w:t>
            </w:r>
            <w:r w:rsidRPr="0011293C">
              <w:rPr>
                <w:rFonts w:eastAsia="Calibri" w:cs="Times New Roman"/>
                <w:lang w:val="ru-RU"/>
              </w:rPr>
              <w:lastRenderedPageBreak/>
              <w:t>«проживания»; просмотр учебных фильмов; беседы.</w:t>
            </w:r>
          </w:p>
        </w:tc>
        <w:tc>
          <w:tcPr>
            <w:tcW w:w="2339"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Беседы, классные часы, мероприятия, раскрывающие историю семьи, воспитывающих уважение к старшему поколению, укрепляющих </w:t>
            </w:r>
            <w:r w:rsidRPr="0011293C">
              <w:rPr>
                <w:rFonts w:eastAsia="Calibri" w:cs="Times New Roman"/>
                <w:lang w:val="ru-RU"/>
              </w:rPr>
              <w:lastRenderedPageBreak/>
              <w:t>преемственность между поколениями, знакомство с деятельностью традиционных религиозных организаций</w:t>
            </w:r>
          </w:p>
        </w:tc>
        <w:tc>
          <w:tcPr>
            <w:tcW w:w="2459"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Участие в общественно полезном труде в помощи школе, селу, родному краю; добровольное участие в делах благотворительности, милосердия, в </w:t>
            </w:r>
            <w:r w:rsidRPr="0011293C">
              <w:rPr>
                <w:rFonts w:eastAsia="Calibri" w:cs="Times New Roman"/>
                <w:lang w:val="ru-RU"/>
              </w:rPr>
              <w:lastRenderedPageBreak/>
              <w:t xml:space="preserve">оказание помощи </w:t>
            </w:r>
            <w:proofErr w:type="gramStart"/>
            <w:r w:rsidRPr="0011293C">
              <w:rPr>
                <w:rFonts w:eastAsia="Calibri" w:cs="Times New Roman"/>
                <w:lang w:val="ru-RU"/>
              </w:rPr>
              <w:t>нуждающимся</w:t>
            </w:r>
            <w:proofErr w:type="gramEnd"/>
            <w:r w:rsidRPr="0011293C">
              <w:rPr>
                <w:rFonts w:eastAsia="Calibri" w:cs="Times New Roman"/>
                <w:lang w:val="ru-RU"/>
              </w:rPr>
              <w:t>, заботе о животных, живых существах, природе</w:t>
            </w:r>
          </w:p>
          <w:p w:rsidR="0041113A" w:rsidRPr="0011293C" w:rsidRDefault="0041113A" w:rsidP="0011293C">
            <w:pPr>
              <w:jc w:val="both"/>
              <w:rPr>
                <w:rFonts w:eastAsia="Calibri" w:cs="Times New Roman"/>
                <w:lang w:val="ru-RU"/>
              </w:rPr>
            </w:pPr>
          </w:p>
        </w:tc>
        <w:tc>
          <w:tcPr>
            <w:tcW w:w="1988"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Беседы  о семье, о родителях и прародителях, открытые семейных праздников, выполнение и презентации </w:t>
            </w:r>
            <w:r w:rsidRPr="0011293C">
              <w:rPr>
                <w:rFonts w:eastAsia="Calibri" w:cs="Times New Roman"/>
                <w:lang w:val="ru-RU"/>
              </w:rPr>
              <w:lastRenderedPageBreak/>
              <w:t xml:space="preserve">совместно с родителями творческих проектов </w:t>
            </w:r>
          </w:p>
        </w:tc>
      </w:tr>
      <w:tr w:rsidR="0041113A" w:rsidRPr="00144455" w:rsidTr="0041113A">
        <w:tc>
          <w:tcPr>
            <w:tcW w:w="2230"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Воспитание экологической культуры, культуры здорового и безопасного образа жизни</w:t>
            </w:r>
          </w:p>
        </w:tc>
        <w:tc>
          <w:tcPr>
            <w:tcW w:w="4293"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взаимной связи здоровья, экологического качества окружающей среды и экологической культуры человека;</w:t>
            </w:r>
          </w:p>
          <w:p w:rsidR="0041113A" w:rsidRPr="0011293C" w:rsidRDefault="0041113A" w:rsidP="0011293C">
            <w:pPr>
              <w:jc w:val="both"/>
              <w:rPr>
                <w:rFonts w:eastAsia="Calibri" w:cs="Times New Roman"/>
                <w:lang w:val="ru-RU"/>
              </w:rPr>
            </w:pPr>
            <w:r w:rsidRPr="0011293C">
              <w:rPr>
                <w:rFonts w:eastAsia="Calibri" w:cs="Times New Roman"/>
              </w:rPr>
              <w:sym w:font="Symbol" w:char="F0B7"/>
            </w:r>
            <w:r w:rsidRPr="0011293C">
              <w:rPr>
                <w:rFonts w:eastAsia="Calibri" w:cs="Times New Roman"/>
              </w:rPr>
              <w:t> </w:t>
            </w:r>
            <w:proofErr w:type="gramStart"/>
            <w:r w:rsidRPr="0011293C">
              <w:rPr>
                <w:rFonts w:eastAsia="Calibri" w:cs="Times New Roman"/>
                <w:lang w:val="ru-RU"/>
              </w:rPr>
              <w:t xml:space="preserve">осознание единства и </w:t>
            </w:r>
            <w:r w:rsidRPr="0011293C">
              <w:rPr>
                <w:rFonts w:eastAsia="Calibri" w:cs="Times New Roman"/>
                <w:lang w:val="ru-RU"/>
              </w:rPr>
              <w:lastRenderedPageBreak/>
              <w:t>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1113A" w:rsidRPr="0011293C" w:rsidRDefault="0041113A" w:rsidP="0011293C">
            <w:pPr>
              <w:jc w:val="both"/>
              <w:rPr>
                <w:rFonts w:eastAsia="Calibri" w:cs="Times New Roman"/>
                <w:lang w:val="ru-RU"/>
              </w:rPr>
            </w:pPr>
            <w:r w:rsidRPr="0011293C">
              <w:rPr>
                <w:rFonts w:eastAsia="Calibri" w:cs="Times New Roman"/>
                <w:lang w:val="ru-RU"/>
              </w:rPr>
              <w:lastRenderedPageBreak/>
              <w:t>•</w:t>
            </w:r>
            <w:r w:rsidRPr="0011293C">
              <w:rPr>
                <w:rFonts w:eastAsia="Calibri" w:cs="Times New Roman"/>
              </w:rPr>
              <w:t> </w:t>
            </w:r>
            <w:r w:rsidRPr="0011293C">
              <w:rPr>
                <w:rFonts w:eastAsia="Calibri" w:cs="Times New Roman"/>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опыт самооценки личного вклада в ресурсосбережение, сохранение качества окружающей среды, </w:t>
            </w:r>
            <w:proofErr w:type="spellStart"/>
            <w:r w:rsidRPr="0011293C">
              <w:rPr>
                <w:rFonts w:eastAsia="Calibri" w:cs="Times New Roman"/>
                <w:lang w:val="ru-RU"/>
              </w:rPr>
              <w:t>биоразнообразия</w:t>
            </w:r>
            <w:proofErr w:type="spellEnd"/>
            <w:r w:rsidRPr="0011293C">
              <w:rPr>
                <w:rFonts w:eastAsia="Calibri" w:cs="Times New Roman"/>
                <w:lang w:val="ru-RU"/>
              </w:rPr>
              <w:t>, экологическую безопасность;</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11293C">
              <w:rPr>
                <w:rFonts w:eastAsia="Calibri" w:cs="Times New Roman"/>
                <w:lang w:val="ru-RU"/>
              </w:rPr>
              <w:t>здоровьесберегающего</w:t>
            </w:r>
            <w:proofErr w:type="spellEnd"/>
            <w:r w:rsidRPr="0011293C">
              <w:rPr>
                <w:rFonts w:eastAsia="Calibri" w:cs="Times New Roman"/>
                <w:lang w:val="ru-RU"/>
              </w:rPr>
              <w:t xml:space="preserve"> просвещения населения;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профессиональная ориентация с учётом представлений о вкладе разных профессий в </w:t>
            </w:r>
            <w:r w:rsidRPr="0011293C">
              <w:rPr>
                <w:rFonts w:eastAsia="Calibri" w:cs="Times New Roman"/>
                <w:lang w:val="ru-RU"/>
              </w:rPr>
              <w:lastRenderedPageBreak/>
              <w:t>решение проблем экологии, здоровья, устойчивого развития общества;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опыт участия в физкультурно-оздоровительных, санитарно-гигиенических мероприятиях, экологическом туризме;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резко негативное отношение к курению, употреблению алкогольных напитков, наркотиков и других </w:t>
            </w:r>
            <w:proofErr w:type="spellStart"/>
            <w:r w:rsidRPr="0011293C">
              <w:rPr>
                <w:rFonts w:eastAsia="Calibri" w:cs="Times New Roman"/>
                <w:lang w:val="ru-RU"/>
              </w:rPr>
              <w:t>психоактивных</w:t>
            </w:r>
            <w:proofErr w:type="spellEnd"/>
            <w:r w:rsidRPr="0011293C">
              <w:rPr>
                <w:rFonts w:eastAsia="Calibri" w:cs="Times New Roman"/>
                <w:lang w:val="ru-RU"/>
              </w:rPr>
              <w:t xml:space="preserve"> веществ (ПАВ); </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отрицательное отношение к лицам и организациям, пропагандирующим курение и пьянство, распространяющим наркотики и другие ПАВ.</w:t>
            </w:r>
          </w:p>
        </w:tc>
        <w:tc>
          <w:tcPr>
            <w:tcW w:w="1896"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Уроки технологии, ОБЖ, физической культуры, природоведения и экологии и др.</w:t>
            </w:r>
          </w:p>
        </w:tc>
        <w:tc>
          <w:tcPr>
            <w:tcW w:w="2339"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Беседы, уроки здоровья и классные часы, просмотр учебных фильмов, игровые и </w:t>
            </w:r>
            <w:proofErr w:type="spellStart"/>
            <w:r w:rsidRPr="0011293C">
              <w:rPr>
                <w:rFonts w:eastAsia="Calibri" w:cs="Times New Roman"/>
                <w:lang w:val="ru-RU"/>
              </w:rPr>
              <w:t>тренинговые</w:t>
            </w:r>
            <w:proofErr w:type="spellEnd"/>
            <w:r w:rsidRPr="0011293C">
              <w:rPr>
                <w:rFonts w:eastAsia="Calibri" w:cs="Times New Roman"/>
                <w:lang w:val="ru-RU"/>
              </w:rPr>
              <w:t xml:space="preserve"> программы, программы внеурочной деятельности и детских; просмотр и обсуждение фильмов, посвящённых разным формам оздоровления; профилактика ПАВ по средствам дискуссий, тренингов, ролевых игр, обсуждения </w:t>
            </w:r>
            <w:r w:rsidRPr="0011293C">
              <w:rPr>
                <w:rFonts w:eastAsia="Calibri" w:cs="Times New Roman"/>
                <w:lang w:val="ru-RU"/>
              </w:rPr>
              <w:lastRenderedPageBreak/>
              <w:t>видеосюжетов; участие в проведении школьных спартакиад, эстафет, экологических и туристических слётов,   походов по родному краю;  экологические праздники, акции и операции, КТД; участие в спортивных и творческих конкурсах</w:t>
            </w:r>
          </w:p>
          <w:p w:rsidR="0041113A" w:rsidRPr="0011293C" w:rsidRDefault="0041113A" w:rsidP="0011293C">
            <w:pPr>
              <w:jc w:val="both"/>
              <w:rPr>
                <w:rFonts w:eastAsia="Calibri" w:cs="Times New Roman"/>
                <w:lang w:val="ru-RU"/>
              </w:rPr>
            </w:pPr>
          </w:p>
        </w:tc>
        <w:tc>
          <w:tcPr>
            <w:tcW w:w="2459"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Участие в пропаганде экологически сообразного здорового образа жизни — проведение бесед, тематических игр, театрализованных представлений для младших школьников, сверстников, населения; участие в практических делах, проведение экологических акций, ролевых игр, школьных конференций; участие в практической природоохранительной деятельности,  </w:t>
            </w:r>
            <w:r w:rsidRPr="0011293C">
              <w:rPr>
                <w:rFonts w:eastAsia="Calibri" w:cs="Times New Roman"/>
                <w:lang w:val="ru-RU"/>
              </w:rPr>
              <w:lastRenderedPageBreak/>
              <w:t>создании и реализации коллективных природоохранных проектов</w:t>
            </w:r>
          </w:p>
        </w:tc>
        <w:tc>
          <w:tcPr>
            <w:tcW w:w="1988"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Организация и проведение совместных мероприятий, родительские собрания; встречи с интересными людьми</w:t>
            </w:r>
          </w:p>
        </w:tc>
      </w:tr>
      <w:tr w:rsidR="0041113A" w:rsidRPr="00144455" w:rsidTr="0041113A">
        <w:tc>
          <w:tcPr>
            <w:tcW w:w="2230"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Воспитание трудолюбия, </w:t>
            </w:r>
            <w:r w:rsidRPr="0011293C">
              <w:rPr>
                <w:rFonts w:eastAsia="Calibri" w:cs="Times New Roman"/>
                <w:lang w:val="ru-RU"/>
              </w:rPr>
              <w:lastRenderedPageBreak/>
              <w:t>сознательного, творческого отношения к образованию, труду и жизни, подготовка к сознательному выбору профессии</w:t>
            </w:r>
          </w:p>
        </w:tc>
        <w:tc>
          <w:tcPr>
            <w:tcW w:w="4293"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w:t>
            </w:r>
            <w:r w:rsidRPr="0011293C">
              <w:rPr>
                <w:rFonts w:eastAsia="Calibri" w:cs="Times New Roman"/>
              </w:rPr>
              <w:t> </w:t>
            </w:r>
            <w:r w:rsidRPr="0011293C">
              <w:rPr>
                <w:rFonts w:eastAsia="Calibri" w:cs="Times New Roman"/>
                <w:lang w:val="ru-RU"/>
              </w:rPr>
              <w:t xml:space="preserve">понимание необходимости научных знаний для развития </w:t>
            </w:r>
            <w:r w:rsidRPr="0011293C">
              <w:rPr>
                <w:rFonts w:eastAsia="Calibri" w:cs="Times New Roman"/>
                <w:lang w:val="ru-RU"/>
              </w:rPr>
              <w:lastRenderedPageBreak/>
              <w:t>личности и общества, их роли в жизни, труде, творчестве;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нравственных основ образования;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важности непрерывного образования и самообразования в течение всей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proofErr w:type="spellStart"/>
            <w:r w:rsidRPr="0011293C">
              <w:rPr>
                <w:rFonts w:eastAsia="Calibri" w:cs="Times New Roman"/>
                <w:lang w:val="ru-RU"/>
              </w:rPr>
              <w:t>сформированность</w:t>
            </w:r>
            <w:proofErr w:type="spellEnd"/>
            <w:r w:rsidRPr="0011293C">
              <w:rPr>
                <w:rFonts w:eastAsia="Calibri" w:cs="Times New Roman"/>
                <w:lang w:val="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w:t>
            </w:r>
            <w:r w:rsidRPr="0011293C">
              <w:rPr>
                <w:rFonts w:eastAsia="Calibri" w:cs="Times New Roman"/>
                <w:lang w:val="ru-RU"/>
              </w:rPr>
              <w:lastRenderedPageBreak/>
              <w:t>в срок, следовать разработанному плану, отвечать за качество и осознавать возможные риски;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общее знакомство с трудовым законодательством;</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нетерпимое отношение к лени, безответственности и </w:t>
            </w:r>
            <w:r w:rsidRPr="0011293C">
              <w:rPr>
                <w:rFonts w:eastAsia="Calibri" w:cs="Times New Roman"/>
                <w:lang w:val="ru-RU"/>
              </w:rPr>
              <w:lastRenderedPageBreak/>
              <w:t>пассивности в образовании и труде.</w:t>
            </w:r>
          </w:p>
          <w:p w:rsidR="0041113A" w:rsidRPr="0011293C" w:rsidRDefault="0041113A" w:rsidP="0011293C">
            <w:pPr>
              <w:jc w:val="both"/>
              <w:rPr>
                <w:rFonts w:eastAsia="Calibri" w:cs="Times New Roman"/>
                <w:lang w:val="ru-RU"/>
              </w:rPr>
            </w:pPr>
          </w:p>
        </w:tc>
        <w:tc>
          <w:tcPr>
            <w:tcW w:w="1896"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Анализ содержания </w:t>
            </w:r>
            <w:r w:rsidRPr="0011293C">
              <w:rPr>
                <w:rFonts w:eastAsia="Calibri" w:cs="Times New Roman"/>
                <w:lang w:val="ru-RU"/>
              </w:rPr>
              <w:lastRenderedPageBreak/>
              <w:t>учебного материала, накопление личного опыта на основе; применение знаний, полученных при изучении учебных предметов на практике</w:t>
            </w:r>
          </w:p>
        </w:tc>
        <w:tc>
          <w:tcPr>
            <w:tcW w:w="2339"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Тематические классные часы; </w:t>
            </w:r>
            <w:r w:rsidRPr="0011293C">
              <w:rPr>
                <w:rFonts w:eastAsia="Calibri" w:cs="Times New Roman"/>
                <w:lang w:val="ru-RU"/>
              </w:rPr>
              <w:lastRenderedPageBreak/>
              <w:t>социальные проекты; КТД, сюжетно-ролевые экономические игры, праздники труда, ярмарки, конкурсы,   и т.</w:t>
            </w:r>
            <w:r w:rsidRPr="0011293C">
              <w:rPr>
                <w:rFonts w:eastAsia="Calibri" w:cs="Times New Roman"/>
              </w:rPr>
              <w:t> </w:t>
            </w:r>
            <w:r w:rsidRPr="0011293C">
              <w:rPr>
                <w:rFonts w:eastAsia="Calibri" w:cs="Times New Roman"/>
                <w:lang w:val="ru-RU"/>
              </w:rPr>
              <w:t>д.</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 Участвуют в олимпиадах по учебным предметам.</w:t>
            </w:r>
          </w:p>
          <w:p w:rsidR="0041113A" w:rsidRPr="0011293C" w:rsidRDefault="0041113A" w:rsidP="0011293C">
            <w:pPr>
              <w:jc w:val="both"/>
              <w:rPr>
                <w:rFonts w:cs="Times New Roman"/>
                <w:lang w:val="ru-RU"/>
              </w:rPr>
            </w:pPr>
            <w:r w:rsidRPr="0011293C">
              <w:rPr>
                <w:rFonts w:cs="Times New Roman"/>
                <w:lang w:val="ru-RU"/>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41113A" w:rsidRPr="0011293C" w:rsidRDefault="0041113A" w:rsidP="0011293C">
            <w:pPr>
              <w:jc w:val="both"/>
              <w:rPr>
                <w:rFonts w:cs="Times New Roman"/>
                <w:lang w:val="ru-RU"/>
              </w:rPr>
            </w:pPr>
          </w:p>
        </w:tc>
        <w:tc>
          <w:tcPr>
            <w:tcW w:w="2459"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Занятие народными промыслами, </w:t>
            </w:r>
            <w:r w:rsidRPr="0011293C">
              <w:rPr>
                <w:rFonts w:eastAsia="Calibri" w:cs="Times New Roman"/>
                <w:lang w:val="ru-RU"/>
              </w:rPr>
              <w:lastRenderedPageBreak/>
              <w:t xml:space="preserve">природоохранительная деятельность, работа в   учебно-производственных мастерских, трудовые акции </w:t>
            </w:r>
          </w:p>
        </w:tc>
        <w:tc>
          <w:tcPr>
            <w:tcW w:w="1988" w:type="dxa"/>
          </w:tcPr>
          <w:p w:rsidR="0041113A" w:rsidRPr="0011293C" w:rsidRDefault="0041113A" w:rsidP="0011293C">
            <w:pPr>
              <w:jc w:val="both"/>
              <w:rPr>
                <w:rFonts w:cs="Times New Roman"/>
                <w:lang w:val="ru-RU"/>
              </w:rPr>
            </w:pPr>
            <w:r w:rsidRPr="0011293C">
              <w:rPr>
                <w:rFonts w:cs="Times New Roman"/>
                <w:lang w:val="ru-RU"/>
              </w:rPr>
              <w:lastRenderedPageBreak/>
              <w:t xml:space="preserve">Знакомятся с профессиональной </w:t>
            </w:r>
            <w:r w:rsidRPr="0011293C">
              <w:rPr>
                <w:rFonts w:cs="Times New Roman"/>
                <w:lang w:val="ru-RU"/>
              </w:rPr>
              <w:lastRenderedPageBreak/>
              <w:t>деятельностью и жизненным путём своих родителей и прародителей, участвуют в организации и проведении совместных мероприятий, презентаций «Труд нашей семьи»</w:t>
            </w:r>
          </w:p>
          <w:p w:rsidR="0041113A" w:rsidRPr="0011293C" w:rsidRDefault="0041113A" w:rsidP="0011293C">
            <w:pPr>
              <w:jc w:val="both"/>
              <w:rPr>
                <w:rFonts w:eastAsia="Calibri" w:cs="Times New Roman"/>
                <w:lang w:val="ru-RU"/>
              </w:rPr>
            </w:pPr>
          </w:p>
        </w:tc>
      </w:tr>
      <w:tr w:rsidR="0041113A" w:rsidRPr="00144455" w:rsidTr="0041113A">
        <w:tc>
          <w:tcPr>
            <w:tcW w:w="2230"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Воспитание ценностного отношения к </w:t>
            </w:r>
            <w:proofErr w:type="gramStart"/>
            <w:r w:rsidRPr="0011293C">
              <w:rPr>
                <w:rFonts w:eastAsia="Calibri" w:cs="Times New Roman"/>
                <w:lang w:val="ru-RU"/>
              </w:rPr>
              <w:t>прекрасному</w:t>
            </w:r>
            <w:proofErr w:type="gramEnd"/>
            <w:r w:rsidRPr="0011293C">
              <w:rPr>
                <w:rFonts w:eastAsia="Calibri" w:cs="Times New Roman"/>
                <w:lang w:val="ru-RU"/>
              </w:rPr>
              <w:t>, формирование основ эстетической культуры (эстетическое воспитание)</w:t>
            </w:r>
          </w:p>
        </w:tc>
        <w:tc>
          <w:tcPr>
            <w:tcW w:w="4293"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ценностное отношение к </w:t>
            </w:r>
            <w:proofErr w:type="gramStart"/>
            <w:r w:rsidRPr="0011293C">
              <w:rPr>
                <w:rFonts w:eastAsia="Calibri" w:cs="Times New Roman"/>
                <w:lang w:val="ru-RU"/>
              </w:rPr>
              <w:t>прекрасному</w:t>
            </w:r>
            <w:proofErr w:type="gramEnd"/>
            <w:r w:rsidRPr="0011293C">
              <w:rPr>
                <w:rFonts w:eastAsia="Calibri" w:cs="Times New Roman"/>
                <w:lang w:val="ru-RU"/>
              </w:rPr>
              <w:t>, восприятие искусства как особой формы познания и преобразования мира;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представление об искусстве народов России.</w:t>
            </w:r>
          </w:p>
          <w:p w:rsidR="0041113A" w:rsidRPr="0011293C" w:rsidRDefault="0041113A" w:rsidP="0011293C">
            <w:pPr>
              <w:jc w:val="both"/>
              <w:rPr>
                <w:rFonts w:eastAsia="Calibri" w:cs="Times New Roman"/>
                <w:lang w:val="ru-RU"/>
              </w:rPr>
            </w:pPr>
          </w:p>
        </w:tc>
        <w:tc>
          <w:tcPr>
            <w:tcW w:w="1896" w:type="dxa"/>
          </w:tcPr>
          <w:p w:rsidR="0041113A" w:rsidRPr="0011293C" w:rsidRDefault="0041113A" w:rsidP="0011293C">
            <w:pPr>
              <w:jc w:val="both"/>
              <w:rPr>
                <w:rFonts w:eastAsia="Calibri" w:cs="Times New Roman"/>
                <w:lang w:val="ru-RU"/>
              </w:rPr>
            </w:pPr>
            <w:r w:rsidRPr="0011293C">
              <w:rPr>
                <w:rFonts w:eastAsia="Calibri" w:cs="Times New Roman"/>
                <w:lang w:val="ru-RU"/>
              </w:rPr>
              <w:t>Уроки литературы, изобразительного искусства, музыки, истории и др.</w:t>
            </w:r>
          </w:p>
        </w:tc>
        <w:tc>
          <w:tcPr>
            <w:tcW w:w="2339" w:type="dxa"/>
          </w:tcPr>
          <w:p w:rsidR="0041113A" w:rsidRPr="0011293C" w:rsidRDefault="0041113A" w:rsidP="0011293C">
            <w:pPr>
              <w:jc w:val="both"/>
              <w:rPr>
                <w:rFonts w:eastAsia="Calibri" w:cs="Times New Roman"/>
                <w:lang w:val="ru-RU"/>
              </w:rPr>
            </w:pPr>
            <w:r w:rsidRPr="0011293C">
              <w:rPr>
                <w:rFonts w:eastAsia="Calibri" w:cs="Times New Roman"/>
                <w:lang w:val="ru-RU"/>
              </w:rPr>
              <w:t>Встречи с представителями творческих профессий, экскурсии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1113A" w:rsidRPr="0011293C" w:rsidRDefault="0041113A" w:rsidP="0011293C">
            <w:pPr>
              <w:jc w:val="both"/>
              <w:rPr>
                <w:rFonts w:eastAsia="Calibri" w:cs="Times New Roman"/>
                <w:lang w:val="ru-RU"/>
              </w:rPr>
            </w:pPr>
            <w:r w:rsidRPr="0011293C">
              <w:rPr>
                <w:rFonts w:eastAsia="Calibri" w:cs="Times New Roman"/>
                <w:lang w:val="ru-RU"/>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Самореализация в различных видах </w:t>
            </w:r>
            <w:r w:rsidRPr="0011293C">
              <w:rPr>
                <w:rFonts w:eastAsia="Calibri" w:cs="Times New Roman"/>
                <w:lang w:val="ru-RU"/>
              </w:rPr>
              <w:lastRenderedPageBreak/>
              <w:t>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tc>
        <w:tc>
          <w:tcPr>
            <w:tcW w:w="2459"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Шефство над памятником  вблизи школы.</w:t>
            </w:r>
          </w:p>
          <w:p w:rsidR="0041113A" w:rsidRPr="0011293C" w:rsidRDefault="0041113A" w:rsidP="0011293C">
            <w:pPr>
              <w:jc w:val="both"/>
              <w:rPr>
                <w:rFonts w:cs="Times New Roman"/>
                <w:lang w:val="ru-RU"/>
              </w:rPr>
            </w:pPr>
            <w:r w:rsidRPr="0011293C">
              <w:rPr>
                <w:rFonts w:cs="Times New Roman"/>
                <w:lang w:val="ru-RU"/>
              </w:rPr>
              <w:t xml:space="preserve">Участвуют в оформлении класса и школы, озеленении пришкольного участка, стремятся внести красоту в домашний быт. </w:t>
            </w:r>
          </w:p>
          <w:p w:rsidR="0041113A" w:rsidRPr="0011293C" w:rsidRDefault="0041113A" w:rsidP="0011293C">
            <w:pPr>
              <w:jc w:val="both"/>
              <w:rPr>
                <w:rFonts w:eastAsia="Calibri" w:cs="Times New Roman"/>
                <w:lang w:val="ru-RU"/>
              </w:rPr>
            </w:pPr>
          </w:p>
        </w:tc>
        <w:tc>
          <w:tcPr>
            <w:tcW w:w="1988" w:type="dxa"/>
          </w:tcPr>
          <w:p w:rsidR="0041113A" w:rsidRPr="0011293C" w:rsidRDefault="0041113A" w:rsidP="0011293C">
            <w:pPr>
              <w:jc w:val="both"/>
              <w:rPr>
                <w:rFonts w:cs="Times New Roman"/>
                <w:lang w:val="ru-RU"/>
              </w:rPr>
            </w:pPr>
            <w:r w:rsidRPr="0011293C">
              <w:rPr>
                <w:rFonts w:cs="Times New Roman"/>
                <w:lang w:val="ru-RU"/>
              </w:rPr>
              <w:t xml:space="preserve">Участвуют вместе с родителями в проведении   в экскурсионно-краеведческой деятельности, реализации </w:t>
            </w:r>
            <w:proofErr w:type="spellStart"/>
            <w:r w:rsidRPr="0011293C">
              <w:rPr>
                <w:rFonts w:cs="Times New Roman"/>
                <w:lang w:val="ru-RU"/>
              </w:rPr>
              <w:t>культурно-досуговых</w:t>
            </w:r>
            <w:proofErr w:type="spellEnd"/>
            <w:r w:rsidRPr="0011293C">
              <w:rPr>
                <w:rFonts w:cs="Times New Roman"/>
                <w:lang w:val="ru-RU"/>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1113A" w:rsidRPr="0011293C" w:rsidRDefault="0041113A" w:rsidP="0011293C">
            <w:pPr>
              <w:jc w:val="both"/>
              <w:rPr>
                <w:rFonts w:eastAsia="Calibri" w:cs="Times New Roman"/>
                <w:lang w:val="ru-RU"/>
              </w:rPr>
            </w:pPr>
          </w:p>
        </w:tc>
      </w:tr>
    </w:tbl>
    <w:p w:rsidR="0041113A" w:rsidRPr="0011293C" w:rsidRDefault="0041113A" w:rsidP="0011293C">
      <w:pPr>
        <w:jc w:val="both"/>
        <w:rPr>
          <w:rFonts w:eastAsia="Calibri" w:cs="Times New Roman"/>
          <w:lang w:val="ru-RU"/>
        </w:rPr>
      </w:pPr>
    </w:p>
    <w:p w:rsidR="0041113A" w:rsidRPr="0011293C" w:rsidRDefault="0041113A" w:rsidP="0011293C">
      <w:pPr>
        <w:jc w:val="center"/>
        <w:rPr>
          <w:rFonts w:cs="Times New Roman"/>
          <w:b/>
        </w:rPr>
      </w:pPr>
      <w:r w:rsidRPr="0011293C">
        <w:rPr>
          <w:rFonts w:cs="Times New Roman"/>
          <w:b/>
          <w:lang w:val="ru-RU"/>
        </w:rPr>
        <w:t>Т</w:t>
      </w:r>
      <w:proofErr w:type="spellStart"/>
      <w:r w:rsidRPr="0011293C">
        <w:rPr>
          <w:rFonts w:cs="Times New Roman"/>
          <w:b/>
        </w:rPr>
        <w:t>радиционные</w:t>
      </w:r>
      <w:proofErr w:type="spellEnd"/>
      <w:r w:rsidRPr="0011293C">
        <w:rPr>
          <w:rFonts w:cs="Times New Roman"/>
          <w:b/>
        </w:rPr>
        <w:t xml:space="preserve"> </w:t>
      </w:r>
      <w:proofErr w:type="spellStart"/>
      <w:r w:rsidRPr="0011293C">
        <w:rPr>
          <w:rFonts w:cs="Times New Roman"/>
          <w:b/>
        </w:rPr>
        <w:t>дела</w:t>
      </w:r>
      <w:proofErr w:type="spellEnd"/>
    </w:p>
    <w:p w:rsidR="0041113A" w:rsidRPr="0011293C" w:rsidRDefault="0041113A" w:rsidP="0011293C">
      <w:pPr>
        <w:jc w:val="both"/>
        <w:rPr>
          <w:rFonts w:cs="Times New Roman"/>
        </w:rPr>
      </w:pPr>
    </w:p>
    <w:tbl>
      <w:tblPr>
        <w:tblW w:w="150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6243"/>
        <w:gridCol w:w="3769"/>
        <w:gridCol w:w="3824"/>
      </w:tblGrid>
      <w:tr w:rsidR="0041113A" w:rsidRPr="0011293C" w:rsidTr="0041113A">
        <w:trPr>
          <w:trHeight w:val="135"/>
        </w:trPr>
        <w:tc>
          <w:tcPr>
            <w:tcW w:w="1249" w:type="dxa"/>
          </w:tcPr>
          <w:p w:rsidR="0041113A" w:rsidRPr="0011293C" w:rsidRDefault="0041113A" w:rsidP="0011293C">
            <w:pPr>
              <w:jc w:val="center"/>
              <w:rPr>
                <w:rFonts w:cs="Times New Roman"/>
                <w:b/>
              </w:rPr>
            </w:pPr>
            <w:r w:rsidRPr="0011293C">
              <w:rPr>
                <w:rFonts w:cs="Times New Roman"/>
                <w:b/>
              </w:rPr>
              <w:t xml:space="preserve">№ </w:t>
            </w:r>
            <w:proofErr w:type="spellStart"/>
            <w:r w:rsidRPr="0011293C">
              <w:rPr>
                <w:rFonts w:cs="Times New Roman"/>
                <w:b/>
              </w:rPr>
              <w:t>п.п</w:t>
            </w:r>
            <w:proofErr w:type="spellEnd"/>
            <w:r w:rsidRPr="0011293C">
              <w:rPr>
                <w:rFonts w:cs="Times New Roman"/>
                <w:b/>
              </w:rPr>
              <w:t>.</w:t>
            </w:r>
          </w:p>
        </w:tc>
        <w:tc>
          <w:tcPr>
            <w:tcW w:w="6243" w:type="dxa"/>
          </w:tcPr>
          <w:p w:rsidR="0041113A" w:rsidRPr="0011293C" w:rsidRDefault="0041113A" w:rsidP="0011293C">
            <w:pPr>
              <w:jc w:val="center"/>
              <w:rPr>
                <w:rFonts w:cs="Times New Roman"/>
                <w:b/>
              </w:rPr>
            </w:pPr>
            <w:proofErr w:type="spellStart"/>
            <w:r w:rsidRPr="0011293C">
              <w:rPr>
                <w:rFonts w:cs="Times New Roman"/>
                <w:b/>
              </w:rPr>
              <w:t>Наименование</w:t>
            </w:r>
            <w:proofErr w:type="spellEnd"/>
            <w:r w:rsidRPr="0011293C">
              <w:rPr>
                <w:rFonts w:cs="Times New Roman"/>
                <w:b/>
              </w:rPr>
              <w:t xml:space="preserve"> </w:t>
            </w:r>
            <w:proofErr w:type="spellStart"/>
            <w:r w:rsidRPr="0011293C">
              <w:rPr>
                <w:rFonts w:cs="Times New Roman"/>
                <w:b/>
              </w:rPr>
              <w:t>направления</w:t>
            </w:r>
            <w:proofErr w:type="spellEnd"/>
            <w:r w:rsidRPr="0011293C">
              <w:rPr>
                <w:rFonts w:cs="Times New Roman"/>
                <w:b/>
              </w:rPr>
              <w:t xml:space="preserve">, </w:t>
            </w:r>
            <w:proofErr w:type="spellStart"/>
            <w:r w:rsidRPr="0011293C">
              <w:rPr>
                <w:rFonts w:cs="Times New Roman"/>
                <w:b/>
              </w:rPr>
              <w:t>мероприятия</w:t>
            </w:r>
            <w:proofErr w:type="spellEnd"/>
          </w:p>
        </w:tc>
        <w:tc>
          <w:tcPr>
            <w:tcW w:w="3769" w:type="dxa"/>
          </w:tcPr>
          <w:p w:rsidR="0041113A" w:rsidRPr="0011293C" w:rsidRDefault="0041113A" w:rsidP="0011293C">
            <w:pPr>
              <w:jc w:val="center"/>
              <w:rPr>
                <w:rFonts w:cs="Times New Roman"/>
                <w:b/>
              </w:rPr>
            </w:pPr>
            <w:proofErr w:type="spellStart"/>
            <w:r w:rsidRPr="0011293C">
              <w:rPr>
                <w:rFonts w:cs="Times New Roman"/>
                <w:b/>
              </w:rPr>
              <w:t>Срок</w:t>
            </w:r>
            <w:proofErr w:type="spellEnd"/>
            <w:r w:rsidRPr="0011293C">
              <w:rPr>
                <w:rFonts w:cs="Times New Roman"/>
                <w:b/>
              </w:rPr>
              <w:t xml:space="preserve"> </w:t>
            </w:r>
            <w:proofErr w:type="spellStart"/>
            <w:r w:rsidRPr="0011293C">
              <w:rPr>
                <w:rFonts w:cs="Times New Roman"/>
                <w:b/>
              </w:rPr>
              <w:t>реализации</w:t>
            </w:r>
            <w:proofErr w:type="spellEnd"/>
          </w:p>
        </w:tc>
        <w:tc>
          <w:tcPr>
            <w:tcW w:w="3824" w:type="dxa"/>
          </w:tcPr>
          <w:p w:rsidR="0041113A" w:rsidRPr="0011293C" w:rsidRDefault="0041113A" w:rsidP="0011293C">
            <w:pPr>
              <w:jc w:val="center"/>
              <w:rPr>
                <w:rFonts w:cs="Times New Roman"/>
                <w:b/>
              </w:rPr>
            </w:pPr>
            <w:proofErr w:type="spellStart"/>
            <w:r w:rsidRPr="0011293C">
              <w:rPr>
                <w:rFonts w:cs="Times New Roman"/>
                <w:b/>
              </w:rPr>
              <w:t>Ответственные</w:t>
            </w:r>
            <w:proofErr w:type="spellEnd"/>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t>1</w:t>
            </w:r>
          </w:p>
        </w:tc>
        <w:tc>
          <w:tcPr>
            <w:tcW w:w="6243" w:type="dxa"/>
          </w:tcPr>
          <w:p w:rsidR="0041113A" w:rsidRPr="0011293C" w:rsidRDefault="0041113A" w:rsidP="0011293C">
            <w:pPr>
              <w:jc w:val="both"/>
              <w:rPr>
                <w:rFonts w:eastAsia="Calibri" w:cs="Times New Roman"/>
                <w:b/>
                <w:lang w:val="ru-RU"/>
              </w:rPr>
            </w:pPr>
            <w:r w:rsidRPr="0011293C">
              <w:rPr>
                <w:rFonts w:cs="Times New Roman"/>
                <w:b/>
                <w:lang w:val="ru-RU"/>
              </w:rPr>
              <w:t>Направление «</w:t>
            </w:r>
            <w:r w:rsidRPr="0011293C">
              <w:rPr>
                <w:rFonts w:eastAsia="Calibri" w:cs="Times New Roman"/>
                <w:b/>
                <w:lang w:val="ru-RU"/>
              </w:rPr>
              <w:t>Воспитание гражданственности, патриотизма, уважения к правам, свободам и обязанностям человека»</w:t>
            </w:r>
          </w:p>
        </w:tc>
        <w:tc>
          <w:tcPr>
            <w:tcW w:w="3769" w:type="dxa"/>
          </w:tcPr>
          <w:p w:rsidR="0041113A" w:rsidRPr="0011293C" w:rsidRDefault="0041113A" w:rsidP="0011293C">
            <w:pPr>
              <w:jc w:val="both"/>
              <w:rPr>
                <w:rFonts w:cs="Times New Roman"/>
                <w:lang w:val="ru-RU"/>
              </w:rPr>
            </w:pPr>
          </w:p>
        </w:tc>
        <w:tc>
          <w:tcPr>
            <w:tcW w:w="3824" w:type="dxa"/>
          </w:tcPr>
          <w:p w:rsidR="0041113A" w:rsidRPr="0011293C" w:rsidRDefault="0041113A" w:rsidP="0011293C">
            <w:pPr>
              <w:jc w:val="both"/>
              <w:rPr>
                <w:rFonts w:cs="Times New Roman"/>
                <w:lang w:val="ru-RU"/>
              </w:rPr>
            </w:pPr>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t>1.1.</w:t>
            </w:r>
          </w:p>
        </w:tc>
        <w:tc>
          <w:tcPr>
            <w:tcW w:w="6243" w:type="dxa"/>
          </w:tcPr>
          <w:p w:rsidR="0041113A" w:rsidRPr="0011293C" w:rsidRDefault="0041113A" w:rsidP="0011293C">
            <w:pPr>
              <w:jc w:val="both"/>
              <w:rPr>
                <w:rFonts w:cs="Times New Roman"/>
                <w:lang w:val="ru-RU"/>
              </w:rPr>
            </w:pPr>
            <w:r w:rsidRPr="0011293C">
              <w:rPr>
                <w:rFonts w:cs="Times New Roman"/>
                <w:lang w:val="ru-RU"/>
              </w:rPr>
              <w:t>Месячник по военно-патриотическому воспитанию</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 xml:space="preserve">Заместитель директора, </w:t>
            </w:r>
            <w:r w:rsidR="006F03CF" w:rsidRPr="0011293C">
              <w:rPr>
                <w:rFonts w:cs="Times New Roman"/>
                <w:lang w:val="ru-RU"/>
              </w:rPr>
              <w:t xml:space="preserve">учитель </w:t>
            </w:r>
            <w:r w:rsidRPr="0011293C">
              <w:rPr>
                <w:rFonts w:cs="Times New Roman"/>
                <w:lang w:val="ru-RU"/>
              </w:rPr>
              <w:t xml:space="preserve">ОБЖ, </w:t>
            </w:r>
            <w:r w:rsidR="006F03CF" w:rsidRPr="0011293C">
              <w:rPr>
                <w:rFonts w:cs="Times New Roman"/>
                <w:lang w:val="ru-RU"/>
              </w:rPr>
              <w:t>учитель</w:t>
            </w:r>
            <w:r w:rsidRPr="0011293C">
              <w:rPr>
                <w:rFonts w:cs="Times New Roman"/>
                <w:lang w:val="ru-RU"/>
              </w:rPr>
              <w:t xml:space="preserve"> физической культуры, классные руководители </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1.2.</w:t>
            </w:r>
          </w:p>
        </w:tc>
        <w:tc>
          <w:tcPr>
            <w:tcW w:w="6243" w:type="dxa"/>
          </w:tcPr>
          <w:p w:rsidR="0041113A" w:rsidRPr="0011293C" w:rsidRDefault="0041113A" w:rsidP="0011293C">
            <w:pPr>
              <w:jc w:val="both"/>
              <w:rPr>
                <w:rFonts w:cs="Times New Roman"/>
                <w:lang w:val="ru-RU"/>
              </w:rPr>
            </w:pPr>
            <w:r w:rsidRPr="0011293C">
              <w:rPr>
                <w:rFonts w:cs="Times New Roman"/>
                <w:lang w:val="ru-RU"/>
              </w:rPr>
              <w:t xml:space="preserve">Тематические классные часы (День конституции, День народного единства, День России, День Победы, День Белгородского флага, День освобождения </w:t>
            </w:r>
            <w:proofErr w:type="spellStart"/>
            <w:r w:rsidRPr="0011293C">
              <w:rPr>
                <w:rFonts w:cs="Times New Roman"/>
                <w:lang w:val="ru-RU"/>
              </w:rPr>
              <w:t>Чернянского</w:t>
            </w:r>
            <w:proofErr w:type="spellEnd"/>
            <w:r w:rsidRPr="0011293C">
              <w:rPr>
                <w:rFonts w:cs="Times New Roman"/>
                <w:lang w:val="ru-RU"/>
              </w:rPr>
              <w:t xml:space="preserve"> района от  </w:t>
            </w:r>
            <w:proofErr w:type="spellStart"/>
            <w:r w:rsidRPr="0011293C">
              <w:rPr>
                <w:rFonts w:cs="Times New Roman"/>
                <w:lang w:val="ru-RU"/>
              </w:rPr>
              <w:t>немецко</w:t>
            </w:r>
            <w:proofErr w:type="spellEnd"/>
            <w:r w:rsidRPr="0011293C">
              <w:rPr>
                <w:rFonts w:cs="Times New Roman"/>
                <w:lang w:val="ru-RU"/>
              </w:rPr>
              <w:t xml:space="preserve"> - фашистских захватчиков,  День защиты детей, День села)</w:t>
            </w:r>
          </w:p>
        </w:tc>
        <w:tc>
          <w:tcPr>
            <w:tcW w:w="3769" w:type="dxa"/>
          </w:tcPr>
          <w:p w:rsidR="0041113A" w:rsidRPr="0011293C" w:rsidRDefault="0041113A" w:rsidP="0011293C">
            <w:pPr>
              <w:jc w:val="both"/>
              <w:rPr>
                <w:rFonts w:cs="Times New Roman"/>
              </w:rPr>
            </w:pPr>
            <w:r w:rsidRPr="0011293C">
              <w:rPr>
                <w:rFonts w:cs="Times New Roman"/>
                <w:lang w:val="ru-RU"/>
              </w:rPr>
              <w:t xml:space="preserve"> </w:t>
            </w: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rPr>
            </w:pPr>
            <w:proofErr w:type="spellStart"/>
            <w:r w:rsidRPr="0011293C">
              <w:rPr>
                <w:rFonts w:cs="Times New Roman"/>
              </w:rPr>
              <w:t>Классные</w:t>
            </w:r>
            <w:proofErr w:type="spellEnd"/>
            <w:r w:rsidRPr="0011293C">
              <w:rPr>
                <w:rFonts w:cs="Times New Roman"/>
              </w:rPr>
              <w:t xml:space="preserve"> </w:t>
            </w:r>
            <w:proofErr w:type="spellStart"/>
            <w:r w:rsidRPr="0011293C">
              <w:rPr>
                <w:rFonts w:cs="Times New Roman"/>
              </w:rPr>
              <w:t>руководители</w:t>
            </w:r>
            <w:proofErr w:type="spellEnd"/>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1.3.</w:t>
            </w:r>
          </w:p>
        </w:tc>
        <w:tc>
          <w:tcPr>
            <w:tcW w:w="6243" w:type="dxa"/>
          </w:tcPr>
          <w:p w:rsidR="0041113A" w:rsidRPr="0011293C" w:rsidRDefault="0041113A" w:rsidP="0011293C">
            <w:pPr>
              <w:jc w:val="both"/>
              <w:rPr>
                <w:rFonts w:cs="Times New Roman"/>
                <w:lang w:val="ru-RU"/>
              </w:rPr>
            </w:pPr>
            <w:r w:rsidRPr="0011293C">
              <w:rPr>
                <w:rFonts w:cs="Times New Roman"/>
                <w:lang w:val="ru-RU"/>
              </w:rPr>
              <w:t>Праздники (День Победы, День защитника Отечества)</w:t>
            </w:r>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lang w:val="ru-RU"/>
              </w:rPr>
            </w:pPr>
            <w:r w:rsidRPr="0011293C">
              <w:rPr>
                <w:rFonts w:cs="Times New Roman"/>
                <w:lang w:val="ru-RU"/>
              </w:rPr>
              <w:t xml:space="preserve">Заместитель директора, </w:t>
            </w:r>
            <w:r w:rsidR="006F03CF" w:rsidRPr="0011293C">
              <w:rPr>
                <w:rFonts w:cs="Times New Roman"/>
                <w:lang w:val="ru-RU"/>
              </w:rPr>
              <w:t>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1.4.</w:t>
            </w:r>
          </w:p>
        </w:tc>
        <w:tc>
          <w:tcPr>
            <w:tcW w:w="6243" w:type="dxa"/>
          </w:tcPr>
          <w:p w:rsidR="0041113A" w:rsidRPr="0011293C" w:rsidRDefault="006F03CF" w:rsidP="0011293C">
            <w:pPr>
              <w:jc w:val="both"/>
              <w:rPr>
                <w:rFonts w:cs="Times New Roman"/>
                <w:lang w:val="ru-RU"/>
              </w:rPr>
            </w:pPr>
            <w:r w:rsidRPr="0011293C">
              <w:rPr>
                <w:rFonts w:cs="Times New Roman"/>
                <w:lang w:val="ru-RU"/>
              </w:rPr>
              <w:t xml:space="preserve">Акции </w:t>
            </w:r>
            <w:proofErr w:type="gramStart"/>
            <w:r w:rsidRPr="0011293C">
              <w:rPr>
                <w:rFonts w:cs="Times New Roman"/>
                <w:lang w:val="ru-RU"/>
              </w:rPr>
              <w:t xml:space="preserve">( </w:t>
            </w:r>
            <w:proofErr w:type="gramEnd"/>
            <w:r w:rsidRPr="0011293C">
              <w:rPr>
                <w:rFonts w:cs="Times New Roman"/>
                <w:lang w:val="ru-RU"/>
              </w:rPr>
              <w:t>«</w:t>
            </w:r>
            <w:r w:rsidR="0041113A" w:rsidRPr="0011293C">
              <w:rPr>
                <w:rFonts w:cs="Times New Roman"/>
                <w:lang w:val="ru-RU"/>
              </w:rPr>
              <w:t>Бессмертный полк», «Ветеран живёт рядом»)</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6F03CF" w:rsidP="0011293C">
            <w:pPr>
              <w:jc w:val="both"/>
              <w:rPr>
                <w:rFonts w:cs="Times New Roman"/>
                <w:lang w:val="ru-RU"/>
              </w:rPr>
            </w:pPr>
            <w:r w:rsidRPr="0011293C">
              <w:rPr>
                <w:rFonts w:cs="Times New Roman"/>
                <w:lang w:val="ru-RU"/>
              </w:rPr>
              <w:t>Заместитель директора, 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1.5.</w:t>
            </w:r>
          </w:p>
        </w:tc>
        <w:tc>
          <w:tcPr>
            <w:tcW w:w="6243" w:type="dxa"/>
          </w:tcPr>
          <w:p w:rsidR="0041113A" w:rsidRPr="0011293C" w:rsidRDefault="0041113A" w:rsidP="0011293C">
            <w:pPr>
              <w:jc w:val="both"/>
              <w:rPr>
                <w:rFonts w:cs="Times New Roman"/>
              </w:rPr>
            </w:pPr>
            <w:r w:rsidRPr="0011293C">
              <w:rPr>
                <w:rFonts w:cs="Times New Roman"/>
                <w:lang w:val="ru-RU"/>
              </w:rPr>
              <w:t xml:space="preserve">Участие в митингах, </w:t>
            </w:r>
            <w:proofErr w:type="gramStart"/>
            <w:r w:rsidRPr="0011293C">
              <w:rPr>
                <w:rFonts w:cs="Times New Roman"/>
                <w:lang w:val="ru-RU"/>
              </w:rPr>
              <w:t>посвящённый</w:t>
            </w:r>
            <w:proofErr w:type="gramEnd"/>
            <w:r w:rsidRPr="0011293C">
              <w:rPr>
                <w:rFonts w:cs="Times New Roman"/>
                <w:lang w:val="ru-RU"/>
              </w:rPr>
              <w:t xml:space="preserve"> Дню освобождения  </w:t>
            </w:r>
            <w:proofErr w:type="spellStart"/>
            <w:r w:rsidRPr="0011293C">
              <w:rPr>
                <w:rFonts w:cs="Times New Roman"/>
                <w:lang w:val="ru-RU"/>
              </w:rPr>
              <w:t>Чернянского</w:t>
            </w:r>
            <w:proofErr w:type="spellEnd"/>
            <w:r w:rsidRPr="0011293C">
              <w:rPr>
                <w:rFonts w:cs="Times New Roman"/>
                <w:lang w:val="ru-RU"/>
              </w:rPr>
              <w:t xml:space="preserve"> района от </w:t>
            </w:r>
            <w:proofErr w:type="spellStart"/>
            <w:r w:rsidRPr="0011293C">
              <w:rPr>
                <w:rFonts w:cs="Times New Roman"/>
                <w:lang w:val="ru-RU"/>
              </w:rPr>
              <w:t>немецко</w:t>
            </w:r>
            <w:proofErr w:type="spellEnd"/>
            <w:r w:rsidRPr="0011293C">
              <w:rPr>
                <w:rFonts w:cs="Times New Roman"/>
                <w:lang w:val="ru-RU"/>
              </w:rPr>
              <w:t xml:space="preserve"> – фашистских захватчиков, Дню </w:t>
            </w:r>
            <w:proofErr w:type="spellStart"/>
            <w:r w:rsidRPr="0011293C">
              <w:rPr>
                <w:rFonts w:cs="Times New Roman"/>
              </w:rPr>
              <w:t>Победы</w:t>
            </w:r>
            <w:proofErr w:type="spellEnd"/>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eastAsia="Calibri" w:cs="Times New Roman"/>
              </w:rPr>
            </w:pPr>
            <w:proofErr w:type="spellStart"/>
            <w:r w:rsidRPr="0011293C">
              <w:rPr>
                <w:rFonts w:eastAsia="Calibri" w:cs="Times New Roman"/>
              </w:rPr>
              <w:t>Администрация</w:t>
            </w:r>
            <w:proofErr w:type="spellEnd"/>
            <w:r w:rsidRPr="0011293C">
              <w:rPr>
                <w:rFonts w:eastAsia="Calibri" w:cs="Times New Roman"/>
              </w:rPr>
              <w:t xml:space="preserve"> </w:t>
            </w:r>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lastRenderedPageBreak/>
              <w:t>2.</w:t>
            </w:r>
          </w:p>
        </w:tc>
        <w:tc>
          <w:tcPr>
            <w:tcW w:w="6243" w:type="dxa"/>
          </w:tcPr>
          <w:p w:rsidR="0041113A" w:rsidRPr="0011293C" w:rsidRDefault="0041113A" w:rsidP="0011293C">
            <w:pPr>
              <w:jc w:val="both"/>
              <w:rPr>
                <w:rFonts w:cs="Times New Roman"/>
                <w:b/>
                <w:lang w:val="ru-RU"/>
              </w:rPr>
            </w:pPr>
            <w:r w:rsidRPr="0011293C">
              <w:rPr>
                <w:rFonts w:cs="Times New Roman"/>
                <w:b/>
                <w:lang w:val="ru-RU"/>
              </w:rPr>
              <w:t>Направление «</w:t>
            </w:r>
            <w:r w:rsidRPr="0011293C">
              <w:rPr>
                <w:rFonts w:eastAsia="Calibri" w:cs="Times New Roman"/>
                <w:b/>
                <w:lang w:val="ru-RU"/>
              </w:rPr>
              <w:t>Воспитание социальной ответственности и компетентности»</w:t>
            </w:r>
          </w:p>
        </w:tc>
        <w:tc>
          <w:tcPr>
            <w:tcW w:w="3769" w:type="dxa"/>
          </w:tcPr>
          <w:p w:rsidR="0041113A" w:rsidRPr="0011293C" w:rsidRDefault="0041113A" w:rsidP="0011293C">
            <w:pPr>
              <w:jc w:val="both"/>
              <w:rPr>
                <w:rFonts w:cs="Times New Roman"/>
                <w:lang w:val="ru-RU"/>
              </w:rPr>
            </w:pPr>
          </w:p>
        </w:tc>
        <w:tc>
          <w:tcPr>
            <w:tcW w:w="3824" w:type="dxa"/>
          </w:tcPr>
          <w:p w:rsidR="0041113A" w:rsidRPr="0011293C" w:rsidRDefault="0041113A" w:rsidP="0011293C">
            <w:pPr>
              <w:jc w:val="both"/>
              <w:rPr>
                <w:rFonts w:eastAsia="Calibri" w:cs="Times New Roman"/>
                <w:lang w:val="ru-RU"/>
              </w:rPr>
            </w:pP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2.1.</w:t>
            </w:r>
          </w:p>
        </w:tc>
        <w:tc>
          <w:tcPr>
            <w:tcW w:w="6243" w:type="dxa"/>
          </w:tcPr>
          <w:p w:rsidR="0041113A" w:rsidRPr="0011293C" w:rsidRDefault="0041113A" w:rsidP="0011293C">
            <w:pPr>
              <w:jc w:val="both"/>
              <w:rPr>
                <w:rFonts w:cs="Times New Roman"/>
                <w:lang w:val="ru-RU"/>
              </w:rPr>
            </w:pPr>
            <w:r w:rsidRPr="0011293C">
              <w:rPr>
                <w:rFonts w:cs="Times New Roman"/>
                <w:lang w:val="ru-RU"/>
              </w:rPr>
              <w:t>Выборы лидеров ученического самоуправления и детской общественной организации</w:t>
            </w:r>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6F03CF" w:rsidP="0011293C">
            <w:pPr>
              <w:jc w:val="both"/>
              <w:rPr>
                <w:rFonts w:eastAsia="Calibri" w:cs="Times New Roman"/>
                <w:lang w:val="ru-RU"/>
              </w:rPr>
            </w:pPr>
            <w:r w:rsidRPr="0011293C">
              <w:rPr>
                <w:rFonts w:cs="Times New Roman"/>
                <w:lang w:val="ru-RU"/>
              </w:rPr>
              <w:t>Заместитель директора, 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2.2.</w:t>
            </w:r>
          </w:p>
        </w:tc>
        <w:tc>
          <w:tcPr>
            <w:tcW w:w="6243" w:type="dxa"/>
          </w:tcPr>
          <w:p w:rsidR="0041113A" w:rsidRPr="0011293C" w:rsidRDefault="0041113A" w:rsidP="0011293C">
            <w:pPr>
              <w:jc w:val="both"/>
              <w:rPr>
                <w:rFonts w:cs="Times New Roman"/>
              </w:rPr>
            </w:pPr>
            <w:proofErr w:type="spellStart"/>
            <w:r w:rsidRPr="0011293C">
              <w:rPr>
                <w:rFonts w:cs="Times New Roman"/>
              </w:rPr>
              <w:t>Самоуправления</w:t>
            </w:r>
            <w:proofErr w:type="spellEnd"/>
            <w:r w:rsidRPr="0011293C">
              <w:rPr>
                <w:rFonts w:cs="Times New Roman"/>
              </w:rPr>
              <w:t xml:space="preserve"> в </w:t>
            </w:r>
            <w:proofErr w:type="spellStart"/>
            <w:r w:rsidRPr="0011293C">
              <w:rPr>
                <w:rFonts w:cs="Times New Roman"/>
              </w:rPr>
              <w:t>классных</w:t>
            </w:r>
            <w:proofErr w:type="spellEnd"/>
            <w:r w:rsidRPr="0011293C">
              <w:rPr>
                <w:rFonts w:cs="Times New Roman"/>
              </w:rPr>
              <w:t xml:space="preserve"> </w:t>
            </w:r>
            <w:proofErr w:type="spellStart"/>
            <w:r w:rsidRPr="0011293C">
              <w:rPr>
                <w:rFonts w:cs="Times New Roman"/>
              </w:rPr>
              <w:t>коллективах</w:t>
            </w:r>
            <w:proofErr w:type="spellEnd"/>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eastAsia="Calibri" w:cs="Times New Roman"/>
              </w:rPr>
            </w:pPr>
            <w:proofErr w:type="spellStart"/>
            <w:r w:rsidRPr="0011293C">
              <w:rPr>
                <w:rFonts w:eastAsia="Calibri" w:cs="Times New Roman"/>
              </w:rPr>
              <w:t>Классные</w:t>
            </w:r>
            <w:proofErr w:type="spellEnd"/>
            <w:r w:rsidRPr="0011293C">
              <w:rPr>
                <w:rFonts w:eastAsia="Calibri" w:cs="Times New Roman"/>
              </w:rPr>
              <w:t xml:space="preserve"> </w:t>
            </w:r>
            <w:proofErr w:type="spellStart"/>
            <w:r w:rsidRPr="0011293C">
              <w:rPr>
                <w:rFonts w:eastAsia="Calibri" w:cs="Times New Roman"/>
              </w:rPr>
              <w:t>руководители</w:t>
            </w:r>
            <w:proofErr w:type="spellEnd"/>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2.3.</w:t>
            </w:r>
          </w:p>
        </w:tc>
        <w:tc>
          <w:tcPr>
            <w:tcW w:w="6243" w:type="dxa"/>
          </w:tcPr>
          <w:p w:rsidR="0041113A" w:rsidRPr="0011293C" w:rsidRDefault="0041113A" w:rsidP="0011293C">
            <w:pPr>
              <w:jc w:val="both"/>
              <w:rPr>
                <w:rFonts w:cs="Times New Roman"/>
                <w:lang w:val="ru-RU"/>
              </w:rPr>
            </w:pPr>
            <w:r w:rsidRPr="0011293C">
              <w:rPr>
                <w:rFonts w:cs="Times New Roman"/>
                <w:lang w:val="ru-RU"/>
              </w:rPr>
              <w:t>Организация дежурства по школе (5-9 классы)</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eastAsia="Calibri" w:cs="Times New Roman"/>
                <w:lang w:val="ru-RU"/>
              </w:rPr>
            </w:pPr>
            <w:r w:rsidRPr="0011293C">
              <w:rPr>
                <w:rFonts w:cs="Times New Roman"/>
                <w:lang w:val="ru-RU"/>
              </w:rPr>
              <w:t>Заместитель директора, классные руководители</w:t>
            </w:r>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t>3</w:t>
            </w:r>
          </w:p>
        </w:tc>
        <w:tc>
          <w:tcPr>
            <w:tcW w:w="6243" w:type="dxa"/>
          </w:tcPr>
          <w:p w:rsidR="0041113A" w:rsidRPr="0011293C" w:rsidRDefault="0041113A" w:rsidP="0011293C">
            <w:pPr>
              <w:jc w:val="both"/>
              <w:rPr>
                <w:rFonts w:cs="Times New Roman"/>
                <w:lang w:val="ru-RU"/>
              </w:rPr>
            </w:pPr>
            <w:r w:rsidRPr="0011293C">
              <w:rPr>
                <w:rFonts w:cs="Times New Roman"/>
                <w:lang w:val="ru-RU"/>
              </w:rPr>
              <w:t>Направление «</w:t>
            </w:r>
            <w:r w:rsidRPr="0011293C">
              <w:rPr>
                <w:rFonts w:eastAsia="Calibri" w:cs="Times New Roman"/>
                <w:lang w:val="ru-RU"/>
              </w:rPr>
              <w:t>Развитие нравственных чувств и этического сознания</w:t>
            </w:r>
            <w:r w:rsidRPr="0011293C">
              <w:rPr>
                <w:rFonts w:cs="Times New Roman"/>
                <w:lang w:val="ru-RU"/>
              </w:rPr>
              <w:t>»</w:t>
            </w:r>
          </w:p>
        </w:tc>
        <w:tc>
          <w:tcPr>
            <w:tcW w:w="3769" w:type="dxa"/>
          </w:tcPr>
          <w:p w:rsidR="0041113A" w:rsidRPr="0011293C" w:rsidRDefault="0041113A" w:rsidP="0011293C">
            <w:pPr>
              <w:jc w:val="both"/>
              <w:rPr>
                <w:rFonts w:cs="Times New Roman"/>
                <w:lang w:val="ru-RU"/>
              </w:rPr>
            </w:pPr>
          </w:p>
        </w:tc>
        <w:tc>
          <w:tcPr>
            <w:tcW w:w="3824" w:type="dxa"/>
          </w:tcPr>
          <w:p w:rsidR="0041113A" w:rsidRPr="0011293C" w:rsidRDefault="0041113A" w:rsidP="0011293C">
            <w:pPr>
              <w:jc w:val="both"/>
              <w:rPr>
                <w:rFonts w:cs="Times New Roman"/>
                <w:lang w:val="ru-RU"/>
              </w:rPr>
            </w:pP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3.1.</w:t>
            </w:r>
          </w:p>
        </w:tc>
        <w:tc>
          <w:tcPr>
            <w:tcW w:w="6243" w:type="dxa"/>
          </w:tcPr>
          <w:p w:rsidR="0041113A" w:rsidRPr="0011293C" w:rsidRDefault="0041113A" w:rsidP="0011293C">
            <w:pPr>
              <w:jc w:val="both"/>
              <w:rPr>
                <w:rFonts w:cs="Times New Roman"/>
                <w:lang w:val="ru-RU"/>
              </w:rPr>
            </w:pPr>
            <w:r w:rsidRPr="0011293C">
              <w:rPr>
                <w:rFonts w:cs="Times New Roman"/>
                <w:lang w:val="ru-RU"/>
              </w:rPr>
              <w:t>Праздники (День учителя, День матери, Международный женский день, День семьи)</w:t>
            </w:r>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3.2.</w:t>
            </w:r>
          </w:p>
        </w:tc>
        <w:tc>
          <w:tcPr>
            <w:tcW w:w="6243" w:type="dxa"/>
          </w:tcPr>
          <w:p w:rsidR="0041113A" w:rsidRPr="0011293C" w:rsidRDefault="006F03CF" w:rsidP="0011293C">
            <w:pPr>
              <w:jc w:val="both"/>
              <w:rPr>
                <w:rFonts w:cs="Times New Roman"/>
                <w:lang w:val="ru-RU"/>
              </w:rPr>
            </w:pPr>
            <w:r w:rsidRPr="0011293C">
              <w:rPr>
                <w:rFonts w:cs="Times New Roman"/>
                <w:lang w:val="ru-RU"/>
              </w:rPr>
              <w:t>Акции (</w:t>
            </w:r>
            <w:r w:rsidR="0041113A" w:rsidRPr="0011293C">
              <w:rPr>
                <w:rFonts w:cs="Times New Roman"/>
                <w:lang w:val="ru-RU"/>
              </w:rPr>
              <w:t>«Забота»)</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3.3.</w:t>
            </w:r>
          </w:p>
        </w:tc>
        <w:tc>
          <w:tcPr>
            <w:tcW w:w="6243" w:type="dxa"/>
          </w:tcPr>
          <w:p w:rsidR="0041113A" w:rsidRPr="0011293C" w:rsidRDefault="0041113A" w:rsidP="0011293C">
            <w:pPr>
              <w:jc w:val="both"/>
              <w:rPr>
                <w:rFonts w:cs="Times New Roman"/>
                <w:lang w:val="ru-RU"/>
              </w:rPr>
            </w:pPr>
            <w:r w:rsidRPr="0011293C">
              <w:rPr>
                <w:rFonts w:cs="Times New Roman"/>
                <w:lang w:val="ru-RU"/>
              </w:rPr>
              <w:t>Тематические классные часы (Международный день пожилых л</w:t>
            </w:r>
            <w:r w:rsidR="006F03CF" w:rsidRPr="0011293C">
              <w:rPr>
                <w:rFonts w:cs="Times New Roman"/>
                <w:lang w:val="ru-RU"/>
              </w:rPr>
              <w:t>юдей, Международный день семьи,</w:t>
            </w:r>
            <w:r w:rsidRPr="0011293C">
              <w:rPr>
                <w:rFonts w:cs="Times New Roman"/>
                <w:lang w:val="ru-RU"/>
              </w:rPr>
              <w:t xml:space="preserve"> беседы о дружбе, чести, справедливости и т.д.)</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rPr>
            </w:pPr>
            <w:proofErr w:type="spellStart"/>
            <w:r w:rsidRPr="0011293C">
              <w:rPr>
                <w:rFonts w:cs="Times New Roman"/>
              </w:rPr>
              <w:t>Классные</w:t>
            </w:r>
            <w:proofErr w:type="spellEnd"/>
            <w:r w:rsidRPr="0011293C">
              <w:rPr>
                <w:rFonts w:cs="Times New Roman"/>
              </w:rPr>
              <w:t xml:space="preserve"> </w:t>
            </w:r>
            <w:proofErr w:type="spellStart"/>
            <w:r w:rsidRPr="0011293C">
              <w:rPr>
                <w:rFonts w:cs="Times New Roman"/>
              </w:rPr>
              <w:t>руководители</w:t>
            </w:r>
            <w:proofErr w:type="spellEnd"/>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3.4.</w:t>
            </w:r>
          </w:p>
        </w:tc>
        <w:tc>
          <w:tcPr>
            <w:tcW w:w="6243" w:type="dxa"/>
          </w:tcPr>
          <w:p w:rsidR="0041113A" w:rsidRPr="0011293C" w:rsidRDefault="0041113A" w:rsidP="0011293C">
            <w:pPr>
              <w:jc w:val="both"/>
              <w:rPr>
                <w:rFonts w:cs="Times New Roman"/>
                <w:lang w:val="ru-RU"/>
              </w:rPr>
            </w:pPr>
            <w:r w:rsidRPr="0011293C">
              <w:rPr>
                <w:rFonts w:cs="Times New Roman"/>
                <w:lang w:val="ru-RU"/>
              </w:rPr>
              <w:t>Организация встреч с интересными людьми</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6F03CF" w:rsidP="0011293C">
            <w:pPr>
              <w:jc w:val="both"/>
              <w:rPr>
                <w:rFonts w:cs="Times New Roman"/>
                <w:lang w:val="ru-RU"/>
              </w:rPr>
            </w:pPr>
            <w:r w:rsidRPr="0011293C">
              <w:rPr>
                <w:rFonts w:cs="Times New Roman"/>
                <w:lang w:val="ru-RU"/>
              </w:rPr>
              <w:t>Заместитель директора</w:t>
            </w:r>
            <w:r w:rsidR="0041113A" w:rsidRPr="0011293C">
              <w:rPr>
                <w:rFonts w:cs="Times New Roman"/>
                <w:lang w:val="ru-RU"/>
              </w:rPr>
              <w:t>, 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3.5.</w:t>
            </w:r>
          </w:p>
        </w:tc>
        <w:tc>
          <w:tcPr>
            <w:tcW w:w="6243" w:type="dxa"/>
          </w:tcPr>
          <w:p w:rsidR="0041113A" w:rsidRPr="0011293C" w:rsidRDefault="0041113A" w:rsidP="0011293C">
            <w:pPr>
              <w:jc w:val="both"/>
              <w:rPr>
                <w:rFonts w:cs="Times New Roman"/>
                <w:lang w:val="ru-RU"/>
              </w:rPr>
            </w:pPr>
            <w:r w:rsidRPr="0011293C">
              <w:rPr>
                <w:rFonts w:cs="Times New Roman"/>
                <w:lang w:val="ru-RU"/>
              </w:rPr>
              <w:t>Выступление агитбригад на нравственные темы</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t>4.</w:t>
            </w:r>
          </w:p>
        </w:tc>
        <w:tc>
          <w:tcPr>
            <w:tcW w:w="6243" w:type="dxa"/>
          </w:tcPr>
          <w:p w:rsidR="0041113A" w:rsidRPr="0011293C" w:rsidRDefault="0041113A" w:rsidP="0011293C">
            <w:pPr>
              <w:jc w:val="both"/>
              <w:rPr>
                <w:rFonts w:eastAsia="Calibri" w:cs="Times New Roman"/>
                <w:b/>
                <w:lang w:val="ru-RU"/>
              </w:rPr>
            </w:pPr>
            <w:r w:rsidRPr="0011293C">
              <w:rPr>
                <w:rFonts w:eastAsia="Calibri" w:cs="Times New Roman"/>
                <w:b/>
                <w:lang w:val="ru-RU"/>
              </w:rPr>
              <w:t>Направление «Воспитание трудолюбия, сознательного, творческого отношения к образованию, труду и жизни, подготовка к сознательному выбору профессии»</w:t>
            </w:r>
          </w:p>
        </w:tc>
        <w:tc>
          <w:tcPr>
            <w:tcW w:w="3769" w:type="dxa"/>
          </w:tcPr>
          <w:p w:rsidR="0041113A" w:rsidRPr="0011293C" w:rsidRDefault="0041113A" w:rsidP="0011293C">
            <w:pPr>
              <w:jc w:val="both"/>
              <w:rPr>
                <w:rFonts w:cs="Times New Roman"/>
                <w:lang w:val="ru-RU"/>
              </w:rPr>
            </w:pPr>
          </w:p>
        </w:tc>
        <w:tc>
          <w:tcPr>
            <w:tcW w:w="3824" w:type="dxa"/>
          </w:tcPr>
          <w:p w:rsidR="0041113A" w:rsidRPr="0011293C" w:rsidRDefault="0041113A" w:rsidP="0011293C">
            <w:pPr>
              <w:jc w:val="both"/>
              <w:rPr>
                <w:rFonts w:cs="Times New Roman"/>
                <w:lang w:val="ru-RU"/>
              </w:rPr>
            </w:pP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4.1.</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Экскурсии на предприятия и организации</w:t>
            </w:r>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rPr>
            </w:pPr>
            <w:proofErr w:type="spellStart"/>
            <w:r w:rsidRPr="0011293C">
              <w:rPr>
                <w:rFonts w:cs="Times New Roman"/>
              </w:rPr>
              <w:t>Классные</w:t>
            </w:r>
            <w:proofErr w:type="spellEnd"/>
            <w:r w:rsidRPr="0011293C">
              <w:rPr>
                <w:rFonts w:cs="Times New Roman"/>
              </w:rPr>
              <w:t xml:space="preserve"> </w:t>
            </w:r>
            <w:proofErr w:type="spellStart"/>
            <w:r w:rsidRPr="0011293C">
              <w:rPr>
                <w:rFonts w:cs="Times New Roman"/>
              </w:rPr>
              <w:t>руководители</w:t>
            </w:r>
            <w:proofErr w:type="spellEnd"/>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4.</w:t>
            </w:r>
            <w:r w:rsidR="00094824" w:rsidRPr="0011293C">
              <w:rPr>
                <w:rFonts w:cs="Times New Roman"/>
                <w:lang w:val="ru-RU"/>
              </w:rPr>
              <w:t>2</w:t>
            </w:r>
            <w:r w:rsidRPr="0011293C">
              <w:rPr>
                <w:rFonts w:cs="Times New Roman"/>
              </w:rPr>
              <w:t>.</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 </w:t>
            </w:r>
          </w:p>
          <w:p w:rsidR="0041113A" w:rsidRPr="0011293C" w:rsidRDefault="0041113A" w:rsidP="0011293C">
            <w:pPr>
              <w:jc w:val="both"/>
              <w:rPr>
                <w:rFonts w:eastAsia="Calibri" w:cs="Times New Roman"/>
                <w:lang w:val="ru-RU"/>
              </w:rPr>
            </w:pPr>
            <w:proofErr w:type="spellStart"/>
            <w:r w:rsidRPr="0011293C">
              <w:rPr>
                <w:rFonts w:eastAsia="Calibri" w:cs="Times New Roman"/>
                <w:lang w:val="ru-RU"/>
              </w:rPr>
              <w:t>Профориентационная</w:t>
            </w:r>
            <w:proofErr w:type="spellEnd"/>
            <w:r w:rsidRPr="0011293C">
              <w:rPr>
                <w:rFonts w:eastAsia="Calibri" w:cs="Times New Roman"/>
                <w:lang w:val="ru-RU"/>
              </w:rPr>
              <w:t xml:space="preserve"> работа, </w:t>
            </w:r>
            <w:proofErr w:type="spellStart"/>
            <w:r w:rsidRPr="0011293C">
              <w:rPr>
                <w:rFonts w:eastAsia="Calibri" w:cs="Times New Roman"/>
                <w:lang w:val="ru-RU"/>
              </w:rPr>
              <w:t>предпрофильная</w:t>
            </w:r>
            <w:proofErr w:type="spellEnd"/>
            <w:r w:rsidRPr="0011293C">
              <w:rPr>
                <w:rFonts w:eastAsia="Calibri" w:cs="Times New Roman"/>
                <w:lang w:val="ru-RU"/>
              </w:rPr>
              <w:t xml:space="preserve"> подготовка </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proofErr w:type="spellStart"/>
            <w:r w:rsidRPr="0011293C">
              <w:rPr>
                <w:rFonts w:cs="Times New Roman"/>
              </w:rPr>
              <w:t>Администрация</w:t>
            </w:r>
            <w:proofErr w:type="spellEnd"/>
            <w:r w:rsidRPr="0011293C">
              <w:rPr>
                <w:rFonts w:cs="Times New Roman"/>
              </w:rPr>
              <w:t xml:space="preserve">, </w:t>
            </w:r>
            <w:proofErr w:type="spellStart"/>
            <w:r w:rsidRPr="0011293C">
              <w:rPr>
                <w:rFonts w:cs="Times New Roman"/>
              </w:rPr>
              <w:t>классные</w:t>
            </w:r>
            <w:proofErr w:type="spellEnd"/>
            <w:r w:rsidRPr="0011293C">
              <w:rPr>
                <w:rFonts w:cs="Times New Roman"/>
              </w:rPr>
              <w:t xml:space="preserve"> </w:t>
            </w:r>
            <w:proofErr w:type="spellStart"/>
            <w:r w:rsidRPr="0011293C">
              <w:rPr>
                <w:rFonts w:cs="Times New Roman"/>
              </w:rPr>
              <w:t>руководите</w:t>
            </w:r>
            <w:proofErr w:type="spellEnd"/>
            <w:r w:rsidRPr="0011293C">
              <w:rPr>
                <w:rFonts w:cs="Times New Roman"/>
                <w:lang w:val="ru-RU"/>
              </w:rPr>
              <w:t>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4.</w:t>
            </w:r>
            <w:r w:rsidR="00094824" w:rsidRPr="0011293C">
              <w:rPr>
                <w:rFonts w:cs="Times New Roman"/>
                <w:lang w:val="ru-RU"/>
              </w:rPr>
              <w:t>3</w:t>
            </w:r>
            <w:r w:rsidRPr="0011293C">
              <w:rPr>
                <w:rFonts w:cs="Times New Roman"/>
              </w:rPr>
              <w:t>.</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Организация выставок рисунков, фотографий «В мире профессий»</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t>5.</w:t>
            </w:r>
          </w:p>
        </w:tc>
        <w:tc>
          <w:tcPr>
            <w:tcW w:w="6243" w:type="dxa"/>
          </w:tcPr>
          <w:p w:rsidR="0041113A" w:rsidRPr="0011293C" w:rsidRDefault="0041113A" w:rsidP="0011293C">
            <w:pPr>
              <w:jc w:val="both"/>
              <w:rPr>
                <w:rFonts w:eastAsia="Calibri" w:cs="Times New Roman"/>
                <w:b/>
                <w:lang w:val="ru-RU"/>
              </w:rPr>
            </w:pPr>
            <w:r w:rsidRPr="0011293C">
              <w:rPr>
                <w:rFonts w:eastAsia="Calibri" w:cs="Times New Roman"/>
                <w:b/>
                <w:lang w:val="ru-RU"/>
              </w:rPr>
              <w:t>Направление «Воспитание экологической культуры, культуры здорового и безопасного образа жизни»</w:t>
            </w:r>
          </w:p>
        </w:tc>
        <w:tc>
          <w:tcPr>
            <w:tcW w:w="3769" w:type="dxa"/>
          </w:tcPr>
          <w:p w:rsidR="0041113A" w:rsidRPr="0011293C" w:rsidRDefault="0041113A" w:rsidP="0011293C">
            <w:pPr>
              <w:jc w:val="both"/>
              <w:rPr>
                <w:rFonts w:cs="Times New Roman"/>
                <w:lang w:val="ru-RU"/>
              </w:rPr>
            </w:pPr>
          </w:p>
        </w:tc>
        <w:tc>
          <w:tcPr>
            <w:tcW w:w="3824" w:type="dxa"/>
          </w:tcPr>
          <w:p w:rsidR="0041113A" w:rsidRPr="0011293C" w:rsidRDefault="0041113A" w:rsidP="0011293C">
            <w:pPr>
              <w:jc w:val="both"/>
              <w:rPr>
                <w:rFonts w:cs="Times New Roman"/>
                <w:lang w:val="ru-RU"/>
              </w:rPr>
            </w:pPr>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t>5.1.</w:t>
            </w:r>
          </w:p>
        </w:tc>
        <w:tc>
          <w:tcPr>
            <w:tcW w:w="6243" w:type="dxa"/>
          </w:tcPr>
          <w:p w:rsidR="0041113A" w:rsidRPr="0011293C" w:rsidRDefault="0041113A" w:rsidP="0011293C">
            <w:pPr>
              <w:jc w:val="both"/>
              <w:rPr>
                <w:rFonts w:eastAsia="Calibri" w:cs="Times New Roman"/>
              </w:rPr>
            </w:pPr>
            <w:proofErr w:type="spellStart"/>
            <w:r w:rsidRPr="0011293C">
              <w:rPr>
                <w:rFonts w:eastAsia="Calibri" w:cs="Times New Roman"/>
              </w:rPr>
              <w:t>Дни</w:t>
            </w:r>
            <w:proofErr w:type="spellEnd"/>
            <w:r w:rsidRPr="0011293C">
              <w:rPr>
                <w:rFonts w:eastAsia="Calibri" w:cs="Times New Roman"/>
              </w:rPr>
              <w:t xml:space="preserve"> </w:t>
            </w:r>
            <w:proofErr w:type="spellStart"/>
            <w:r w:rsidRPr="0011293C">
              <w:rPr>
                <w:rFonts w:eastAsia="Calibri" w:cs="Times New Roman"/>
              </w:rPr>
              <w:t>здоровья</w:t>
            </w:r>
            <w:proofErr w:type="spellEnd"/>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lang w:val="ru-RU"/>
              </w:rPr>
            </w:pPr>
            <w:r w:rsidRPr="0011293C">
              <w:rPr>
                <w:rFonts w:cs="Times New Roman"/>
                <w:lang w:val="ru-RU"/>
              </w:rPr>
              <w:t>Учител</w:t>
            </w:r>
            <w:r w:rsidR="00094824" w:rsidRPr="0011293C">
              <w:rPr>
                <w:rFonts w:cs="Times New Roman"/>
                <w:lang w:val="ru-RU"/>
              </w:rPr>
              <w:t>ь</w:t>
            </w:r>
            <w:r w:rsidRPr="0011293C">
              <w:rPr>
                <w:rFonts w:cs="Times New Roman"/>
                <w:lang w:val="ru-RU"/>
              </w:rPr>
              <w:t xml:space="preserve"> физической культуры, 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5.2.</w:t>
            </w:r>
          </w:p>
        </w:tc>
        <w:tc>
          <w:tcPr>
            <w:tcW w:w="6243" w:type="dxa"/>
          </w:tcPr>
          <w:p w:rsidR="0041113A" w:rsidRPr="0011293C" w:rsidRDefault="0041113A" w:rsidP="0011293C">
            <w:pPr>
              <w:jc w:val="both"/>
              <w:rPr>
                <w:rFonts w:eastAsia="Calibri" w:cs="Times New Roman"/>
              </w:rPr>
            </w:pPr>
            <w:proofErr w:type="spellStart"/>
            <w:r w:rsidRPr="0011293C">
              <w:rPr>
                <w:rFonts w:eastAsia="Calibri" w:cs="Times New Roman"/>
              </w:rPr>
              <w:t>Школьная</w:t>
            </w:r>
            <w:proofErr w:type="spellEnd"/>
            <w:r w:rsidRPr="0011293C">
              <w:rPr>
                <w:rFonts w:eastAsia="Calibri" w:cs="Times New Roman"/>
              </w:rPr>
              <w:t xml:space="preserve"> </w:t>
            </w:r>
            <w:proofErr w:type="spellStart"/>
            <w:r w:rsidRPr="0011293C">
              <w:rPr>
                <w:rFonts w:eastAsia="Calibri" w:cs="Times New Roman"/>
              </w:rPr>
              <w:t>спартакиада</w:t>
            </w:r>
            <w:proofErr w:type="spellEnd"/>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rPr>
            </w:pPr>
            <w:proofErr w:type="spellStart"/>
            <w:r w:rsidRPr="0011293C">
              <w:rPr>
                <w:rFonts w:cs="Times New Roman"/>
              </w:rPr>
              <w:t>Учител</w:t>
            </w:r>
            <w:r w:rsidR="00094824" w:rsidRPr="0011293C">
              <w:rPr>
                <w:rFonts w:cs="Times New Roman"/>
                <w:lang w:val="ru-RU"/>
              </w:rPr>
              <w:t>ь</w:t>
            </w:r>
            <w:proofErr w:type="spellEnd"/>
            <w:r w:rsidRPr="0011293C">
              <w:rPr>
                <w:rFonts w:cs="Times New Roman"/>
              </w:rPr>
              <w:t xml:space="preserve"> </w:t>
            </w:r>
            <w:proofErr w:type="spellStart"/>
            <w:r w:rsidRPr="0011293C">
              <w:rPr>
                <w:rFonts w:cs="Times New Roman"/>
              </w:rPr>
              <w:t>физической</w:t>
            </w:r>
            <w:proofErr w:type="spellEnd"/>
            <w:r w:rsidRPr="0011293C">
              <w:rPr>
                <w:rFonts w:cs="Times New Roman"/>
              </w:rPr>
              <w:t xml:space="preserve"> </w:t>
            </w:r>
            <w:proofErr w:type="spellStart"/>
            <w:r w:rsidRPr="0011293C">
              <w:rPr>
                <w:rFonts w:cs="Times New Roman"/>
              </w:rPr>
              <w:t>культуры</w:t>
            </w:r>
            <w:proofErr w:type="spellEnd"/>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lastRenderedPageBreak/>
              <w:t>5.3.</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Спортивные праздники, конкурсы и соревнования</w:t>
            </w:r>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lang w:val="ru-RU"/>
              </w:rPr>
            </w:pPr>
            <w:r w:rsidRPr="0011293C">
              <w:rPr>
                <w:rFonts w:cs="Times New Roman"/>
                <w:lang w:val="ru-RU"/>
              </w:rPr>
              <w:t>Учител</w:t>
            </w:r>
            <w:r w:rsidR="00094824" w:rsidRPr="0011293C">
              <w:rPr>
                <w:rFonts w:cs="Times New Roman"/>
                <w:lang w:val="ru-RU"/>
              </w:rPr>
              <w:t>ь</w:t>
            </w:r>
            <w:r w:rsidRPr="0011293C">
              <w:rPr>
                <w:rFonts w:cs="Times New Roman"/>
                <w:lang w:val="ru-RU"/>
              </w:rPr>
              <w:t xml:space="preserve"> физической культуры, классные руководители</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5.4.</w:t>
            </w:r>
          </w:p>
        </w:tc>
        <w:tc>
          <w:tcPr>
            <w:tcW w:w="6243" w:type="dxa"/>
          </w:tcPr>
          <w:p w:rsidR="0041113A" w:rsidRPr="0011293C" w:rsidRDefault="0041113A" w:rsidP="0011293C">
            <w:pPr>
              <w:jc w:val="both"/>
              <w:rPr>
                <w:rFonts w:eastAsia="Calibri" w:cs="Times New Roman"/>
              </w:rPr>
            </w:pPr>
            <w:proofErr w:type="spellStart"/>
            <w:r w:rsidRPr="0011293C">
              <w:rPr>
                <w:rFonts w:eastAsia="Calibri" w:cs="Times New Roman"/>
              </w:rPr>
              <w:t>Работа</w:t>
            </w:r>
            <w:proofErr w:type="spellEnd"/>
            <w:r w:rsidRPr="0011293C">
              <w:rPr>
                <w:rFonts w:eastAsia="Calibri" w:cs="Times New Roman"/>
              </w:rPr>
              <w:t xml:space="preserve"> </w:t>
            </w:r>
            <w:proofErr w:type="spellStart"/>
            <w:r w:rsidRPr="0011293C">
              <w:rPr>
                <w:rFonts w:eastAsia="Calibri" w:cs="Times New Roman"/>
              </w:rPr>
              <w:t>спортивных</w:t>
            </w:r>
            <w:proofErr w:type="spellEnd"/>
            <w:r w:rsidRPr="0011293C">
              <w:rPr>
                <w:rFonts w:eastAsia="Calibri" w:cs="Times New Roman"/>
              </w:rPr>
              <w:t xml:space="preserve"> </w:t>
            </w:r>
            <w:proofErr w:type="spellStart"/>
            <w:r w:rsidRPr="0011293C">
              <w:rPr>
                <w:rFonts w:eastAsia="Calibri" w:cs="Times New Roman"/>
              </w:rPr>
              <w:t>секций</w:t>
            </w:r>
            <w:proofErr w:type="spellEnd"/>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rPr>
            </w:pPr>
            <w:proofErr w:type="spellStart"/>
            <w:r w:rsidRPr="0011293C">
              <w:rPr>
                <w:rFonts w:cs="Times New Roman"/>
              </w:rPr>
              <w:t>Руководители</w:t>
            </w:r>
            <w:proofErr w:type="spellEnd"/>
            <w:r w:rsidRPr="0011293C">
              <w:rPr>
                <w:rFonts w:cs="Times New Roman"/>
              </w:rPr>
              <w:t xml:space="preserve"> </w:t>
            </w:r>
            <w:proofErr w:type="spellStart"/>
            <w:r w:rsidRPr="0011293C">
              <w:rPr>
                <w:rFonts w:cs="Times New Roman"/>
              </w:rPr>
              <w:t>кружков</w:t>
            </w:r>
            <w:proofErr w:type="spellEnd"/>
          </w:p>
        </w:tc>
      </w:tr>
      <w:tr w:rsidR="0041113A" w:rsidRPr="00144455" w:rsidTr="0041113A">
        <w:trPr>
          <w:trHeight w:val="135"/>
        </w:trPr>
        <w:tc>
          <w:tcPr>
            <w:tcW w:w="1249" w:type="dxa"/>
          </w:tcPr>
          <w:p w:rsidR="0041113A" w:rsidRPr="0011293C" w:rsidRDefault="0041113A" w:rsidP="0011293C">
            <w:pPr>
              <w:jc w:val="both"/>
              <w:rPr>
                <w:rFonts w:cs="Times New Roman"/>
              </w:rPr>
            </w:pPr>
            <w:r w:rsidRPr="0011293C">
              <w:rPr>
                <w:rFonts w:cs="Times New Roman"/>
              </w:rPr>
              <w:t>5.5.</w:t>
            </w:r>
          </w:p>
        </w:tc>
        <w:tc>
          <w:tcPr>
            <w:tcW w:w="6243" w:type="dxa"/>
          </w:tcPr>
          <w:p w:rsidR="0041113A" w:rsidRPr="0011293C" w:rsidRDefault="0041113A" w:rsidP="0011293C">
            <w:pPr>
              <w:jc w:val="both"/>
              <w:rPr>
                <w:rFonts w:eastAsia="Calibri" w:cs="Times New Roman"/>
              </w:rPr>
            </w:pPr>
            <w:proofErr w:type="spellStart"/>
            <w:r w:rsidRPr="0011293C">
              <w:rPr>
                <w:rFonts w:eastAsia="Calibri" w:cs="Times New Roman"/>
              </w:rPr>
              <w:t>Участие</w:t>
            </w:r>
            <w:proofErr w:type="spellEnd"/>
            <w:r w:rsidRPr="0011293C">
              <w:rPr>
                <w:rFonts w:eastAsia="Calibri" w:cs="Times New Roman"/>
              </w:rPr>
              <w:t xml:space="preserve"> в </w:t>
            </w:r>
            <w:proofErr w:type="spellStart"/>
            <w:r w:rsidRPr="0011293C">
              <w:rPr>
                <w:rFonts w:eastAsia="Calibri" w:cs="Times New Roman"/>
              </w:rPr>
              <w:t>профилактических</w:t>
            </w:r>
            <w:proofErr w:type="spellEnd"/>
            <w:r w:rsidRPr="0011293C">
              <w:rPr>
                <w:rFonts w:eastAsia="Calibri" w:cs="Times New Roman"/>
              </w:rPr>
              <w:t xml:space="preserve"> </w:t>
            </w:r>
            <w:proofErr w:type="spellStart"/>
            <w:r w:rsidRPr="0011293C">
              <w:rPr>
                <w:rFonts w:eastAsia="Calibri" w:cs="Times New Roman"/>
              </w:rPr>
              <w:t>месячниках</w:t>
            </w:r>
            <w:proofErr w:type="spellEnd"/>
            <w:r w:rsidRPr="0011293C">
              <w:rPr>
                <w:rFonts w:eastAsia="Calibri" w:cs="Times New Roman"/>
              </w:rPr>
              <w:t xml:space="preserve"> </w:t>
            </w:r>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6F03CF" w:rsidP="0011293C">
            <w:pPr>
              <w:jc w:val="both"/>
              <w:rPr>
                <w:rFonts w:cs="Times New Roman"/>
                <w:lang w:val="ru-RU"/>
              </w:rPr>
            </w:pPr>
            <w:r w:rsidRPr="0011293C">
              <w:rPr>
                <w:rFonts w:cs="Times New Roman"/>
                <w:lang w:val="ru-RU"/>
              </w:rPr>
              <w:t>Заместитель директора</w:t>
            </w:r>
            <w:r w:rsidR="0041113A" w:rsidRPr="0011293C">
              <w:rPr>
                <w:rFonts w:cs="Times New Roman"/>
                <w:lang w:val="ru-RU"/>
              </w:rPr>
              <w:t xml:space="preserve">, классные руководители, </w:t>
            </w:r>
            <w:r w:rsidRPr="0011293C">
              <w:rPr>
                <w:rFonts w:cs="Times New Roman"/>
                <w:lang w:val="ru-RU"/>
              </w:rPr>
              <w:t xml:space="preserve">учитель </w:t>
            </w:r>
            <w:r w:rsidR="0041113A" w:rsidRPr="0011293C">
              <w:rPr>
                <w:rFonts w:cs="Times New Roman"/>
                <w:lang w:val="ru-RU"/>
              </w:rPr>
              <w:t>ОБЖ</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5.6.</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Акции («Белая ромашка»,   «Спорт - альтернатива пагубным привычкам» и др.)</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Заместитель директора</w:t>
            </w:r>
          </w:p>
        </w:tc>
      </w:tr>
      <w:tr w:rsidR="0041113A" w:rsidRPr="0011293C" w:rsidTr="0041113A">
        <w:trPr>
          <w:trHeight w:val="135"/>
        </w:trPr>
        <w:tc>
          <w:tcPr>
            <w:tcW w:w="1249" w:type="dxa"/>
          </w:tcPr>
          <w:p w:rsidR="0041113A" w:rsidRPr="0011293C" w:rsidRDefault="0041113A" w:rsidP="0011293C">
            <w:pPr>
              <w:jc w:val="both"/>
              <w:rPr>
                <w:rFonts w:cs="Times New Roman"/>
              </w:rPr>
            </w:pPr>
            <w:r w:rsidRPr="0011293C">
              <w:rPr>
                <w:rFonts w:cs="Times New Roman"/>
              </w:rPr>
              <w:t>5.7.</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Конкурсы творческих работ по пропаганде ЗОЖ </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Заместитель ди</w:t>
            </w:r>
            <w:r w:rsidR="006F03CF" w:rsidRPr="0011293C">
              <w:rPr>
                <w:rFonts w:cs="Times New Roman"/>
                <w:lang w:val="ru-RU"/>
              </w:rPr>
              <w:t>ректора</w:t>
            </w:r>
            <w:r w:rsidRPr="0011293C">
              <w:rPr>
                <w:rFonts w:cs="Times New Roman"/>
                <w:lang w:val="ru-RU"/>
              </w:rPr>
              <w:t>, классные руководители</w:t>
            </w:r>
          </w:p>
        </w:tc>
      </w:tr>
      <w:tr w:rsidR="0041113A" w:rsidRPr="0011293C" w:rsidTr="0041113A">
        <w:trPr>
          <w:trHeight w:val="713"/>
        </w:trPr>
        <w:tc>
          <w:tcPr>
            <w:tcW w:w="1249" w:type="dxa"/>
          </w:tcPr>
          <w:p w:rsidR="0041113A" w:rsidRPr="0011293C" w:rsidRDefault="0041113A" w:rsidP="0011293C">
            <w:pPr>
              <w:jc w:val="both"/>
              <w:rPr>
                <w:rFonts w:cs="Times New Roman"/>
              </w:rPr>
            </w:pPr>
            <w:r w:rsidRPr="0011293C">
              <w:rPr>
                <w:rFonts w:cs="Times New Roman"/>
              </w:rPr>
              <w:t>5.8.</w:t>
            </w:r>
          </w:p>
        </w:tc>
        <w:tc>
          <w:tcPr>
            <w:tcW w:w="6243" w:type="dxa"/>
          </w:tcPr>
          <w:p w:rsidR="0041113A" w:rsidRPr="0011293C" w:rsidRDefault="0041113A" w:rsidP="0011293C">
            <w:pPr>
              <w:jc w:val="both"/>
              <w:rPr>
                <w:rFonts w:eastAsia="Calibri" w:cs="Times New Roman"/>
              </w:rPr>
            </w:pPr>
            <w:proofErr w:type="spellStart"/>
            <w:r w:rsidRPr="0011293C">
              <w:rPr>
                <w:rFonts w:eastAsia="Calibri" w:cs="Times New Roman"/>
              </w:rPr>
              <w:t>Участие</w:t>
            </w:r>
            <w:proofErr w:type="spellEnd"/>
            <w:r w:rsidRPr="0011293C">
              <w:rPr>
                <w:rFonts w:eastAsia="Calibri" w:cs="Times New Roman"/>
              </w:rPr>
              <w:t xml:space="preserve"> в </w:t>
            </w:r>
            <w:proofErr w:type="spellStart"/>
            <w:r w:rsidRPr="0011293C">
              <w:rPr>
                <w:rFonts w:eastAsia="Calibri" w:cs="Times New Roman"/>
              </w:rPr>
              <w:t>экологическом</w:t>
            </w:r>
            <w:proofErr w:type="spellEnd"/>
            <w:r w:rsidRPr="0011293C">
              <w:rPr>
                <w:rFonts w:eastAsia="Calibri" w:cs="Times New Roman"/>
              </w:rPr>
              <w:t xml:space="preserve"> </w:t>
            </w:r>
            <w:proofErr w:type="spellStart"/>
            <w:r w:rsidRPr="0011293C">
              <w:rPr>
                <w:rFonts w:eastAsia="Calibri" w:cs="Times New Roman"/>
              </w:rPr>
              <w:t>марафоне</w:t>
            </w:r>
            <w:proofErr w:type="spellEnd"/>
          </w:p>
        </w:tc>
        <w:tc>
          <w:tcPr>
            <w:tcW w:w="3769" w:type="dxa"/>
          </w:tcPr>
          <w:p w:rsidR="0041113A" w:rsidRPr="0011293C" w:rsidRDefault="0041113A" w:rsidP="0011293C">
            <w:pPr>
              <w:jc w:val="both"/>
              <w:rPr>
                <w:rFonts w:cs="Times New Roman"/>
                <w:lang w:val="ru-RU"/>
              </w:rPr>
            </w:pPr>
            <w:r w:rsidRPr="0011293C">
              <w:rPr>
                <w:rFonts w:cs="Times New Roman"/>
                <w:lang w:val="ru-RU"/>
              </w:rPr>
              <w:t>По плану МБОУ ДОД «СЮН»</w:t>
            </w:r>
          </w:p>
        </w:tc>
        <w:tc>
          <w:tcPr>
            <w:tcW w:w="3824" w:type="dxa"/>
          </w:tcPr>
          <w:p w:rsidR="0041113A" w:rsidRPr="0011293C" w:rsidRDefault="006F03CF" w:rsidP="0011293C">
            <w:pPr>
              <w:jc w:val="both"/>
              <w:rPr>
                <w:rFonts w:cs="Times New Roman"/>
                <w:lang w:val="ru-RU"/>
              </w:rPr>
            </w:pPr>
            <w:r w:rsidRPr="0011293C">
              <w:rPr>
                <w:rFonts w:cs="Times New Roman"/>
                <w:lang w:val="ru-RU"/>
              </w:rPr>
              <w:t>Заместитель директора</w:t>
            </w:r>
            <w:r w:rsidR="0041113A" w:rsidRPr="0011293C">
              <w:rPr>
                <w:rFonts w:cs="Times New Roman"/>
                <w:lang w:val="ru-RU"/>
              </w:rPr>
              <w:t>, классные руководители</w:t>
            </w:r>
          </w:p>
        </w:tc>
      </w:tr>
      <w:tr w:rsidR="0041113A" w:rsidRPr="00144455" w:rsidTr="0041113A">
        <w:trPr>
          <w:trHeight w:val="852"/>
        </w:trPr>
        <w:tc>
          <w:tcPr>
            <w:tcW w:w="1249" w:type="dxa"/>
          </w:tcPr>
          <w:p w:rsidR="0041113A" w:rsidRPr="0011293C" w:rsidRDefault="0041113A" w:rsidP="0011293C">
            <w:pPr>
              <w:jc w:val="both"/>
              <w:rPr>
                <w:rFonts w:cs="Times New Roman"/>
                <w:lang w:val="ru-RU"/>
              </w:rPr>
            </w:pPr>
          </w:p>
        </w:tc>
        <w:tc>
          <w:tcPr>
            <w:tcW w:w="6243" w:type="dxa"/>
          </w:tcPr>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Экологические акции («Птичья столовая», «Первоцвет», «Живи, ёлка!»</w:t>
            </w:r>
            <w:proofErr w:type="gramEnd"/>
          </w:p>
        </w:tc>
        <w:tc>
          <w:tcPr>
            <w:tcW w:w="3769" w:type="dxa"/>
          </w:tcPr>
          <w:p w:rsidR="0041113A" w:rsidRPr="0011293C" w:rsidRDefault="0041113A" w:rsidP="0011293C">
            <w:pPr>
              <w:jc w:val="both"/>
              <w:rPr>
                <w:rFonts w:cs="Times New Roman"/>
                <w:lang w:val="ru-RU"/>
              </w:rPr>
            </w:pPr>
            <w:r w:rsidRPr="0011293C">
              <w:rPr>
                <w:rFonts w:cs="Times New Roman"/>
                <w:lang w:val="ru-RU"/>
              </w:rPr>
              <w:t>В течение года</w:t>
            </w:r>
          </w:p>
        </w:tc>
        <w:tc>
          <w:tcPr>
            <w:tcW w:w="3824" w:type="dxa"/>
          </w:tcPr>
          <w:p w:rsidR="0041113A" w:rsidRPr="0011293C" w:rsidRDefault="006F03CF" w:rsidP="0011293C">
            <w:pPr>
              <w:jc w:val="both"/>
              <w:rPr>
                <w:rFonts w:cs="Times New Roman"/>
                <w:lang w:val="ru-RU"/>
              </w:rPr>
            </w:pPr>
            <w:r w:rsidRPr="0011293C">
              <w:rPr>
                <w:rFonts w:cs="Times New Roman"/>
                <w:lang w:val="ru-RU"/>
              </w:rPr>
              <w:t>Заместитель директора</w:t>
            </w:r>
            <w:r w:rsidR="0041113A" w:rsidRPr="0011293C">
              <w:rPr>
                <w:rFonts w:cs="Times New Roman"/>
                <w:lang w:val="ru-RU"/>
              </w:rPr>
              <w:t>, классные руководители,</w:t>
            </w:r>
            <w:r w:rsidRPr="0011293C">
              <w:rPr>
                <w:rFonts w:cs="Times New Roman"/>
                <w:lang w:val="ru-RU"/>
              </w:rPr>
              <w:t xml:space="preserve"> учитель биологии</w:t>
            </w:r>
          </w:p>
        </w:tc>
      </w:tr>
      <w:tr w:rsidR="0041113A" w:rsidRPr="0011293C" w:rsidTr="0041113A">
        <w:trPr>
          <w:trHeight w:val="252"/>
        </w:trPr>
        <w:tc>
          <w:tcPr>
            <w:tcW w:w="1249" w:type="dxa"/>
          </w:tcPr>
          <w:p w:rsidR="0041113A" w:rsidRPr="0011293C" w:rsidRDefault="0041113A" w:rsidP="0011293C">
            <w:pPr>
              <w:jc w:val="both"/>
              <w:rPr>
                <w:rFonts w:cs="Times New Roman"/>
                <w:lang w:val="ru-RU"/>
              </w:rPr>
            </w:pPr>
            <w:r w:rsidRPr="0011293C">
              <w:rPr>
                <w:rFonts w:cs="Times New Roman"/>
                <w:lang w:val="ru-RU"/>
              </w:rPr>
              <w:t>5.9.</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Экологические субботники</w:t>
            </w:r>
          </w:p>
        </w:tc>
        <w:tc>
          <w:tcPr>
            <w:tcW w:w="3769" w:type="dxa"/>
          </w:tcPr>
          <w:p w:rsidR="0041113A" w:rsidRPr="0011293C" w:rsidRDefault="0041113A" w:rsidP="0011293C">
            <w:pPr>
              <w:jc w:val="both"/>
              <w:rPr>
                <w:rFonts w:cs="Times New Roman"/>
                <w:lang w:val="ru-RU"/>
              </w:rPr>
            </w:pPr>
            <w:r w:rsidRPr="0011293C">
              <w:rPr>
                <w:rFonts w:cs="Times New Roman"/>
                <w:lang w:val="ru-RU"/>
              </w:rPr>
              <w:t>В течение года</w:t>
            </w:r>
          </w:p>
        </w:tc>
        <w:tc>
          <w:tcPr>
            <w:tcW w:w="3824" w:type="dxa"/>
          </w:tcPr>
          <w:p w:rsidR="0041113A" w:rsidRPr="0011293C" w:rsidRDefault="0041113A" w:rsidP="0011293C">
            <w:pPr>
              <w:jc w:val="both"/>
              <w:rPr>
                <w:rFonts w:cs="Times New Roman"/>
              </w:rPr>
            </w:pPr>
            <w:proofErr w:type="spellStart"/>
            <w:r w:rsidRPr="0011293C">
              <w:rPr>
                <w:rFonts w:cs="Times New Roman"/>
              </w:rPr>
              <w:t>Администрация</w:t>
            </w:r>
            <w:proofErr w:type="spellEnd"/>
            <w:r w:rsidRPr="0011293C">
              <w:rPr>
                <w:rFonts w:cs="Times New Roman"/>
              </w:rPr>
              <w:t xml:space="preserve"> </w:t>
            </w:r>
          </w:p>
        </w:tc>
      </w:tr>
      <w:tr w:rsidR="0041113A" w:rsidRPr="0011293C" w:rsidTr="0041113A">
        <w:trPr>
          <w:trHeight w:val="769"/>
        </w:trPr>
        <w:tc>
          <w:tcPr>
            <w:tcW w:w="1249" w:type="dxa"/>
          </w:tcPr>
          <w:p w:rsidR="0041113A" w:rsidRPr="0011293C" w:rsidRDefault="0041113A" w:rsidP="0011293C">
            <w:pPr>
              <w:jc w:val="both"/>
              <w:rPr>
                <w:rFonts w:cs="Times New Roman"/>
              </w:rPr>
            </w:pPr>
            <w:r w:rsidRPr="0011293C">
              <w:rPr>
                <w:rFonts w:cs="Times New Roman"/>
              </w:rPr>
              <w:t>5.10.</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Конкурс агитбригад по пропаганде ЗОЖ</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6F03CF" w:rsidP="0011293C">
            <w:pPr>
              <w:jc w:val="both"/>
              <w:rPr>
                <w:rFonts w:cs="Times New Roman"/>
                <w:lang w:val="ru-RU"/>
              </w:rPr>
            </w:pPr>
            <w:r w:rsidRPr="0011293C">
              <w:rPr>
                <w:rFonts w:cs="Times New Roman"/>
                <w:lang w:val="ru-RU"/>
              </w:rPr>
              <w:t>Заместитель директора</w:t>
            </w:r>
            <w:r w:rsidR="0041113A" w:rsidRPr="0011293C">
              <w:rPr>
                <w:rFonts w:cs="Times New Roman"/>
                <w:lang w:val="ru-RU"/>
              </w:rPr>
              <w:t>, классные руководители</w:t>
            </w:r>
          </w:p>
        </w:tc>
      </w:tr>
      <w:tr w:rsidR="0041113A" w:rsidRPr="00144455" w:rsidTr="0041113A">
        <w:trPr>
          <w:trHeight w:val="842"/>
        </w:trPr>
        <w:tc>
          <w:tcPr>
            <w:tcW w:w="1249" w:type="dxa"/>
          </w:tcPr>
          <w:p w:rsidR="0041113A" w:rsidRPr="0011293C" w:rsidRDefault="0041113A" w:rsidP="0011293C">
            <w:pPr>
              <w:jc w:val="both"/>
              <w:rPr>
                <w:rFonts w:cs="Times New Roman"/>
              </w:rPr>
            </w:pPr>
            <w:r w:rsidRPr="0011293C">
              <w:rPr>
                <w:rFonts w:cs="Times New Roman"/>
              </w:rPr>
              <w:t>5.11.</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Конкурсы исследовательских и творческих работ</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 xml:space="preserve">Заместитель директора,  классные руководители, </w:t>
            </w:r>
            <w:r w:rsidR="006F03CF" w:rsidRPr="0011293C">
              <w:rPr>
                <w:rFonts w:cs="Times New Roman"/>
                <w:lang w:val="ru-RU"/>
              </w:rPr>
              <w:t>учитель</w:t>
            </w:r>
            <w:r w:rsidRPr="0011293C">
              <w:rPr>
                <w:rFonts w:cs="Times New Roman"/>
                <w:lang w:val="ru-RU"/>
              </w:rPr>
              <w:t xml:space="preserve"> биологии</w:t>
            </w:r>
          </w:p>
        </w:tc>
      </w:tr>
      <w:tr w:rsidR="0041113A" w:rsidRPr="00144455" w:rsidTr="0041113A">
        <w:trPr>
          <w:trHeight w:val="1068"/>
        </w:trPr>
        <w:tc>
          <w:tcPr>
            <w:tcW w:w="1249" w:type="dxa"/>
          </w:tcPr>
          <w:p w:rsidR="0041113A" w:rsidRPr="0011293C" w:rsidRDefault="0041113A" w:rsidP="0011293C">
            <w:pPr>
              <w:jc w:val="both"/>
              <w:rPr>
                <w:rFonts w:cs="Times New Roman"/>
              </w:rPr>
            </w:pPr>
            <w:r w:rsidRPr="0011293C">
              <w:rPr>
                <w:rFonts w:cs="Times New Roman"/>
              </w:rPr>
              <w:t>6.</w:t>
            </w:r>
          </w:p>
        </w:tc>
        <w:tc>
          <w:tcPr>
            <w:tcW w:w="6243" w:type="dxa"/>
          </w:tcPr>
          <w:p w:rsidR="0041113A" w:rsidRPr="0011293C" w:rsidRDefault="0041113A" w:rsidP="0011293C">
            <w:pPr>
              <w:jc w:val="both"/>
              <w:rPr>
                <w:rFonts w:eastAsia="Calibri" w:cs="Times New Roman"/>
                <w:b/>
                <w:lang w:val="ru-RU"/>
              </w:rPr>
            </w:pPr>
            <w:r w:rsidRPr="0011293C">
              <w:rPr>
                <w:rFonts w:eastAsia="Calibri" w:cs="Times New Roman"/>
                <w:b/>
                <w:lang w:val="ru-RU"/>
              </w:rPr>
              <w:t xml:space="preserve">Направление «Формирование ценностного отношения к </w:t>
            </w:r>
            <w:proofErr w:type="gramStart"/>
            <w:r w:rsidRPr="0011293C">
              <w:rPr>
                <w:rFonts w:eastAsia="Calibri" w:cs="Times New Roman"/>
                <w:b/>
                <w:lang w:val="ru-RU"/>
              </w:rPr>
              <w:t>прекрасному</w:t>
            </w:r>
            <w:proofErr w:type="gramEnd"/>
            <w:r w:rsidRPr="0011293C">
              <w:rPr>
                <w:rFonts w:eastAsia="Calibri" w:cs="Times New Roman"/>
                <w:b/>
                <w:lang w:val="ru-RU"/>
              </w:rPr>
              <w:t>, формирование представлений об эстетических идеалах и ценностях (эстетическое  воспитание)»</w:t>
            </w:r>
          </w:p>
        </w:tc>
        <w:tc>
          <w:tcPr>
            <w:tcW w:w="3769" w:type="dxa"/>
          </w:tcPr>
          <w:p w:rsidR="0041113A" w:rsidRPr="0011293C" w:rsidRDefault="0041113A" w:rsidP="0011293C">
            <w:pPr>
              <w:jc w:val="both"/>
              <w:rPr>
                <w:rFonts w:cs="Times New Roman"/>
                <w:lang w:val="ru-RU"/>
              </w:rPr>
            </w:pPr>
          </w:p>
        </w:tc>
        <w:tc>
          <w:tcPr>
            <w:tcW w:w="3824" w:type="dxa"/>
          </w:tcPr>
          <w:p w:rsidR="0041113A" w:rsidRPr="0011293C" w:rsidRDefault="0041113A" w:rsidP="0011293C">
            <w:pPr>
              <w:jc w:val="both"/>
              <w:rPr>
                <w:rFonts w:cs="Times New Roman"/>
                <w:lang w:val="ru-RU"/>
              </w:rPr>
            </w:pPr>
          </w:p>
        </w:tc>
      </w:tr>
      <w:tr w:rsidR="0041113A" w:rsidRPr="0011293C" w:rsidTr="0041113A">
        <w:trPr>
          <w:trHeight w:val="533"/>
        </w:trPr>
        <w:tc>
          <w:tcPr>
            <w:tcW w:w="1249" w:type="dxa"/>
          </w:tcPr>
          <w:p w:rsidR="0041113A" w:rsidRPr="0011293C" w:rsidRDefault="0041113A" w:rsidP="0011293C">
            <w:pPr>
              <w:jc w:val="both"/>
              <w:rPr>
                <w:rFonts w:cs="Times New Roman"/>
              </w:rPr>
            </w:pPr>
            <w:r w:rsidRPr="0011293C">
              <w:rPr>
                <w:rFonts w:cs="Times New Roman"/>
              </w:rPr>
              <w:t>6.1.</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Работа кружков художественно-эстетического направления, программы внеурочной деятельности </w:t>
            </w:r>
          </w:p>
        </w:tc>
        <w:tc>
          <w:tcPr>
            <w:tcW w:w="3769"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3824" w:type="dxa"/>
          </w:tcPr>
          <w:p w:rsidR="0041113A" w:rsidRPr="0011293C" w:rsidRDefault="0041113A" w:rsidP="0011293C">
            <w:pPr>
              <w:jc w:val="both"/>
              <w:rPr>
                <w:rFonts w:cs="Times New Roman"/>
                <w:lang w:val="ru-RU"/>
              </w:rPr>
            </w:pPr>
            <w:r w:rsidRPr="0011293C">
              <w:rPr>
                <w:rFonts w:cs="Times New Roman"/>
                <w:lang w:val="ru-RU"/>
              </w:rPr>
              <w:t>Руководители кружков</w:t>
            </w:r>
          </w:p>
        </w:tc>
      </w:tr>
      <w:tr w:rsidR="0041113A" w:rsidRPr="0011293C" w:rsidTr="0041113A">
        <w:trPr>
          <w:trHeight w:val="252"/>
        </w:trPr>
        <w:tc>
          <w:tcPr>
            <w:tcW w:w="1249" w:type="dxa"/>
          </w:tcPr>
          <w:p w:rsidR="0041113A" w:rsidRPr="0011293C" w:rsidRDefault="0041113A" w:rsidP="0011293C">
            <w:pPr>
              <w:jc w:val="both"/>
              <w:rPr>
                <w:rFonts w:cs="Times New Roman"/>
              </w:rPr>
            </w:pPr>
            <w:r w:rsidRPr="0011293C">
              <w:rPr>
                <w:rFonts w:cs="Times New Roman"/>
              </w:rPr>
              <w:t>6.2.</w:t>
            </w:r>
          </w:p>
        </w:tc>
        <w:tc>
          <w:tcPr>
            <w:tcW w:w="6243" w:type="dxa"/>
          </w:tcPr>
          <w:p w:rsidR="0041113A" w:rsidRPr="0011293C" w:rsidRDefault="0041113A" w:rsidP="0011293C">
            <w:pPr>
              <w:jc w:val="both"/>
              <w:rPr>
                <w:rFonts w:eastAsia="Calibri" w:cs="Times New Roman"/>
              </w:rPr>
            </w:pPr>
            <w:proofErr w:type="spellStart"/>
            <w:r w:rsidRPr="0011293C">
              <w:rPr>
                <w:rFonts w:eastAsia="Calibri" w:cs="Times New Roman"/>
              </w:rPr>
              <w:t>Конкурсы</w:t>
            </w:r>
            <w:proofErr w:type="spellEnd"/>
            <w:r w:rsidRPr="0011293C">
              <w:rPr>
                <w:rFonts w:eastAsia="Calibri" w:cs="Times New Roman"/>
              </w:rPr>
              <w:t xml:space="preserve"> </w:t>
            </w:r>
            <w:proofErr w:type="spellStart"/>
            <w:r w:rsidRPr="0011293C">
              <w:rPr>
                <w:rFonts w:eastAsia="Calibri" w:cs="Times New Roman"/>
              </w:rPr>
              <w:t>творческих</w:t>
            </w:r>
            <w:proofErr w:type="spellEnd"/>
            <w:r w:rsidRPr="0011293C">
              <w:rPr>
                <w:rFonts w:eastAsia="Calibri" w:cs="Times New Roman"/>
              </w:rPr>
              <w:t xml:space="preserve"> </w:t>
            </w:r>
            <w:proofErr w:type="spellStart"/>
            <w:r w:rsidRPr="0011293C">
              <w:rPr>
                <w:rFonts w:eastAsia="Calibri" w:cs="Times New Roman"/>
              </w:rPr>
              <w:t>работ</w:t>
            </w:r>
            <w:proofErr w:type="spellEnd"/>
            <w:r w:rsidRPr="0011293C">
              <w:rPr>
                <w:rFonts w:eastAsia="Calibri" w:cs="Times New Roman"/>
              </w:rPr>
              <w:t xml:space="preserve"> </w:t>
            </w:r>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rPr>
            </w:pPr>
            <w:r w:rsidRPr="0011293C">
              <w:rPr>
                <w:rFonts w:cs="Times New Roman"/>
                <w:lang w:val="ru-RU"/>
              </w:rPr>
              <w:t>Руководители кружков</w:t>
            </w:r>
          </w:p>
        </w:tc>
      </w:tr>
      <w:tr w:rsidR="0041113A" w:rsidRPr="0011293C" w:rsidTr="0041113A">
        <w:trPr>
          <w:trHeight w:val="519"/>
        </w:trPr>
        <w:tc>
          <w:tcPr>
            <w:tcW w:w="1249" w:type="dxa"/>
          </w:tcPr>
          <w:p w:rsidR="0041113A" w:rsidRPr="0011293C" w:rsidRDefault="00C145CE" w:rsidP="0011293C">
            <w:pPr>
              <w:jc w:val="both"/>
              <w:rPr>
                <w:rFonts w:cs="Times New Roman"/>
              </w:rPr>
            </w:pPr>
            <w:r w:rsidRPr="0011293C">
              <w:rPr>
                <w:rFonts w:cs="Times New Roman"/>
              </w:rPr>
              <w:t>6.</w:t>
            </w:r>
            <w:r w:rsidRPr="0011293C">
              <w:rPr>
                <w:rFonts w:cs="Times New Roman"/>
                <w:lang w:val="ru-RU"/>
              </w:rPr>
              <w:t>3</w:t>
            </w:r>
            <w:r w:rsidR="0041113A" w:rsidRPr="0011293C">
              <w:rPr>
                <w:rFonts w:cs="Times New Roman"/>
              </w:rPr>
              <w:t>.</w:t>
            </w:r>
          </w:p>
        </w:tc>
        <w:tc>
          <w:tcPr>
            <w:tcW w:w="6243" w:type="dxa"/>
          </w:tcPr>
          <w:p w:rsidR="0041113A" w:rsidRPr="0011293C" w:rsidRDefault="0041113A" w:rsidP="0011293C">
            <w:pPr>
              <w:jc w:val="both"/>
              <w:rPr>
                <w:rFonts w:eastAsia="Calibri" w:cs="Times New Roman"/>
              </w:rPr>
            </w:pPr>
            <w:proofErr w:type="spellStart"/>
            <w:r w:rsidRPr="0011293C">
              <w:rPr>
                <w:rFonts w:eastAsia="Calibri" w:cs="Times New Roman"/>
              </w:rPr>
              <w:t>Тематические</w:t>
            </w:r>
            <w:proofErr w:type="spellEnd"/>
            <w:r w:rsidRPr="0011293C">
              <w:rPr>
                <w:rFonts w:eastAsia="Calibri" w:cs="Times New Roman"/>
              </w:rPr>
              <w:t xml:space="preserve"> </w:t>
            </w:r>
            <w:proofErr w:type="spellStart"/>
            <w:r w:rsidRPr="0011293C">
              <w:rPr>
                <w:rFonts w:eastAsia="Calibri" w:cs="Times New Roman"/>
              </w:rPr>
              <w:t>классные</w:t>
            </w:r>
            <w:proofErr w:type="spellEnd"/>
            <w:r w:rsidRPr="0011293C">
              <w:rPr>
                <w:rFonts w:eastAsia="Calibri" w:cs="Times New Roman"/>
              </w:rPr>
              <w:t xml:space="preserve"> </w:t>
            </w:r>
            <w:proofErr w:type="spellStart"/>
            <w:r w:rsidRPr="0011293C">
              <w:rPr>
                <w:rFonts w:eastAsia="Calibri" w:cs="Times New Roman"/>
              </w:rPr>
              <w:t>часы</w:t>
            </w:r>
            <w:proofErr w:type="spellEnd"/>
          </w:p>
        </w:tc>
        <w:tc>
          <w:tcPr>
            <w:tcW w:w="3769"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3824" w:type="dxa"/>
          </w:tcPr>
          <w:p w:rsidR="0041113A" w:rsidRPr="0011293C" w:rsidRDefault="0041113A" w:rsidP="0011293C">
            <w:pPr>
              <w:jc w:val="both"/>
              <w:rPr>
                <w:rFonts w:cs="Times New Roman"/>
              </w:rPr>
            </w:pPr>
            <w:proofErr w:type="spellStart"/>
            <w:r w:rsidRPr="0011293C">
              <w:rPr>
                <w:rFonts w:cs="Times New Roman"/>
              </w:rPr>
              <w:t>Классные</w:t>
            </w:r>
            <w:proofErr w:type="spellEnd"/>
            <w:r w:rsidRPr="0011293C">
              <w:rPr>
                <w:rFonts w:cs="Times New Roman"/>
              </w:rPr>
              <w:t xml:space="preserve"> </w:t>
            </w:r>
            <w:proofErr w:type="spellStart"/>
            <w:r w:rsidRPr="0011293C">
              <w:rPr>
                <w:rFonts w:cs="Times New Roman"/>
              </w:rPr>
              <w:t>руководители</w:t>
            </w:r>
            <w:proofErr w:type="spellEnd"/>
          </w:p>
        </w:tc>
      </w:tr>
      <w:tr w:rsidR="0041113A" w:rsidRPr="0011293C" w:rsidTr="0041113A">
        <w:trPr>
          <w:trHeight w:val="519"/>
        </w:trPr>
        <w:tc>
          <w:tcPr>
            <w:tcW w:w="1249" w:type="dxa"/>
          </w:tcPr>
          <w:p w:rsidR="0041113A" w:rsidRPr="0011293C" w:rsidRDefault="00C145CE" w:rsidP="0011293C">
            <w:pPr>
              <w:jc w:val="both"/>
              <w:rPr>
                <w:rFonts w:cs="Times New Roman"/>
              </w:rPr>
            </w:pPr>
            <w:r w:rsidRPr="0011293C">
              <w:rPr>
                <w:rFonts w:cs="Times New Roman"/>
              </w:rPr>
              <w:t>6.</w:t>
            </w:r>
            <w:r w:rsidRPr="0011293C">
              <w:rPr>
                <w:rFonts w:cs="Times New Roman"/>
                <w:lang w:val="ru-RU"/>
              </w:rPr>
              <w:t>4</w:t>
            </w:r>
            <w:r w:rsidR="0041113A" w:rsidRPr="0011293C">
              <w:rPr>
                <w:rFonts w:cs="Times New Roman"/>
              </w:rPr>
              <w:t>.</w:t>
            </w:r>
          </w:p>
        </w:tc>
        <w:tc>
          <w:tcPr>
            <w:tcW w:w="6243" w:type="dxa"/>
          </w:tcPr>
          <w:p w:rsidR="0041113A" w:rsidRPr="0011293C" w:rsidRDefault="0041113A" w:rsidP="0011293C">
            <w:pPr>
              <w:jc w:val="both"/>
              <w:rPr>
                <w:rFonts w:eastAsia="Calibri" w:cs="Times New Roman"/>
                <w:lang w:val="ru-RU"/>
              </w:rPr>
            </w:pPr>
            <w:r w:rsidRPr="0011293C">
              <w:rPr>
                <w:rFonts w:eastAsia="Calibri" w:cs="Times New Roman"/>
                <w:lang w:val="ru-RU"/>
              </w:rPr>
              <w:t>Экскурсии в музеи, посещение выставок, театра</w:t>
            </w:r>
          </w:p>
        </w:tc>
        <w:tc>
          <w:tcPr>
            <w:tcW w:w="3769" w:type="dxa"/>
          </w:tcPr>
          <w:p w:rsidR="0041113A" w:rsidRPr="0011293C" w:rsidRDefault="0041113A" w:rsidP="0011293C">
            <w:pPr>
              <w:jc w:val="both"/>
              <w:rPr>
                <w:rFonts w:cs="Times New Roman"/>
                <w:lang w:val="ru-RU"/>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w:t>
            </w:r>
            <w:proofErr w:type="spellEnd"/>
            <w:r w:rsidRPr="0011293C">
              <w:rPr>
                <w:rFonts w:cs="Times New Roman"/>
                <w:lang w:val="ru-RU"/>
              </w:rPr>
              <w:t>а</w:t>
            </w:r>
          </w:p>
        </w:tc>
        <w:tc>
          <w:tcPr>
            <w:tcW w:w="3824"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p>
        </w:tc>
      </w:tr>
    </w:tbl>
    <w:p w:rsidR="0041113A" w:rsidRPr="0011293C" w:rsidRDefault="0041113A" w:rsidP="0011293C">
      <w:pPr>
        <w:jc w:val="both"/>
        <w:rPr>
          <w:rFonts w:eastAsia="Calibri" w:cs="Times New Roman"/>
          <w:lang w:val="ru-RU"/>
        </w:rPr>
      </w:pPr>
    </w:p>
    <w:p w:rsidR="00C145CE" w:rsidRPr="0011293C" w:rsidRDefault="00C145CE" w:rsidP="0011293C">
      <w:pPr>
        <w:jc w:val="both"/>
        <w:rPr>
          <w:rFonts w:eastAsia="Calibri" w:cs="Times New Roman"/>
          <w:lang w:val="ru-RU"/>
        </w:rPr>
      </w:pPr>
    </w:p>
    <w:p w:rsidR="00094824" w:rsidRPr="0011293C" w:rsidRDefault="0041113A" w:rsidP="0011293C">
      <w:pPr>
        <w:jc w:val="center"/>
        <w:rPr>
          <w:rFonts w:eastAsia="Calibri" w:cs="Times New Roman"/>
          <w:b/>
          <w:lang w:val="ru-RU"/>
        </w:rPr>
      </w:pPr>
      <w:r w:rsidRPr="0011293C">
        <w:rPr>
          <w:rFonts w:eastAsia="Calibri" w:cs="Times New Roman"/>
          <w:b/>
          <w:lang w:val="ru-RU"/>
        </w:rPr>
        <w:lastRenderedPageBreak/>
        <w:t xml:space="preserve">Виды деятельности и формы занятий с </w:t>
      </w:r>
      <w:proofErr w:type="gramStart"/>
      <w:r w:rsidRPr="0011293C">
        <w:rPr>
          <w:rFonts w:eastAsia="Calibri" w:cs="Times New Roman"/>
          <w:b/>
          <w:lang w:val="ru-RU"/>
        </w:rPr>
        <w:t>обучающимися</w:t>
      </w:r>
      <w:proofErr w:type="gramEnd"/>
      <w:r w:rsidR="00094824" w:rsidRPr="0011293C">
        <w:rPr>
          <w:rFonts w:eastAsia="Calibri" w:cs="Times New Roman"/>
          <w:b/>
          <w:lang w:val="ru-RU"/>
        </w:rPr>
        <w:t xml:space="preserve"> </w:t>
      </w:r>
    </w:p>
    <w:p w:rsidR="0041113A" w:rsidRPr="0011293C" w:rsidRDefault="0041113A" w:rsidP="0011293C">
      <w:pPr>
        <w:jc w:val="center"/>
        <w:rPr>
          <w:rFonts w:eastAsia="Calibri" w:cs="Times New Roman"/>
          <w:b/>
          <w:lang w:val="ru-RU"/>
        </w:rPr>
      </w:pPr>
      <w:r w:rsidRPr="0011293C">
        <w:rPr>
          <w:rFonts w:eastAsia="Calibri" w:cs="Times New Roman"/>
          <w:b/>
          <w:lang w:val="ru-RU"/>
        </w:rPr>
        <w:t>(дни открытых дверей, экскурсии, предметные недели, олимпиады, конкурсы)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0"/>
        <w:gridCol w:w="2740"/>
        <w:gridCol w:w="2146"/>
        <w:gridCol w:w="2378"/>
        <w:gridCol w:w="2447"/>
        <w:gridCol w:w="12"/>
        <w:gridCol w:w="2836"/>
      </w:tblGrid>
      <w:tr w:rsidR="0041113A" w:rsidRPr="0011293C" w:rsidTr="0041113A">
        <w:trPr>
          <w:trHeight w:val="239"/>
        </w:trPr>
        <w:tc>
          <w:tcPr>
            <w:tcW w:w="833" w:type="pct"/>
            <w:vMerge w:val="restart"/>
            <w:tcBorders>
              <w:top w:val="single" w:sz="4" w:space="0" w:color="000000"/>
              <w:left w:val="single" w:sz="4" w:space="0" w:color="000000"/>
              <w:bottom w:val="single" w:sz="4" w:space="0" w:color="auto"/>
              <w:right w:val="single" w:sz="4" w:space="0" w:color="000000"/>
            </w:tcBorders>
            <w:hideMark/>
          </w:tcPr>
          <w:p w:rsidR="0041113A" w:rsidRPr="0011293C" w:rsidRDefault="0041113A" w:rsidP="0011293C">
            <w:pPr>
              <w:jc w:val="center"/>
              <w:rPr>
                <w:rFonts w:eastAsia="Calibri" w:cs="Times New Roman"/>
                <w:b/>
                <w:lang w:val="ru-RU"/>
              </w:rPr>
            </w:pPr>
            <w:bookmarkStart w:id="3" w:name="_Toc231265558"/>
            <w:bookmarkStart w:id="4" w:name="_Toc231265559"/>
            <w:r w:rsidRPr="0011293C">
              <w:rPr>
                <w:rFonts w:eastAsia="Calibri" w:cs="Times New Roman"/>
                <w:b/>
                <w:lang w:val="ru-RU"/>
              </w:rPr>
              <w:t>Виды</w:t>
            </w:r>
          </w:p>
          <w:p w:rsidR="0041113A" w:rsidRPr="0011293C" w:rsidRDefault="0041113A" w:rsidP="0011293C">
            <w:pPr>
              <w:jc w:val="center"/>
              <w:rPr>
                <w:rFonts w:eastAsia="Calibri" w:cs="Times New Roman"/>
                <w:b/>
                <w:lang w:val="ru-RU"/>
              </w:rPr>
            </w:pPr>
            <w:r w:rsidRPr="0011293C">
              <w:rPr>
                <w:rFonts w:eastAsia="Calibri" w:cs="Times New Roman"/>
                <w:b/>
                <w:lang w:val="ru-RU"/>
              </w:rPr>
              <w:t>деятельности и</w:t>
            </w:r>
          </w:p>
          <w:p w:rsidR="0041113A" w:rsidRPr="0011293C" w:rsidRDefault="0041113A" w:rsidP="0011293C">
            <w:pPr>
              <w:jc w:val="center"/>
              <w:rPr>
                <w:rFonts w:eastAsia="Calibri" w:cs="Times New Roman"/>
                <w:b/>
                <w:lang w:val="ru-RU"/>
              </w:rPr>
            </w:pPr>
            <w:r w:rsidRPr="0011293C">
              <w:rPr>
                <w:rFonts w:eastAsia="Calibri" w:cs="Times New Roman"/>
                <w:b/>
                <w:lang w:val="ru-RU"/>
              </w:rPr>
              <w:t>формы  организации</w:t>
            </w:r>
          </w:p>
        </w:tc>
        <w:tc>
          <w:tcPr>
            <w:tcW w:w="4167" w:type="pct"/>
            <w:gridSpan w:val="6"/>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center"/>
              <w:rPr>
                <w:rFonts w:eastAsia="Calibri" w:cs="Times New Roman"/>
                <w:b/>
              </w:rPr>
            </w:pPr>
            <w:proofErr w:type="spellStart"/>
            <w:r w:rsidRPr="0011293C">
              <w:rPr>
                <w:rFonts w:eastAsia="Calibri" w:cs="Times New Roman"/>
                <w:b/>
              </w:rPr>
              <w:t>Тематика</w:t>
            </w:r>
            <w:proofErr w:type="spellEnd"/>
            <w:r w:rsidRPr="0011293C">
              <w:rPr>
                <w:rFonts w:eastAsia="Calibri" w:cs="Times New Roman"/>
                <w:b/>
              </w:rPr>
              <w:t xml:space="preserve">  </w:t>
            </w:r>
            <w:proofErr w:type="spellStart"/>
            <w:r w:rsidRPr="0011293C">
              <w:rPr>
                <w:rFonts w:eastAsia="Calibri" w:cs="Times New Roman"/>
                <w:b/>
              </w:rPr>
              <w:t>занятий</w:t>
            </w:r>
            <w:proofErr w:type="spellEnd"/>
          </w:p>
        </w:tc>
      </w:tr>
      <w:tr w:rsidR="0041113A" w:rsidRPr="0011293C" w:rsidTr="0041113A">
        <w:trPr>
          <w:trHeight w:val="239"/>
        </w:trPr>
        <w:tc>
          <w:tcPr>
            <w:tcW w:w="833" w:type="pct"/>
            <w:vMerge/>
            <w:tcBorders>
              <w:top w:val="single" w:sz="4" w:space="0" w:color="000000"/>
              <w:left w:val="single" w:sz="4" w:space="0" w:color="000000"/>
              <w:bottom w:val="single" w:sz="4" w:space="0" w:color="auto"/>
              <w:right w:val="single" w:sz="4" w:space="0" w:color="000000"/>
            </w:tcBorders>
            <w:vAlign w:val="center"/>
            <w:hideMark/>
          </w:tcPr>
          <w:p w:rsidR="0041113A" w:rsidRPr="0011293C" w:rsidRDefault="0041113A" w:rsidP="0011293C">
            <w:pPr>
              <w:jc w:val="center"/>
              <w:rPr>
                <w:rFonts w:eastAsia="Calibri" w:cs="Times New Roman"/>
                <w:b/>
              </w:rPr>
            </w:pPr>
          </w:p>
        </w:tc>
        <w:tc>
          <w:tcPr>
            <w:tcW w:w="909" w:type="pct"/>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center"/>
              <w:rPr>
                <w:rFonts w:eastAsia="Calibri" w:cs="Times New Roman"/>
                <w:b/>
              </w:rPr>
            </w:pPr>
            <w:r w:rsidRPr="0011293C">
              <w:rPr>
                <w:rFonts w:eastAsia="Calibri" w:cs="Times New Roman"/>
                <w:b/>
              </w:rPr>
              <w:t xml:space="preserve">5 </w:t>
            </w:r>
            <w:proofErr w:type="spellStart"/>
            <w:r w:rsidRPr="0011293C">
              <w:rPr>
                <w:rFonts w:eastAsia="Calibri" w:cs="Times New Roman"/>
                <w:b/>
              </w:rPr>
              <w:t>класс</w:t>
            </w:r>
            <w:proofErr w:type="spellEnd"/>
          </w:p>
        </w:tc>
        <w:tc>
          <w:tcPr>
            <w:tcW w:w="712" w:type="pct"/>
            <w:tcBorders>
              <w:top w:val="single" w:sz="4" w:space="0" w:color="000000"/>
              <w:left w:val="single" w:sz="4" w:space="0" w:color="000000"/>
              <w:bottom w:val="single" w:sz="4" w:space="0" w:color="000000"/>
              <w:right w:val="single" w:sz="4" w:space="0" w:color="auto"/>
            </w:tcBorders>
            <w:hideMark/>
          </w:tcPr>
          <w:p w:rsidR="0041113A" w:rsidRPr="0011293C" w:rsidRDefault="0041113A" w:rsidP="0011293C">
            <w:pPr>
              <w:jc w:val="center"/>
              <w:rPr>
                <w:rFonts w:eastAsia="Calibri" w:cs="Times New Roman"/>
                <w:b/>
              </w:rPr>
            </w:pPr>
            <w:r w:rsidRPr="0011293C">
              <w:rPr>
                <w:rFonts w:eastAsia="Calibri" w:cs="Times New Roman"/>
                <w:b/>
              </w:rPr>
              <w:t xml:space="preserve">6 </w:t>
            </w:r>
            <w:proofErr w:type="spellStart"/>
            <w:r w:rsidRPr="0011293C">
              <w:rPr>
                <w:rFonts w:eastAsia="Calibri" w:cs="Times New Roman"/>
                <w:b/>
              </w:rPr>
              <w:t>класс</w:t>
            </w:r>
            <w:proofErr w:type="spellEnd"/>
          </w:p>
        </w:tc>
        <w:tc>
          <w:tcPr>
            <w:tcW w:w="789" w:type="pct"/>
            <w:tcBorders>
              <w:top w:val="single" w:sz="4" w:space="0" w:color="000000"/>
              <w:left w:val="single" w:sz="4" w:space="0" w:color="auto"/>
              <w:bottom w:val="single" w:sz="4" w:space="0" w:color="000000"/>
              <w:right w:val="single" w:sz="4" w:space="0" w:color="000000"/>
            </w:tcBorders>
            <w:hideMark/>
          </w:tcPr>
          <w:p w:rsidR="0041113A" w:rsidRPr="0011293C" w:rsidRDefault="0041113A" w:rsidP="0011293C">
            <w:pPr>
              <w:jc w:val="center"/>
              <w:rPr>
                <w:rFonts w:eastAsia="Calibri" w:cs="Times New Roman"/>
                <w:b/>
              </w:rPr>
            </w:pPr>
            <w:r w:rsidRPr="0011293C">
              <w:rPr>
                <w:rFonts w:eastAsia="Calibri" w:cs="Times New Roman"/>
                <w:b/>
              </w:rPr>
              <w:t xml:space="preserve">7 </w:t>
            </w:r>
            <w:proofErr w:type="spellStart"/>
            <w:r w:rsidRPr="0011293C">
              <w:rPr>
                <w:rFonts w:eastAsia="Calibri" w:cs="Times New Roman"/>
                <w:b/>
              </w:rPr>
              <w:t>класс</w:t>
            </w:r>
            <w:proofErr w:type="spellEnd"/>
          </w:p>
        </w:tc>
        <w:tc>
          <w:tcPr>
            <w:tcW w:w="816" w:type="pct"/>
            <w:gridSpan w:val="2"/>
            <w:tcBorders>
              <w:top w:val="single" w:sz="4" w:space="0" w:color="000000"/>
              <w:left w:val="single" w:sz="4" w:space="0" w:color="000000"/>
              <w:bottom w:val="single" w:sz="4" w:space="0" w:color="000000"/>
              <w:right w:val="single" w:sz="4" w:space="0" w:color="auto"/>
            </w:tcBorders>
            <w:hideMark/>
          </w:tcPr>
          <w:p w:rsidR="0041113A" w:rsidRPr="0011293C" w:rsidRDefault="0041113A" w:rsidP="0011293C">
            <w:pPr>
              <w:jc w:val="center"/>
              <w:rPr>
                <w:rFonts w:eastAsia="Calibri" w:cs="Times New Roman"/>
                <w:b/>
              </w:rPr>
            </w:pPr>
            <w:r w:rsidRPr="0011293C">
              <w:rPr>
                <w:rFonts w:eastAsia="Calibri" w:cs="Times New Roman"/>
                <w:b/>
              </w:rPr>
              <w:t xml:space="preserve">8 </w:t>
            </w:r>
            <w:proofErr w:type="spellStart"/>
            <w:r w:rsidRPr="0011293C">
              <w:rPr>
                <w:rFonts w:eastAsia="Calibri" w:cs="Times New Roman"/>
                <w:b/>
              </w:rPr>
              <w:t>класс</w:t>
            </w:r>
            <w:proofErr w:type="spellEnd"/>
          </w:p>
        </w:tc>
        <w:tc>
          <w:tcPr>
            <w:tcW w:w="941" w:type="pct"/>
            <w:tcBorders>
              <w:top w:val="single" w:sz="4" w:space="0" w:color="000000"/>
              <w:left w:val="single" w:sz="4" w:space="0" w:color="auto"/>
              <w:bottom w:val="single" w:sz="4" w:space="0" w:color="000000"/>
              <w:right w:val="single" w:sz="4" w:space="0" w:color="000000"/>
            </w:tcBorders>
            <w:hideMark/>
          </w:tcPr>
          <w:p w:rsidR="0041113A" w:rsidRPr="0011293C" w:rsidRDefault="0041113A" w:rsidP="0011293C">
            <w:pPr>
              <w:jc w:val="center"/>
              <w:rPr>
                <w:rFonts w:eastAsia="Calibri" w:cs="Times New Roman"/>
                <w:b/>
              </w:rPr>
            </w:pPr>
            <w:r w:rsidRPr="0011293C">
              <w:rPr>
                <w:rFonts w:eastAsia="Calibri" w:cs="Times New Roman"/>
                <w:b/>
              </w:rPr>
              <w:t xml:space="preserve">9  </w:t>
            </w:r>
            <w:proofErr w:type="spellStart"/>
            <w:r w:rsidRPr="0011293C">
              <w:rPr>
                <w:rFonts w:eastAsia="Calibri" w:cs="Times New Roman"/>
                <w:b/>
              </w:rPr>
              <w:t>класс</w:t>
            </w:r>
            <w:proofErr w:type="spellEnd"/>
          </w:p>
        </w:tc>
      </w:tr>
      <w:tr w:rsidR="0041113A" w:rsidRPr="0011293C" w:rsidTr="0041113A">
        <w:trPr>
          <w:trHeight w:val="1399"/>
        </w:trPr>
        <w:tc>
          <w:tcPr>
            <w:tcW w:w="833" w:type="pct"/>
            <w:vMerge w:val="restart"/>
            <w:tcBorders>
              <w:top w:val="single" w:sz="4" w:space="0" w:color="000000"/>
              <w:left w:val="single" w:sz="4" w:space="0" w:color="000000"/>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Цикл бесед «Мир профессий», творческие конкурсы, проекты</w:t>
            </w:r>
          </w:p>
        </w:tc>
        <w:tc>
          <w:tcPr>
            <w:tcW w:w="1621" w:type="pct"/>
            <w:gridSpan w:val="2"/>
            <w:vMerge w:val="restart"/>
            <w:tcBorders>
              <w:top w:val="single" w:sz="4" w:space="0" w:color="000000"/>
              <w:left w:val="single" w:sz="4" w:space="0" w:color="000000"/>
              <w:right w:val="single" w:sz="4" w:space="0" w:color="auto"/>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Мир современных профессий (пять типов профессий в соответствии с природой труда: человек-природа, человек техника, человек-человек, человек - знаковая система, человек – художественный образ)</w:t>
            </w:r>
          </w:p>
          <w:p w:rsidR="0041113A" w:rsidRPr="0011293C" w:rsidRDefault="0041113A" w:rsidP="0011293C">
            <w:pPr>
              <w:jc w:val="both"/>
              <w:rPr>
                <w:rFonts w:eastAsia="Calibri" w:cs="Times New Roman"/>
                <w:lang w:val="ru-RU"/>
              </w:rPr>
            </w:pPr>
            <w:r w:rsidRPr="0011293C">
              <w:rPr>
                <w:rFonts w:eastAsia="Calibri" w:cs="Times New Roman"/>
                <w:lang w:val="ru-RU"/>
              </w:rPr>
              <w:t>Интересы и склонность в выборе профессии.</w:t>
            </w:r>
          </w:p>
          <w:p w:rsidR="0041113A" w:rsidRPr="0011293C" w:rsidRDefault="0041113A" w:rsidP="0011293C">
            <w:pPr>
              <w:jc w:val="both"/>
              <w:rPr>
                <w:rFonts w:eastAsia="Calibri" w:cs="Times New Roman"/>
                <w:lang w:val="ru-RU"/>
              </w:rPr>
            </w:pPr>
            <w:r w:rsidRPr="0011293C">
              <w:rPr>
                <w:rFonts w:eastAsia="Calibri" w:cs="Times New Roman"/>
                <w:lang w:val="ru-RU"/>
              </w:rPr>
              <w:t>Профессионально важные качества.</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Профессия и здоровье. </w:t>
            </w:r>
          </w:p>
          <w:p w:rsidR="0041113A" w:rsidRPr="0011293C" w:rsidRDefault="0041113A" w:rsidP="0011293C">
            <w:pPr>
              <w:jc w:val="both"/>
              <w:rPr>
                <w:rFonts w:eastAsia="Calibri" w:cs="Times New Roman"/>
              </w:rPr>
            </w:pPr>
            <w:proofErr w:type="spellStart"/>
            <w:r w:rsidRPr="0011293C">
              <w:rPr>
                <w:rFonts w:eastAsia="Calibri" w:cs="Times New Roman"/>
              </w:rPr>
              <w:t>Навыки</w:t>
            </w:r>
            <w:proofErr w:type="spellEnd"/>
            <w:r w:rsidRPr="0011293C">
              <w:rPr>
                <w:rFonts w:eastAsia="Calibri" w:cs="Times New Roman"/>
              </w:rPr>
              <w:t xml:space="preserve"> </w:t>
            </w:r>
            <w:proofErr w:type="spellStart"/>
            <w:r w:rsidRPr="0011293C">
              <w:rPr>
                <w:rFonts w:eastAsia="Calibri" w:cs="Times New Roman"/>
              </w:rPr>
              <w:t>самопрезентации</w:t>
            </w:r>
            <w:proofErr w:type="spellEnd"/>
            <w:r w:rsidRPr="0011293C">
              <w:rPr>
                <w:rFonts w:eastAsia="Calibri" w:cs="Times New Roman"/>
              </w:rPr>
              <w:t>.</w:t>
            </w:r>
          </w:p>
        </w:tc>
        <w:tc>
          <w:tcPr>
            <w:tcW w:w="1601" w:type="pct"/>
            <w:gridSpan w:val="2"/>
            <w:tcBorders>
              <w:top w:val="single" w:sz="4" w:space="0" w:color="000000"/>
              <w:left w:val="single" w:sz="4" w:space="0" w:color="auto"/>
              <w:right w:val="single" w:sz="4" w:space="0" w:color="auto"/>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1.Что влияет на выбор профессии.</w:t>
            </w:r>
          </w:p>
          <w:p w:rsidR="0041113A" w:rsidRPr="0011293C" w:rsidRDefault="0041113A" w:rsidP="0011293C">
            <w:pPr>
              <w:jc w:val="both"/>
              <w:rPr>
                <w:rFonts w:eastAsia="Calibri" w:cs="Times New Roman"/>
                <w:lang w:val="ru-RU"/>
              </w:rPr>
            </w:pPr>
            <w:r w:rsidRPr="0011293C">
              <w:rPr>
                <w:rFonts w:eastAsia="Calibri" w:cs="Times New Roman"/>
                <w:lang w:val="ru-RU"/>
              </w:rPr>
              <w:t>2.Мои цели. Личный профессиональный план. 3.Современный рынок труда.</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4.Пути получения профессии </w:t>
            </w:r>
          </w:p>
          <w:p w:rsidR="0041113A" w:rsidRPr="00F233BA" w:rsidRDefault="0041113A" w:rsidP="0011293C">
            <w:pPr>
              <w:jc w:val="both"/>
              <w:rPr>
                <w:rFonts w:eastAsia="Calibri" w:cs="Times New Roman"/>
                <w:lang w:val="ru-RU"/>
              </w:rPr>
            </w:pPr>
            <w:r w:rsidRPr="00F233BA">
              <w:rPr>
                <w:rFonts w:eastAsia="Calibri" w:cs="Times New Roman"/>
                <w:lang w:val="ru-RU"/>
              </w:rPr>
              <w:t>5.Знакомство с содержанием профессий</w:t>
            </w:r>
          </w:p>
        </w:tc>
        <w:tc>
          <w:tcPr>
            <w:tcW w:w="945" w:type="pct"/>
            <w:gridSpan w:val="2"/>
            <w:vMerge w:val="restart"/>
            <w:tcBorders>
              <w:top w:val="single" w:sz="4" w:space="0" w:color="000000"/>
              <w:left w:val="single" w:sz="4" w:space="0" w:color="auto"/>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 xml:space="preserve">1.Я хочу. Я могу. Интересы, склонности и способности. 2.Профессиональная пригодность. 3.Мир профессионального труда. Содержание и характер труда. </w:t>
            </w:r>
          </w:p>
          <w:p w:rsidR="0041113A" w:rsidRPr="0011293C" w:rsidRDefault="0041113A" w:rsidP="0011293C">
            <w:pPr>
              <w:jc w:val="both"/>
              <w:rPr>
                <w:rFonts w:eastAsia="Calibri" w:cs="Times New Roman"/>
                <w:lang w:val="ru-RU"/>
              </w:rPr>
            </w:pPr>
            <w:r w:rsidRPr="0011293C">
              <w:rPr>
                <w:rFonts w:eastAsia="Calibri" w:cs="Times New Roman"/>
                <w:lang w:val="ru-RU"/>
              </w:rPr>
              <w:t>4.Условия труда и ответственность в профессиональной деятельности.</w:t>
            </w:r>
          </w:p>
          <w:p w:rsidR="0041113A" w:rsidRPr="0011293C" w:rsidRDefault="0041113A" w:rsidP="0011293C">
            <w:pPr>
              <w:jc w:val="both"/>
              <w:rPr>
                <w:rFonts w:eastAsia="Calibri" w:cs="Times New Roman"/>
              </w:rPr>
            </w:pPr>
            <w:r w:rsidRPr="0011293C">
              <w:rPr>
                <w:rFonts w:eastAsia="Calibri" w:cs="Times New Roman"/>
              </w:rPr>
              <w:t xml:space="preserve">5.Профессиональная </w:t>
            </w:r>
            <w:proofErr w:type="spellStart"/>
            <w:r w:rsidRPr="0011293C">
              <w:rPr>
                <w:rFonts w:eastAsia="Calibri" w:cs="Times New Roman"/>
              </w:rPr>
              <w:t>карьера</w:t>
            </w:r>
            <w:proofErr w:type="spellEnd"/>
            <w:r w:rsidRPr="0011293C">
              <w:rPr>
                <w:rFonts w:eastAsia="Calibri" w:cs="Times New Roman"/>
              </w:rPr>
              <w:t xml:space="preserve"> и </w:t>
            </w:r>
            <w:proofErr w:type="spellStart"/>
            <w:r w:rsidRPr="0011293C">
              <w:rPr>
                <w:rFonts w:eastAsia="Calibri" w:cs="Times New Roman"/>
              </w:rPr>
              <w:t>здоровье</w:t>
            </w:r>
            <w:proofErr w:type="spellEnd"/>
            <w:r w:rsidRPr="0011293C">
              <w:rPr>
                <w:rFonts w:eastAsia="Calibri" w:cs="Times New Roman"/>
              </w:rPr>
              <w:t>.</w:t>
            </w:r>
          </w:p>
        </w:tc>
      </w:tr>
      <w:tr w:rsidR="0041113A" w:rsidRPr="0011293C" w:rsidTr="0041113A">
        <w:trPr>
          <w:trHeight w:val="276"/>
        </w:trPr>
        <w:tc>
          <w:tcPr>
            <w:tcW w:w="833" w:type="pct"/>
            <w:vMerge/>
            <w:tcBorders>
              <w:left w:val="single" w:sz="4" w:space="0" w:color="000000"/>
              <w:right w:val="single" w:sz="4" w:space="0" w:color="000000"/>
            </w:tcBorders>
            <w:vAlign w:val="center"/>
            <w:hideMark/>
          </w:tcPr>
          <w:p w:rsidR="0041113A" w:rsidRPr="0011293C" w:rsidRDefault="0041113A" w:rsidP="0011293C">
            <w:pPr>
              <w:jc w:val="both"/>
              <w:rPr>
                <w:rFonts w:eastAsia="Calibri" w:cs="Times New Roman"/>
              </w:rPr>
            </w:pPr>
          </w:p>
        </w:tc>
        <w:tc>
          <w:tcPr>
            <w:tcW w:w="1621" w:type="pct"/>
            <w:gridSpan w:val="2"/>
            <w:vMerge/>
            <w:tcBorders>
              <w:left w:val="single" w:sz="4" w:space="0" w:color="000000"/>
              <w:bottom w:val="single" w:sz="4" w:space="0" w:color="auto"/>
              <w:right w:val="single" w:sz="4" w:space="0" w:color="auto"/>
            </w:tcBorders>
            <w:vAlign w:val="center"/>
            <w:hideMark/>
          </w:tcPr>
          <w:p w:rsidR="0041113A" w:rsidRPr="0011293C" w:rsidRDefault="0041113A" w:rsidP="0011293C">
            <w:pPr>
              <w:jc w:val="both"/>
              <w:rPr>
                <w:rFonts w:eastAsia="Calibri" w:cs="Times New Roman"/>
              </w:rPr>
            </w:pPr>
          </w:p>
        </w:tc>
        <w:tc>
          <w:tcPr>
            <w:tcW w:w="789" w:type="pct"/>
            <w:vMerge w:val="restart"/>
            <w:tcBorders>
              <w:top w:val="single" w:sz="4" w:space="0" w:color="auto"/>
              <w:left w:val="single" w:sz="4" w:space="0" w:color="auto"/>
              <w:right w:val="single" w:sz="4" w:space="0" w:color="000000"/>
            </w:tcBorders>
            <w:hideMark/>
          </w:tcPr>
          <w:p w:rsidR="0041113A" w:rsidRPr="0011293C" w:rsidRDefault="0041113A" w:rsidP="0011293C">
            <w:pPr>
              <w:jc w:val="both"/>
              <w:rPr>
                <w:rFonts w:eastAsia="Calibri" w:cs="Times New Roman"/>
              </w:rPr>
            </w:pPr>
            <w:proofErr w:type="spellStart"/>
            <w:r w:rsidRPr="0011293C">
              <w:rPr>
                <w:rFonts w:eastAsia="Calibri" w:cs="Times New Roman"/>
              </w:rPr>
              <w:t>Проект</w:t>
            </w:r>
            <w:proofErr w:type="spellEnd"/>
            <w:r w:rsidRPr="0011293C">
              <w:rPr>
                <w:rFonts w:eastAsia="Calibri" w:cs="Times New Roman"/>
              </w:rPr>
              <w:t xml:space="preserve"> «</w:t>
            </w:r>
            <w:proofErr w:type="spellStart"/>
            <w:r w:rsidRPr="0011293C">
              <w:rPr>
                <w:rFonts w:eastAsia="Calibri" w:cs="Times New Roman"/>
              </w:rPr>
              <w:t>Профессии</w:t>
            </w:r>
            <w:proofErr w:type="spellEnd"/>
            <w:r w:rsidRPr="0011293C">
              <w:rPr>
                <w:rFonts w:eastAsia="Calibri" w:cs="Times New Roman"/>
              </w:rPr>
              <w:t xml:space="preserve">  </w:t>
            </w:r>
            <w:proofErr w:type="spellStart"/>
            <w:r w:rsidRPr="0011293C">
              <w:rPr>
                <w:rFonts w:eastAsia="Calibri" w:cs="Times New Roman"/>
              </w:rPr>
              <w:t>моих</w:t>
            </w:r>
            <w:proofErr w:type="spellEnd"/>
            <w:r w:rsidRPr="0011293C">
              <w:rPr>
                <w:rFonts w:eastAsia="Calibri" w:cs="Times New Roman"/>
              </w:rPr>
              <w:t xml:space="preserve"> </w:t>
            </w:r>
            <w:proofErr w:type="spellStart"/>
            <w:r w:rsidRPr="0011293C">
              <w:rPr>
                <w:rFonts w:eastAsia="Calibri" w:cs="Times New Roman"/>
              </w:rPr>
              <w:t>родителей</w:t>
            </w:r>
            <w:proofErr w:type="spellEnd"/>
            <w:r w:rsidRPr="0011293C">
              <w:rPr>
                <w:rFonts w:eastAsia="Calibri" w:cs="Times New Roman"/>
              </w:rPr>
              <w:t xml:space="preserve">» </w:t>
            </w:r>
          </w:p>
          <w:p w:rsidR="0041113A" w:rsidRPr="0011293C" w:rsidRDefault="0041113A" w:rsidP="0011293C">
            <w:pPr>
              <w:jc w:val="both"/>
              <w:rPr>
                <w:rFonts w:eastAsia="Calibri" w:cs="Times New Roman"/>
              </w:rPr>
            </w:pPr>
          </w:p>
        </w:tc>
        <w:tc>
          <w:tcPr>
            <w:tcW w:w="812" w:type="pct"/>
            <w:vMerge w:val="restart"/>
            <w:tcBorders>
              <w:top w:val="single" w:sz="4" w:space="0" w:color="000000"/>
              <w:left w:val="single" w:sz="4" w:space="0" w:color="000000"/>
              <w:right w:val="single" w:sz="4" w:space="0" w:color="auto"/>
            </w:tcBorders>
            <w:hideMark/>
          </w:tcPr>
          <w:p w:rsidR="0041113A" w:rsidRPr="0011293C" w:rsidRDefault="0041113A" w:rsidP="0011293C">
            <w:pPr>
              <w:jc w:val="both"/>
              <w:rPr>
                <w:rFonts w:eastAsia="Calibri" w:cs="Times New Roman"/>
              </w:rPr>
            </w:pPr>
            <w:proofErr w:type="spellStart"/>
            <w:r w:rsidRPr="0011293C">
              <w:rPr>
                <w:rFonts w:eastAsia="Calibri" w:cs="Times New Roman"/>
              </w:rPr>
              <w:t>Проект</w:t>
            </w:r>
            <w:proofErr w:type="spellEnd"/>
            <w:r w:rsidRPr="0011293C">
              <w:rPr>
                <w:rFonts w:eastAsia="Calibri" w:cs="Times New Roman"/>
              </w:rPr>
              <w:t xml:space="preserve"> «</w:t>
            </w:r>
            <w:proofErr w:type="spellStart"/>
            <w:r w:rsidRPr="0011293C">
              <w:rPr>
                <w:rFonts w:eastAsia="Calibri" w:cs="Times New Roman"/>
              </w:rPr>
              <w:t>История</w:t>
            </w:r>
            <w:proofErr w:type="spellEnd"/>
            <w:r w:rsidRPr="0011293C">
              <w:rPr>
                <w:rFonts w:eastAsia="Calibri" w:cs="Times New Roman"/>
              </w:rPr>
              <w:t xml:space="preserve"> </w:t>
            </w:r>
            <w:proofErr w:type="spellStart"/>
            <w:r w:rsidRPr="0011293C">
              <w:rPr>
                <w:rFonts w:eastAsia="Calibri" w:cs="Times New Roman"/>
              </w:rPr>
              <w:t>возникновения</w:t>
            </w:r>
            <w:proofErr w:type="spellEnd"/>
            <w:r w:rsidRPr="0011293C">
              <w:rPr>
                <w:rFonts w:eastAsia="Calibri" w:cs="Times New Roman"/>
              </w:rPr>
              <w:t xml:space="preserve"> </w:t>
            </w:r>
            <w:proofErr w:type="spellStart"/>
            <w:r w:rsidRPr="0011293C">
              <w:rPr>
                <w:rFonts w:eastAsia="Calibri" w:cs="Times New Roman"/>
              </w:rPr>
              <w:t>профессии</w:t>
            </w:r>
            <w:proofErr w:type="spellEnd"/>
            <w:r w:rsidRPr="0011293C">
              <w:rPr>
                <w:rFonts w:eastAsia="Calibri" w:cs="Times New Roman"/>
              </w:rPr>
              <w:t xml:space="preserve">» </w:t>
            </w:r>
          </w:p>
        </w:tc>
        <w:tc>
          <w:tcPr>
            <w:tcW w:w="945" w:type="pct"/>
            <w:gridSpan w:val="2"/>
            <w:vMerge/>
            <w:tcBorders>
              <w:left w:val="single" w:sz="4" w:space="0" w:color="auto"/>
              <w:right w:val="single" w:sz="4" w:space="0" w:color="000000"/>
            </w:tcBorders>
            <w:vAlign w:val="center"/>
            <w:hideMark/>
          </w:tcPr>
          <w:p w:rsidR="0041113A" w:rsidRPr="0011293C" w:rsidRDefault="0041113A" w:rsidP="0011293C">
            <w:pPr>
              <w:jc w:val="both"/>
              <w:rPr>
                <w:rFonts w:eastAsia="Calibri" w:cs="Times New Roman"/>
              </w:rPr>
            </w:pPr>
          </w:p>
        </w:tc>
      </w:tr>
      <w:tr w:rsidR="0041113A" w:rsidRPr="00144455" w:rsidTr="0041113A">
        <w:trPr>
          <w:trHeight w:val="934"/>
        </w:trPr>
        <w:tc>
          <w:tcPr>
            <w:tcW w:w="833" w:type="pct"/>
            <w:vMerge/>
            <w:tcBorders>
              <w:left w:val="single" w:sz="4" w:space="0" w:color="000000"/>
              <w:bottom w:val="single" w:sz="4" w:space="0" w:color="000000"/>
              <w:right w:val="single" w:sz="4" w:space="0" w:color="000000"/>
            </w:tcBorders>
            <w:vAlign w:val="center"/>
            <w:hideMark/>
          </w:tcPr>
          <w:p w:rsidR="0041113A" w:rsidRPr="0011293C" w:rsidRDefault="0041113A" w:rsidP="0011293C">
            <w:pPr>
              <w:jc w:val="both"/>
              <w:rPr>
                <w:rFonts w:eastAsia="Calibri" w:cs="Times New Roman"/>
              </w:rPr>
            </w:pPr>
          </w:p>
        </w:tc>
        <w:tc>
          <w:tcPr>
            <w:tcW w:w="1621" w:type="pct"/>
            <w:gridSpan w:val="2"/>
            <w:tcBorders>
              <w:top w:val="single" w:sz="4" w:space="0" w:color="auto"/>
              <w:left w:val="single" w:sz="4" w:space="0" w:color="000000"/>
              <w:bottom w:val="single" w:sz="4" w:space="0" w:color="000000"/>
              <w:right w:val="single" w:sz="4" w:space="0" w:color="auto"/>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Конкурс творческих работ «Интересная профессия»</w:t>
            </w:r>
          </w:p>
        </w:tc>
        <w:tc>
          <w:tcPr>
            <w:tcW w:w="789" w:type="pct"/>
            <w:vMerge/>
            <w:tcBorders>
              <w:left w:val="single" w:sz="4" w:space="0" w:color="auto"/>
              <w:bottom w:val="single" w:sz="4" w:space="0" w:color="000000"/>
              <w:right w:val="single" w:sz="4" w:space="0" w:color="000000"/>
            </w:tcBorders>
            <w:hideMark/>
          </w:tcPr>
          <w:p w:rsidR="0041113A" w:rsidRPr="0011293C" w:rsidRDefault="0041113A" w:rsidP="0011293C">
            <w:pPr>
              <w:jc w:val="both"/>
              <w:rPr>
                <w:rFonts w:eastAsia="Calibri" w:cs="Times New Roman"/>
                <w:lang w:val="ru-RU"/>
              </w:rPr>
            </w:pPr>
          </w:p>
        </w:tc>
        <w:tc>
          <w:tcPr>
            <w:tcW w:w="812" w:type="pct"/>
            <w:vMerge/>
            <w:tcBorders>
              <w:left w:val="single" w:sz="4" w:space="0" w:color="000000"/>
              <w:bottom w:val="single" w:sz="4" w:space="0" w:color="000000"/>
              <w:right w:val="single" w:sz="4" w:space="0" w:color="auto"/>
            </w:tcBorders>
            <w:hideMark/>
          </w:tcPr>
          <w:p w:rsidR="0041113A" w:rsidRPr="0011293C" w:rsidRDefault="0041113A" w:rsidP="0011293C">
            <w:pPr>
              <w:jc w:val="both"/>
              <w:rPr>
                <w:rFonts w:eastAsia="Calibri" w:cs="Times New Roman"/>
                <w:lang w:val="ru-RU"/>
              </w:rPr>
            </w:pPr>
          </w:p>
        </w:tc>
        <w:tc>
          <w:tcPr>
            <w:tcW w:w="945" w:type="pct"/>
            <w:gridSpan w:val="2"/>
            <w:vMerge/>
            <w:tcBorders>
              <w:left w:val="single" w:sz="4" w:space="0" w:color="auto"/>
              <w:bottom w:val="single" w:sz="4" w:space="0" w:color="000000"/>
              <w:right w:val="single" w:sz="4" w:space="0" w:color="000000"/>
            </w:tcBorders>
            <w:vAlign w:val="center"/>
            <w:hideMark/>
          </w:tcPr>
          <w:p w:rsidR="0041113A" w:rsidRPr="0011293C" w:rsidRDefault="0041113A" w:rsidP="0011293C">
            <w:pPr>
              <w:jc w:val="both"/>
              <w:rPr>
                <w:rFonts w:eastAsia="Calibri" w:cs="Times New Roman"/>
                <w:lang w:val="ru-RU"/>
              </w:rPr>
            </w:pPr>
          </w:p>
        </w:tc>
      </w:tr>
      <w:tr w:rsidR="0041113A" w:rsidRPr="00144455" w:rsidTr="0041113A">
        <w:trPr>
          <w:trHeight w:val="239"/>
        </w:trPr>
        <w:tc>
          <w:tcPr>
            <w:tcW w:w="833" w:type="pct"/>
            <w:tcBorders>
              <w:top w:val="single" w:sz="4" w:space="0" w:color="000000"/>
              <w:left w:val="single" w:sz="4" w:space="0" w:color="000000"/>
              <w:bottom w:val="single" w:sz="4" w:space="0" w:color="000000"/>
              <w:right w:val="single" w:sz="4" w:space="0" w:color="000000"/>
            </w:tcBorders>
            <w:vAlign w:val="center"/>
            <w:hideMark/>
          </w:tcPr>
          <w:p w:rsidR="0041113A" w:rsidRPr="0011293C" w:rsidRDefault="0041113A" w:rsidP="0011293C">
            <w:pPr>
              <w:jc w:val="both"/>
              <w:rPr>
                <w:rFonts w:eastAsia="Calibri" w:cs="Times New Roman"/>
                <w:lang w:val="ru-RU"/>
              </w:rPr>
            </w:pPr>
            <w:r w:rsidRPr="0011293C">
              <w:rPr>
                <w:rFonts w:eastAsia="Calibri" w:cs="Times New Roman"/>
                <w:lang w:val="ru-RU"/>
              </w:rPr>
              <w:t>Элективные курсы,   олимпиады, предметные недели,</w:t>
            </w:r>
          </w:p>
        </w:tc>
        <w:tc>
          <w:tcPr>
            <w:tcW w:w="909" w:type="pct"/>
            <w:tcBorders>
              <w:top w:val="single" w:sz="4" w:space="0" w:color="000000"/>
              <w:left w:val="single" w:sz="4" w:space="0" w:color="000000"/>
              <w:bottom w:val="single" w:sz="4" w:space="0" w:color="000000"/>
              <w:right w:val="single" w:sz="4" w:space="0" w:color="auto"/>
            </w:tcBorders>
            <w:vAlign w:val="center"/>
            <w:hideMark/>
          </w:tcPr>
          <w:p w:rsidR="0041113A" w:rsidRPr="0011293C" w:rsidRDefault="0041113A" w:rsidP="0011293C">
            <w:pPr>
              <w:jc w:val="both"/>
              <w:rPr>
                <w:rFonts w:eastAsia="Calibri" w:cs="Times New Roman"/>
                <w:lang w:val="ru-RU"/>
              </w:rPr>
            </w:pPr>
          </w:p>
        </w:tc>
        <w:tc>
          <w:tcPr>
            <w:tcW w:w="712" w:type="pct"/>
            <w:tcBorders>
              <w:top w:val="single" w:sz="4" w:space="0" w:color="000000"/>
              <w:left w:val="single" w:sz="4" w:space="0" w:color="000000"/>
              <w:bottom w:val="single" w:sz="4" w:space="0" w:color="000000"/>
              <w:right w:val="single" w:sz="4" w:space="0" w:color="auto"/>
            </w:tcBorders>
            <w:vAlign w:val="center"/>
          </w:tcPr>
          <w:p w:rsidR="0041113A" w:rsidRPr="0011293C" w:rsidRDefault="0041113A" w:rsidP="0011293C">
            <w:pPr>
              <w:jc w:val="both"/>
              <w:rPr>
                <w:rFonts w:eastAsia="Calibri" w:cs="Times New Roman"/>
                <w:lang w:val="ru-RU"/>
              </w:rPr>
            </w:pPr>
          </w:p>
        </w:tc>
        <w:tc>
          <w:tcPr>
            <w:tcW w:w="789" w:type="pct"/>
            <w:tcBorders>
              <w:top w:val="single" w:sz="4" w:space="0" w:color="000000"/>
              <w:left w:val="single" w:sz="4" w:space="0" w:color="auto"/>
              <w:bottom w:val="single" w:sz="4" w:space="0" w:color="000000"/>
              <w:right w:val="single" w:sz="4" w:space="0" w:color="auto"/>
            </w:tcBorders>
            <w:vAlign w:val="center"/>
            <w:hideMark/>
          </w:tcPr>
          <w:p w:rsidR="0041113A" w:rsidRPr="0011293C" w:rsidRDefault="0041113A" w:rsidP="0011293C">
            <w:pPr>
              <w:jc w:val="both"/>
              <w:rPr>
                <w:rFonts w:eastAsia="Calibri" w:cs="Times New Roman"/>
                <w:lang w:val="ru-RU"/>
              </w:rPr>
            </w:pPr>
          </w:p>
        </w:tc>
        <w:tc>
          <w:tcPr>
            <w:tcW w:w="812" w:type="pct"/>
            <w:tcBorders>
              <w:top w:val="single" w:sz="4" w:space="0" w:color="000000"/>
              <w:left w:val="single" w:sz="4" w:space="0" w:color="auto"/>
              <w:bottom w:val="single" w:sz="4" w:space="0" w:color="000000"/>
              <w:right w:val="single" w:sz="4" w:space="0" w:color="auto"/>
            </w:tcBorders>
            <w:vAlign w:val="center"/>
          </w:tcPr>
          <w:p w:rsidR="0041113A" w:rsidRPr="0011293C" w:rsidRDefault="0041113A" w:rsidP="0011293C">
            <w:pPr>
              <w:jc w:val="both"/>
              <w:rPr>
                <w:rFonts w:eastAsia="Calibri" w:cs="Times New Roman"/>
                <w:lang w:val="ru-RU"/>
              </w:rPr>
            </w:pPr>
          </w:p>
        </w:tc>
        <w:tc>
          <w:tcPr>
            <w:tcW w:w="945" w:type="pct"/>
            <w:gridSpan w:val="2"/>
            <w:tcBorders>
              <w:top w:val="single" w:sz="4" w:space="0" w:color="000000"/>
              <w:left w:val="single" w:sz="4" w:space="0" w:color="auto"/>
              <w:bottom w:val="single" w:sz="4" w:space="0" w:color="000000"/>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Информационная работа.</w:t>
            </w:r>
          </w:p>
          <w:p w:rsidR="0041113A" w:rsidRPr="0011293C" w:rsidRDefault="0041113A" w:rsidP="0011293C">
            <w:pPr>
              <w:jc w:val="both"/>
              <w:rPr>
                <w:rFonts w:eastAsia="Calibri" w:cs="Times New Roman"/>
                <w:lang w:val="ru-RU"/>
              </w:rPr>
            </w:pPr>
            <w:r w:rsidRPr="0011293C">
              <w:rPr>
                <w:rFonts w:eastAsia="Calibri" w:cs="Times New Roman"/>
                <w:lang w:val="ru-RU"/>
              </w:rPr>
              <w:t>Профильная ориентация, психолого-педагогическая диагностика учащихся.</w:t>
            </w:r>
          </w:p>
        </w:tc>
      </w:tr>
      <w:tr w:rsidR="0041113A" w:rsidRPr="00144455" w:rsidTr="0041113A">
        <w:trPr>
          <w:trHeight w:val="687"/>
        </w:trPr>
        <w:tc>
          <w:tcPr>
            <w:tcW w:w="833" w:type="pct"/>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Экскурсии на предприятия посёлка, встречи с представителями разных профессий, разных ВУЗов.</w:t>
            </w:r>
          </w:p>
          <w:p w:rsidR="0041113A" w:rsidRPr="0011293C" w:rsidRDefault="0041113A" w:rsidP="0011293C">
            <w:pPr>
              <w:jc w:val="both"/>
              <w:rPr>
                <w:rFonts w:eastAsia="Calibri" w:cs="Times New Roman"/>
                <w:lang w:val="ru-RU"/>
              </w:rPr>
            </w:pPr>
          </w:p>
        </w:tc>
        <w:tc>
          <w:tcPr>
            <w:tcW w:w="909" w:type="pct"/>
            <w:tcBorders>
              <w:top w:val="single" w:sz="4" w:space="0" w:color="000000"/>
              <w:left w:val="single" w:sz="4" w:space="0" w:color="000000"/>
              <w:bottom w:val="single" w:sz="4" w:space="0" w:color="000000"/>
              <w:right w:val="single" w:sz="4" w:space="0" w:color="auto"/>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Ценности. Что самое важное в жизни.</w:t>
            </w:r>
          </w:p>
        </w:tc>
        <w:tc>
          <w:tcPr>
            <w:tcW w:w="712" w:type="pct"/>
            <w:tcBorders>
              <w:top w:val="single" w:sz="4" w:space="0" w:color="000000"/>
              <w:left w:val="single" w:sz="4" w:space="0" w:color="auto"/>
              <w:bottom w:val="single" w:sz="4" w:space="0" w:color="000000"/>
              <w:right w:val="single" w:sz="4" w:space="0" w:color="auto"/>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 xml:space="preserve">Человек – профессия. Мои мечты. </w:t>
            </w:r>
            <w:proofErr w:type="gramStart"/>
            <w:r w:rsidRPr="0011293C">
              <w:rPr>
                <w:rFonts w:eastAsia="Calibri" w:cs="Times New Roman"/>
                <w:lang w:val="ru-RU"/>
              </w:rPr>
              <w:t>Будущее</w:t>
            </w:r>
            <w:proofErr w:type="gramEnd"/>
            <w:r w:rsidRPr="0011293C">
              <w:rPr>
                <w:rFonts w:eastAsia="Calibri" w:cs="Times New Roman"/>
                <w:lang w:val="ru-RU"/>
              </w:rPr>
              <w:t xml:space="preserve"> Кем и </w:t>
            </w:r>
            <w:proofErr w:type="gramStart"/>
            <w:r w:rsidRPr="0011293C">
              <w:rPr>
                <w:rFonts w:eastAsia="Calibri" w:cs="Times New Roman"/>
                <w:lang w:val="ru-RU"/>
              </w:rPr>
              <w:t>каким</w:t>
            </w:r>
            <w:proofErr w:type="gramEnd"/>
            <w:r w:rsidRPr="0011293C">
              <w:rPr>
                <w:rFonts w:eastAsia="Calibri" w:cs="Times New Roman"/>
                <w:lang w:val="ru-RU"/>
              </w:rPr>
              <w:t xml:space="preserve"> я хочу и могу быть. </w:t>
            </w:r>
          </w:p>
          <w:p w:rsidR="0041113A" w:rsidRPr="0011293C" w:rsidRDefault="0041113A" w:rsidP="0011293C">
            <w:pPr>
              <w:jc w:val="both"/>
              <w:rPr>
                <w:rFonts w:eastAsia="Calibri" w:cs="Times New Roman"/>
              </w:rPr>
            </w:pPr>
            <w:r w:rsidRPr="0011293C">
              <w:rPr>
                <w:rFonts w:eastAsia="Calibri" w:cs="Times New Roman"/>
              </w:rPr>
              <w:t>.</w:t>
            </w:r>
          </w:p>
        </w:tc>
        <w:tc>
          <w:tcPr>
            <w:tcW w:w="789" w:type="pct"/>
            <w:tcBorders>
              <w:top w:val="single" w:sz="4" w:space="0" w:color="000000"/>
              <w:left w:val="single" w:sz="4" w:space="0" w:color="auto"/>
              <w:bottom w:val="single" w:sz="4" w:space="0" w:color="000000"/>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Карьера – Успех. Ошибки в выборе профессии</w:t>
            </w:r>
          </w:p>
          <w:p w:rsidR="0041113A" w:rsidRPr="0011293C" w:rsidRDefault="0041113A" w:rsidP="0011293C">
            <w:pPr>
              <w:jc w:val="both"/>
              <w:rPr>
                <w:rFonts w:eastAsia="Calibri" w:cs="Times New Roman"/>
              </w:rPr>
            </w:pPr>
            <w:proofErr w:type="spellStart"/>
            <w:r w:rsidRPr="0011293C">
              <w:rPr>
                <w:rFonts w:eastAsia="Calibri" w:cs="Times New Roman"/>
              </w:rPr>
              <w:t>Вакансии</w:t>
            </w:r>
            <w:proofErr w:type="spellEnd"/>
          </w:p>
        </w:tc>
        <w:tc>
          <w:tcPr>
            <w:tcW w:w="816" w:type="pct"/>
            <w:gridSpan w:val="2"/>
            <w:tcBorders>
              <w:top w:val="single" w:sz="4" w:space="0" w:color="000000"/>
              <w:left w:val="single" w:sz="4" w:space="0" w:color="000000"/>
              <w:bottom w:val="single" w:sz="4" w:space="0" w:color="000000"/>
              <w:right w:val="single" w:sz="4" w:space="0" w:color="auto"/>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 xml:space="preserve">Способности и профессиональная пригодность </w:t>
            </w:r>
          </w:p>
          <w:p w:rsidR="0041113A" w:rsidRPr="0011293C" w:rsidRDefault="0041113A" w:rsidP="0011293C">
            <w:pPr>
              <w:jc w:val="both"/>
              <w:rPr>
                <w:rFonts w:eastAsia="Calibri" w:cs="Times New Roman"/>
                <w:lang w:val="ru-RU"/>
              </w:rPr>
            </w:pPr>
            <w:r w:rsidRPr="0011293C">
              <w:rPr>
                <w:rFonts w:eastAsia="Calibri" w:cs="Times New Roman"/>
                <w:lang w:val="ru-RU"/>
              </w:rPr>
              <w:t>Интересы, склонности, возможности личности при выборе профессии.</w:t>
            </w:r>
          </w:p>
        </w:tc>
        <w:tc>
          <w:tcPr>
            <w:tcW w:w="941" w:type="pct"/>
            <w:tcBorders>
              <w:top w:val="single" w:sz="4" w:space="0" w:color="000000"/>
              <w:left w:val="single" w:sz="4" w:space="0" w:color="auto"/>
              <w:bottom w:val="single" w:sz="4" w:space="0" w:color="000000"/>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Требования современного рынка. Секреты выбора профессии. Социально - профессиональная мобильность – качество современного человека.</w:t>
            </w:r>
          </w:p>
        </w:tc>
      </w:tr>
      <w:tr w:rsidR="0041113A" w:rsidRPr="00144455" w:rsidTr="0041113A">
        <w:trPr>
          <w:trHeight w:val="103"/>
        </w:trPr>
        <w:tc>
          <w:tcPr>
            <w:tcW w:w="833" w:type="pct"/>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eastAsia="Calibri" w:cs="Times New Roman"/>
              </w:rPr>
            </w:pPr>
            <w:proofErr w:type="spellStart"/>
            <w:r w:rsidRPr="0011293C">
              <w:rPr>
                <w:rFonts w:eastAsia="Calibri" w:cs="Times New Roman"/>
              </w:rPr>
              <w:t>Дни</w:t>
            </w:r>
            <w:proofErr w:type="spellEnd"/>
            <w:r w:rsidRPr="0011293C">
              <w:rPr>
                <w:rFonts w:eastAsia="Calibri" w:cs="Times New Roman"/>
              </w:rPr>
              <w:t xml:space="preserve"> </w:t>
            </w:r>
            <w:proofErr w:type="spellStart"/>
            <w:r w:rsidRPr="0011293C">
              <w:rPr>
                <w:rFonts w:eastAsia="Calibri" w:cs="Times New Roman"/>
              </w:rPr>
              <w:t>открытых</w:t>
            </w:r>
            <w:proofErr w:type="spellEnd"/>
            <w:r w:rsidRPr="0011293C">
              <w:rPr>
                <w:rFonts w:eastAsia="Calibri" w:cs="Times New Roman"/>
              </w:rPr>
              <w:t xml:space="preserve"> </w:t>
            </w:r>
            <w:proofErr w:type="spellStart"/>
            <w:r w:rsidRPr="0011293C">
              <w:rPr>
                <w:rFonts w:eastAsia="Calibri" w:cs="Times New Roman"/>
              </w:rPr>
              <w:t>дверей</w:t>
            </w:r>
            <w:proofErr w:type="spellEnd"/>
          </w:p>
        </w:tc>
        <w:tc>
          <w:tcPr>
            <w:tcW w:w="909" w:type="pct"/>
            <w:tcBorders>
              <w:top w:val="single" w:sz="4" w:space="0" w:color="auto"/>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
        </w:tc>
        <w:tc>
          <w:tcPr>
            <w:tcW w:w="712" w:type="pct"/>
            <w:tcBorders>
              <w:top w:val="single" w:sz="4" w:space="0" w:color="000000"/>
              <w:left w:val="single" w:sz="4" w:space="0" w:color="000000"/>
              <w:bottom w:val="single" w:sz="4" w:space="0" w:color="000000"/>
              <w:right w:val="single" w:sz="4" w:space="0" w:color="auto"/>
            </w:tcBorders>
          </w:tcPr>
          <w:p w:rsidR="0041113A" w:rsidRPr="0011293C" w:rsidRDefault="0041113A" w:rsidP="0011293C">
            <w:pPr>
              <w:jc w:val="both"/>
              <w:rPr>
                <w:rFonts w:eastAsia="Calibri" w:cs="Times New Roman"/>
              </w:rPr>
            </w:pPr>
          </w:p>
        </w:tc>
        <w:tc>
          <w:tcPr>
            <w:tcW w:w="1605" w:type="pct"/>
            <w:gridSpan w:val="3"/>
            <w:tcBorders>
              <w:top w:val="single" w:sz="4" w:space="0" w:color="000000"/>
              <w:left w:val="single" w:sz="4" w:space="0" w:color="auto"/>
              <w:bottom w:val="single" w:sz="4" w:space="0" w:color="000000"/>
              <w:right w:val="single" w:sz="4" w:space="0" w:color="auto"/>
            </w:tcBorders>
          </w:tcPr>
          <w:p w:rsidR="0041113A" w:rsidRPr="0011293C" w:rsidRDefault="0041113A" w:rsidP="0011293C">
            <w:pPr>
              <w:jc w:val="both"/>
              <w:rPr>
                <w:rFonts w:eastAsia="Calibri" w:cs="Times New Roman"/>
              </w:rPr>
            </w:pPr>
          </w:p>
        </w:tc>
        <w:tc>
          <w:tcPr>
            <w:tcW w:w="941" w:type="pct"/>
            <w:tcBorders>
              <w:top w:val="single" w:sz="4" w:space="0" w:color="000000"/>
              <w:left w:val="single" w:sz="4" w:space="0" w:color="auto"/>
              <w:bottom w:val="single" w:sz="4" w:space="0" w:color="000000"/>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Пути получения профессии.</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Определение реальных </w:t>
            </w:r>
            <w:r w:rsidRPr="0011293C">
              <w:rPr>
                <w:rFonts w:eastAsia="Calibri" w:cs="Times New Roman"/>
                <w:lang w:val="ru-RU"/>
              </w:rPr>
              <w:lastRenderedPageBreak/>
              <w:t>путей получения дальнейшего образования при выборе профессии.</w:t>
            </w:r>
          </w:p>
        </w:tc>
      </w:tr>
      <w:tr w:rsidR="0041113A" w:rsidRPr="00144455" w:rsidTr="0041113A">
        <w:trPr>
          <w:trHeight w:val="2760"/>
        </w:trPr>
        <w:tc>
          <w:tcPr>
            <w:tcW w:w="833" w:type="pct"/>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Персональные выставки, творческие отчеты обучающихся, реклама достижений обучающихся в спорте, в художественном творчестве, поздравления с успехами в олимпиадах, конкурсах, проектной и исследовательской деятельности. </w:t>
            </w:r>
          </w:p>
        </w:tc>
        <w:tc>
          <w:tcPr>
            <w:tcW w:w="1621" w:type="pct"/>
            <w:gridSpan w:val="2"/>
            <w:tcBorders>
              <w:top w:val="single" w:sz="4" w:space="0" w:color="000000"/>
              <w:left w:val="single" w:sz="4" w:space="0" w:color="000000"/>
              <w:bottom w:val="single" w:sz="4" w:space="0" w:color="000000"/>
              <w:right w:val="single" w:sz="4" w:space="0" w:color="auto"/>
            </w:tcBorders>
          </w:tcPr>
          <w:p w:rsidR="0041113A" w:rsidRPr="0011293C" w:rsidRDefault="0041113A" w:rsidP="0011293C">
            <w:pPr>
              <w:jc w:val="both"/>
              <w:rPr>
                <w:rFonts w:eastAsia="Calibri" w:cs="Times New Roman"/>
                <w:lang w:val="ru-RU"/>
              </w:rPr>
            </w:pPr>
            <w:r w:rsidRPr="0011293C">
              <w:rPr>
                <w:rFonts w:eastAsia="Calibri" w:cs="Times New Roman"/>
                <w:lang w:val="ru-RU"/>
              </w:rPr>
              <w:t>Мои достижения.</w:t>
            </w:r>
          </w:p>
          <w:p w:rsidR="0041113A" w:rsidRPr="0011293C" w:rsidRDefault="0041113A" w:rsidP="0011293C">
            <w:pPr>
              <w:jc w:val="both"/>
              <w:rPr>
                <w:rFonts w:eastAsia="Calibri" w:cs="Times New Roman"/>
                <w:lang w:val="ru-RU"/>
              </w:rPr>
            </w:pPr>
            <w:r w:rsidRPr="0011293C">
              <w:rPr>
                <w:rFonts w:eastAsia="Calibri" w:cs="Times New Roman"/>
                <w:lang w:val="ru-RU"/>
              </w:rPr>
              <w:t>Защита проекта «Мир моих увлечений»</w:t>
            </w:r>
          </w:p>
        </w:tc>
        <w:tc>
          <w:tcPr>
            <w:tcW w:w="1605" w:type="pct"/>
            <w:gridSpan w:val="3"/>
            <w:tcBorders>
              <w:top w:val="single" w:sz="4" w:space="0" w:color="000000"/>
              <w:left w:val="single" w:sz="4" w:space="0" w:color="auto"/>
              <w:right w:val="single" w:sz="4" w:space="0" w:color="auto"/>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Мои способности.</w:t>
            </w:r>
          </w:p>
          <w:p w:rsidR="0041113A" w:rsidRPr="0011293C" w:rsidRDefault="0041113A" w:rsidP="0011293C">
            <w:pPr>
              <w:jc w:val="both"/>
              <w:rPr>
                <w:rFonts w:eastAsia="Calibri" w:cs="Times New Roman"/>
                <w:lang w:val="ru-RU"/>
              </w:rPr>
            </w:pPr>
            <w:r w:rsidRPr="0011293C">
              <w:rPr>
                <w:rFonts w:eastAsia="Calibri" w:cs="Times New Roman"/>
                <w:lang w:val="ru-RU"/>
              </w:rPr>
              <w:t>Защита проекта «Моя будущая профессия»</w:t>
            </w:r>
          </w:p>
        </w:tc>
        <w:tc>
          <w:tcPr>
            <w:tcW w:w="941" w:type="pct"/>
            <w:tcBorders>
              <w:top w:val="single" w:sz="4" w:space="0" w:color="000000"/>
              <w:left w:val="single" w:sz="4" w:space="0" w:color="auto"/>
              <w:right w:val="single" w:sz="4" w:space="0" w:color="000000"/>
            </w:tcBorders>
            <w:hideMark/>
          </w:tcPr>
          <w:p w:rsidR="0041113A" w:rsidRPr="0011293C" w:rsidRDefault="0041113A" w:rsidP="0011293C">
            <w:pPr>
              <w:jc w:val="both"/>
              <w:rPr>
                <w:rFonts w:eastAsia="Calibri" w:cs="Times New Roman"/>
                <w:lang w:val="ru-RU"/>
              </w:rPr>
            </w:pPr>
            <w:r w:rsidRPr="0011293C">
              <w:rPr>
                <w:rFonts w:eastAsia="Calibri" w:cs="Times New Roman"/>
                <w:lang w:val="ru-RU"/>
              </w:rPr>
              <w:t>Знакомство с самим собой.</w:t>
            </w:r>
          </w:p>
          <w:p w:rsidR="0041113A" w:rsidRPr="0011293C" w:rsidRDefault="0041113A" w:rsidP="0011293C">
            <w:pPr>
              <w:jc w:val="both"/>
              <w:rPr>
                <w:rFonts w:eastAsia="Calibri" w:cs="Times New Roman"/>
                <w:lang w:val="ru-RU"/>
              </w:rPr>
            </w:pPr>
            <w:r w:rsidRPr="0011293C">
              <w:rPr>
                <w:rFonts w:eastAsia="Calibri" w:cs="Times New Roman"/>
                <w:lang w:val="ru-RU"/>
              </w:rPr>
              <w:t>Защита проекта «Профессиональный план»</w:t>
            </w:r>
          </w:p>
        </w:tc>
      </w:tr>
    </w:tbl>
    <w:p w:rsidR="0041113A" w:rsidRPr="0011293C" w:rsidRDefault="0041113A" w:rsidP="0011293C">
      <w:pPr>
        <w:jc w:val="both"/>
        <w:rPr>
          <w:rFonts w:cs="Times New Roman"/>
          <w:lang w:val="ru-RU"/>
        </w:rPr>
      </w:pPr>
    </w:p>
    <w:p w:rsidR="0041113A" w:rsidRPr="0011293C" w:rsidRDefault="0041113A" w:rsidP="0011293C">
      <w:pPr>
        <w:jc w:val="both"/>
        <w:rPr>
          <w:rFonts w:cs="Times New Roman"/>
          <w:lang w:val="ru-RU"/>
        </w:rPr>
        <w:sectPr w:rsidR="0041113A" w:rsidRPr="0011293C" w:rsidSect="002039BA">
          <w:footnotePr>
            <w:numRestart w:val="eachPage"/>
          </w:footnotePr>
          <w:pgSz w:w="16838" w:h="11906" w:orient="landscape"/>
          <w:pgMar w:top="851" w:right="851" w:bottom="851" w:left="1134" w:header="709" w:footer="709" w:gutter="0"/>
          <w:cols w:space="708"/>
          <w:docGrid w:linePitch="360"/>
        </w:sectPr>
      </w:pPr>
    </w:p>
    <w:bookmarkEnd w:id="3"/>
    <w:p w:rsidR="0041113A" w:rsidRPr="0011293C" w:rsidRDefault="0041113A" w:rsidP="0011293C">
      <w:pPr>
        <w:jc w:val="both"/>
        <w:rPr>
          <w:rFonts w:cs="Times New Roman"/>
          <w:lang w:val="ru-RU"/>
        </w:rPr>
      </w:pPr>
      <w:r w:rsidRPr="0011293C">
        <w:rPr>
          <w:rFonts w:cs="Times New Roman"/>
          <w:lang w:val="ru-RU"/>
        </w:rPr>
        <w:lastRenderedPageBreak/>
        <w:t xml:space="preserve"> </w:t>
      </w:r>
      <w:r w:rsidRPr="0011293C">
        <w:rPr>
          <w:rFonts w:cs="Times New Roman"/>
        </w:rPr>
        <w:t> </w:t>
      </w:r>
      <w:r w:rsidRPr="0011293C">
        <w:rPr>
          <w:rFonts w:cs="Times New Roman"/>
          <w:b/>
          <w:lang w:val="ru-RU"/>
        </w:rPr>
        <w:t xml:space="preserve">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11293C">
        <w:rPr>
          <w:rFonts w:cs="Times New Roman"/>
          <w:b/>
          <w:lang w:val="ru-RU"/>
        </w:rPr>
        <w:t>обучающихся</w:t>
      </w:r>
      <w:proofErr w:type="gramEnd"/>
    </w:p>
    <w:p w:rsidR="0041113A" w:rsidRPr="0011293C" w:rsidRDefault="0041113A" w:rsidP="0011293C">
      <w:pPr>
        <w:jc w:val="both"/>
        <w:rPr>
          <w:rFonts w:eastAsia="Calibri" w:cs="Times New Roman"/>
          <w:lang w:val="ru-RU"/>
        </w:rPr>
      </w:pPr>
      <w:r w:rsidRPr="0011293C">
        <w:rPr>
          <w:rFonts w:eastAsia="Calibri" w:cs="Times New Roman"/>
          <w:lang w:val="ru-RU"/>
        </w:rPr>
        <w:t xml:space="preserve">Целенаправленная социальная деятельность </w:t>
      </w:r>
      <w:proofErr w:type="gramStart"/>
      <w:r w:rsidRPr="0011293C">
        <w:rPr>
          <w:rFonts w:eastAsia="Calibri" w:cs="Times New Roman"/>
          <w:lang w:val="ru-RU"/>
        </w:rPr>
        <w:t>обучающихся</w:t>
      </w:r>
      <w:proofErr w:type="gramEnd"/>
      <w:r w:rsidRPr="0011293C">
        <w:rPr>
          <w:rFonts w:eastAsia="Calibri" w:cs="Times New Roman"/>
          <w:lang w:val="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1113A" w:rsidRPr="0011293C" w:rsidRDefault="0041113A" w:rsidP="0011293C">
      <w:pPr>
        <w:jc w:val="both"/>
        <w:rPr>
          <w:rFonts w:eastAsia="Calibri" w:cs="Times New Roman"/>
          <w:lang w:val="ru-RU"/>
        </w:rPr>
      </w:pPr>
      <w:r w:rsidRPr="0011293C">
        <w:rPr>
          <w:rFonts w:eastAsia="Calibri" w:cs="Times New Roman"/>
          <w:b/>
          <w:lang w:val="ru-RU"/>
        </w:rPr>
        <w:t>Организационно-административный этап</w:t>
      </w:r>
      <w:r w:rsidRPr="0011293C">
        <w:rPr>
          <w:rFonts w:eastAsia="Calibri" w:cs="Times New Roman"/>
          <w:lang w:val="ru-RU"/>
        </w:rPr>
        <w:t xml:space="preserve"> (ведущий субъект</w:t>
      </w:r>
      <w:r w:rsidRPr="0011293C">
        <w:rPr>
          <w:rFonts w:eastAsia="Calibri" w:cs="Times New Roman"/>
        </w:rPr>
        <w:t> </w:t>
      </w:r>
      <w:r w:rsidRPr="0011293C">
        <w:rPr>
          <w:rFonts w:eastAsia="Calibri" w:cs="Times New Roman"/>
          <w:lang w:val="ru-RU"/>
        </w:rPr>
        <w:t>— администрация школы) включает:</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создание среды школы, поддерживающей созидательный социальный опыт </w:t>
      </w:r>
      <w:proofErr w:type="gramStart"/>
      <w:r w:rsidRPr="0011293C">
        <w:rPr>
          <w:rFonts w:eastAsia="Calibri" w:cs="Times New Roman"/>
          <w:lang w:val="ru-RU"/>
        </w:rPr>
        <w:t>обучающихся</w:t>
      </w:r>
      <w:proofErr w:type="gramEnd"/>
      <w:r w:rsidRPr="0011293C">
        <w:rPr>
          <w:rFonts w:eastAsia="Calibri" w:cs="Times New Roman"/>
          <w:lang w:val="ru-RU"/>
        </w:rPr>
        <w:t>, формирующей конструктивные ожидания и позитивные образцы поведения;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координацию деятельности агентов социализации обучающихся</w:t>
      </w:r>
      <w:r w:rsidRPr="0011293C">
        <w:rPr>
          <w:rFonts w:eastAsia="Calibri" w:cs="Times New Roman"/>
        </w:rPr>
        <w:t> </w:t>
      </w:r>
      <w:r w:rsidRPr="0011293C">
        <w:rPr>
          <w:rFonts w:eastAsia="Calibri" w:cs="Times New Roman"/>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создание условий для организованной деятельности школьных социальных групп;</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1113A" w:rsidRPr="0011293C" w:rsidRDefault="0041113A" w:rsidP="0011293C">
      <w:pPr>
        <w:jc w:val="both"/>
        <w:rPr>
          <w:rFonts w:eastAsia="Calibri" w:cs="Times New Roman"/>
          <w:lang w:val="ru-RU"/>
        </w:rPr>
      </w:pPr>
      <w:r w:rsidRPr="0011293C">
        <w:rPr>
          <w:rFonts w:eastAsia="Calibri" w:cs="Times New Roman"/>
          <w:b/>
          <w:lang w:val="ru-RU"/>
        </w:rPr>
        <w:t>Организационно-педагогический этап</w:t>
      </w:r>
      <w:r w:rsidRPr="0011293C">
        <w:rPr>
          <w:rFonts w:eastAsia="Calibri" w:cs="Times New Roman"/>
          <w:lang w:val="ru-RU"/>
        </w:rPr>
        <w:t xml:space="preserve"> (ведущий субъект</w:t>
      </w:r>
      <w:r w:rsidRPr="0011293C">
        <w:rPr>
          <w:rFonts w:eastAsia="Calibri" w:cs="Times New Roman"/>
        </w:rPr>
        <w:t> </w:t>
      </w:r>
      <w:r w:rsidRPr="0011293C">
        <w:rPr>
          <w:rFonts w:eastAsia="Calibri" w:cs="Times New Roman"/>
          <w:lang w:val="ru-RU"/>
        </w:rPr>
        <w:t>— педагогический коллектив школы) включает:</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обеспечение целенаправленности, системности и непрерывности процесса социализации </w:t>
      </w:r>
      <w:proofErr w:type="gramStart"/>
      <w:r w:rsidRPr="0011293C">
        <w:rPr>
          <w:rFonts w:eastAsia="Calibri" w:cs="Times New Roman"/>
          <w:lang w:val="ru-RU"/>
        </w:rPr>
        <w:t>обучающихся</w:t>
      </w:r>
      <w:proofErr w:type="gramEnd"/>
      <w:r w:rsidRPr="0011293C">
        <w:rPr>
          <w:rFonts w:eastAsia="Calibri" w:cs="Times New Roman"/>
          <w:lang w:val="ru-RU"/>
        </w:rPr>
        <w:t>;</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создание в процессе взаимодействия с </w:t>
      </w:r>
      <w:proofErr w:type="gramStart"/>
      <w:r w:rsidRPr="0011293C">
        <w:rPr>
          <w:rFonts w:eastAsia="Calibri" w:cs="Times New Roman"/>
          <w:lang w:val="ru-RU"/>
        </w:rPr>
        <w:t>обучающимися</w:t>
      </w:r>
      <w:proofErr w:type="gramEnd"/>
      <w:r w:rsidRPr="0011293C">
        <w:rPr>
          <w:rFonts w:eastAsia="Calibri" w:cs="Times New Roman"/>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создание условий для социальной деятельности обучающихся в процессе обучения и воспитания;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11293C">
        <w:rPr>
          <w:rFonts w:eastAsia="Calibri" w:cs="Times New Roman"/>
          <w:lang w:val="ru-RU"/>
        </w:rPr>
        <w:t>самоактуализации</w:t>
      </w:r>
      <w:proofErr w:type="spellEnd"/>
      <w:r w:rsidRPr="0011293C">
        <w:rPr>
          <w:rFonts w:eastAsia="Calibri" w:cs="Times New Roman"/>
          <w:lang w:val="ru-RU"/>
        </w:rPr>
        <w:t xml:space="preserve"> социальной деятельности;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определение динамики выполняемых </w:t>
      </w:r>
      <w:proofErr w:type="gramStart"/>
      <w:r w:rsidRPr="0011293C">
        <w:rPr>
          <w:rFonts w:eastAsia="Calibri" w:cs="Times New Roman"/>
          <w:lang w:val="ru-RU"/>
        </w:rPr>
        <w:t>обучающимися</w:t>
      </w:r>
      <w:proofErr w:type="gramEnd"/>
      <w:r w:rsidRPr="0011293C">
        <w:rPr>
          <w:rFonts w:eastAsia="Calibri" w:cs="Times New Roman"/>
          <w:lang w:val="ru-RU"/>
        </w:rPr>
        <w:t xml:space="preserve"> социальных ролей для оценивания эффективности их вхождения в систему общественных отношений;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использование социальной деятельности как ведущего фактора формирования личности обучающегося;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стимулирование сознательных социальных инициатив и </w:t>
      </w:r>
      <w:proofErr w:type="gramStart"/>
      <w:r w:rsidRPr="0011293C">
        <w:rPr>
          <w:rFonts w:eastAsia="Calibri" w:cs="Times New Roman"/>
          <w:lang w:val="ru-RU"/>
        </w:rPr>
        <w:t>деятельности</w:t>
      </w:r>
      <w:proofErr w:type="gramEnd"/>
      <w:r w:rsidRPr="0011293C">
        <w:rPr>
          <w:rFonts w:eastAsia="Calibri" w:cs="Times New Roman"/>
          <w:lang w:val="ru-RU"/>
        </w:rPr>
        <w:t xml:space="preserve"> обучающихся с опорой на мотив деятельности (желание, осознание </w:t>
      </w:r>
      <w:r w:rsidRPr="0011293C">
        <w:rPr>
          <w:rFonts w:eastAsia="Calibri" w:cs="Times New Roman"/>
          <w:lang w:val="ru-RU"/>
        </w:rPr>
        <w:lastRenderedPageBreak/>
        <w:t>необходимости, интерес и др.).</w:t>
      </w:r>
    </w:p>
    <w:p w:rsidR="0041113A" w:rsidRPr="0011293C" w:rsidRDefault="0041113A" w:rsidP="0011293C">
      <w:pPr>
        <w:jc w:val="both"/>
        <w:rPr>
          <w:rFonts w:eastAsia="Calibri" w:cs="Times New Roman"/>
          <w:b/>
          <w:lang w:val="ru-RU"/>
        </w:rPr>
      </w:pPr>
      <w:r w:rsidRPr="0011293C">
        <w:rPr>
          <w:rFonts w:eastAsia="Calibri" w:cs="Times New Roman"/>
          <w:b/>
          <w:lang w:val="ru-RU"/>
        </w:rPr>
        <w:t xml:space="preserve">Этап социализации </w:t>
      </w:r>
      <w:proofErr w:type="gramStart"/>
      <w:r w:rsidRPr="0011293C">
        <w:rPr>
          <w:rFonts w:eastAsia="Calibri" w:cs="Times New Roman"/>
          <w:b/>
          <w:lang w:val="ru-RU"/>
        </w:rPr>
        <w:t>обучающихся</w:t>
      </w:r>
      <w:proofErr w:type="gramEnd"/>
      <w:r w:rsidRPr="0011293C">
        <w:rPr>
          <w:rFonts w:eastAsia="Calibri" w:cs="Times New Roman"/>
          <w:b/>
          <w:lang w:val="ru-RU"/>
        </w:rPr>
        <w:t xml:space="preserve"> включает:</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формирование активной гражданской позиции и ответственного поведения в процессе учебной, </w:t>
      </w:r>
      <w:proofErr w:type="spellStart"/>
      <w:r w:rsidRPr="0011293C">
        <w:rPr>
          <w:rFonts w:eastAsia="Calibri" w:cs="Times New Roman"/>
          <w:lang w:val="ru-RU"/>
        </w:rPr>
        <w:t>внеучебной</w:t>
      </w:r>
      <w:proofErr w:type="spellEnd"/>
      <w:r w:rsidRPr="0011293C">
        <w:rPr>
          <w:rFonts w:eastAsia="Calibri" w:cs="Times New Roman"/>
          <w:lang w:val="ru-RU"/>
        </w:rPr>
        <w:t xml:space="preserve">, внешкольной, общественно значимой деятельности </w:t>
      </w:r>
      <w:proofErr w:type="gramStart"/>
      <w:r w:rsidRPr="0011293C">
        <w:rPr>
          <w:rFonts w:eastAsia="Calibri" w:cs="Times New Roman"/>
          <w:lang w:val="ru-RU"/>
        </w:rPr>
        <w:t>обучающихся</w:t>
      </w:r>
      <w:proofErr w:type="gramEnd"/>
      <w:r w:rsidRPr="0011293C">
        <w:rPr>
          <w:rFonts w:eastAsia="Calibri" w:cs="Times New Roman"/>
          <w:lang w:val="ru-RU"/>
        </w:rPr>
        <w:t>;</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достижение уровня физического, социального и духовного развития, адекватного своему возрасту;</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активное участие в изменении школьной среды и в изменении доступных сфер жизни окружающего социума;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мотивов своей социальной деятельности;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владение формами и методами самовоспитания: самокритика, самовнушение, самообязательство, </w:t>
      </w:r>
      <w:proofErr w:type="spellStart"/>
      <w:r w:rsidRPr="0011293C">
        <w:rPr>
          <w:rFonts w:eastAsia="Calibri" w:cs="Times New Roman"/>
          <w:lang w:val="ru-RU"/>
        </w:rPr>
        <w:t>самопереключение</w:t>
      </w:r>
      <w:proofErr w:type="spellEnd"/>
      <w:r w:rsidRPr="0011293C">
        <w:rPr>
          <w:rFonts w:eastAsia="Calibri" w:cs="Times New Roman"/>
          <w:lang w:val="ru-RU"/>
        </w:rPr>
        <w:t>, эмоционально-мысленный перенос в положение другого человека.</w:t>
      </w:r>
    </w:p>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 xml:space="preserve">Миссия школы в контексте социальной деятельности на </w:t>
      </w:r>
      <w:r w:rsidR="00C145CE" w:rsidRPr="0011293C">
        <w:rPr>
          <w:rFonts w:eastAsia="Calibri" w:cs="Times New Roman"/>
          <w:lang w:val="ru-RU"/>
        </w:rPr>
        <w:t xml:space="preserve">уровне </w:t>
      </w:r>
      <w:r w:rsidRPr="0011293C">
        <w:rPr>
          <w:rFonts w:eastAsia="Calibri" w:cs="Times New Roman"/>
          <w:lang w:val="ru-RU"/>
        </w:rPr>
        <w:t>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tbl>
      <w:tblPr>
        <w:tblW w:w="14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4402"/>
        <w:gridCol w:w="8817"/>
      </w:tblGrid>
      <w:tr w:rsidR="0041113A" w:rsidRPr="0011293C" w:rsidTr="0041113A">
        <w:trPr>
          <w:trHeight w:val="270"/>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center"/>
              <w:rPr>
                <w:rFonts w:cs="Times New Roman"/>
                <w:b/>
              </w:rPr>
            </w:pPr>
            <w:r w:rsidRPr="0011293C">
              <w:rPr>
                <w:rFonts w:cs="Times New Roman"/>
                <w:b/>
              </w:rPr>
              <w:t>№</w:t>
            </w: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center"/>
              <w:rPr>
                <w:rFonts w:cs="Times New Roman"/>
                <w:b/>
              </w:rPr>
            </w:pPr>
            <w:proofErr w:type="spellStart"/>
            <w:r w:rsidRPr="0011293C">
              <w:rPr>
                <w:rFonts w:cs="Times New Roman"/>
                <w:b/>
              </w:rPr>
              <w:t>Социальные</w:t>
            </w:r>
            <w:proofErr w:type="spellEnd"/>
            <w:r w:rsidRPr="0011293C">
              <w:rPr>
                <w:rFonts w:cs="Times New Roman"/>
                <w:b/>
              </w:rPr>
              <w:t xml:space="preserve"> </w:t>
            </w:r>
            <w:proofErr w:type="spellStart"/>
            <w:r w:rsidRPr="0011293C">
              <w:rPr>
                <w:rFonts w:cs="Times New Roman"/>
                <w:b/>
              </w:rPr>
              <w:t>партнеры</w:t>
            </w:r>
            <w:proofErr w:type="spellEnd"/>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center"/>
              <w:rPr>
                <w:rFonts w:cs="Times New Roman"/>
                <w:b/>
              </w:rPr>
            </w:pPr>
            <w:proofErr w:type="spellStart"/>
            <w:r w:rsidRPr="0011293C">
              <w:rPr>
                <w:rFonts w:cs="Times New Roman"/>
                <w:b/>
              </w:rPr>
              <w:t>Содержание</w:t>
            </w:r>
            <w:proofErr w:type="spellEnd"/>
            <w:r w:rsidRPr="0011293C">
              <w:rPr>
                <w:rFonts w:cs="Times New Roman"/>
                <w:b/>
              </w:rPr>
              <w:t xml:space="preserve"> </w:t>
            </w:r>
            <w:proofErr w:type="spellStart"/>
            <w:r w:rsidRPr="0011293C">
              <w:rPr>
                <w:rFonts w:cs="Times New Roman"/>
                <w:b/>
              </w:rPr>
              <w:t>деятельности</w:t>
            </w:r>
            <w:proofErr w:type="spellEnd"/>
          </w:p>
        </w:tc>
      </w:tr>
      <w:tr w:rsidR="0041113A" w:rsidRPr="0011293C" w:rsidTr="0041113A">
        <w:trPr>
          <w:trHeight w:val="557"/>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proofErr w:type="spellStart"/>
            <w:r w:rsidRPr="0011293C">
              <w:rPr>
                <w:rFonts w:cs="Times New Roman"/>
              </w:rPr>
              <w:t>Храмы</w:t>
            </w:r>
            <w:proofErr w:type="spellEnd"/>
            <w:r w:rsidRPr="0011293C">
              <w:rPr>
                <w:rFonts w:cs="Times New Roman"/>
              </w:rPr>
              <w:t xml:space="preserve"> </w:t>
            </w:r>
            <w:proofErr w:type="spellStart"/>
            <w:r w:rsidRPr="0011293C">
              <w:rPr>
                <w:rFonts w:cs="Times New Roman"/>
                <w:lang w:val="ru-RU"/>
              </w:rPr>
              <w:t>Чернянского</w:t>
            </w:r>
            <w:proofErr w:type="spellEnd"/>
            <w:r w:rsidRPr="0011293C">
              <w:rPr>
                <w:rFonts w:cs="Times New Roman"/>
                <w:lang w:val="ru-RU"/>
              </w:rPr>
              <w:t xml:space="preserve"> района</w:t>
            </w:r>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rPr>
            </w:pPr>
            <w:proofErr w:type="spellStart"/>
            <w:r w:rsidRPr="0011293C">
              <w:rPr>
                <w:rFonts w:cs="Times New Roman"/>
              </w:rPr>
              <w:t>Организация</w:t>
            </w:r>
            <w:proofErr w:type="spellEnd"/>
            <w:r w:rsidRPr="0011293C">
              <w:rPr>
                <w:rFonts w:cs="Times New Roman"/>
              </w:rPr>
              <w:t xml:space="preserve"> </w:t>
            </w:r>
            <w:proofErr w:type="spellStart"/>
            <w:r w:rsidRPr="0011293C">
              <w:rPr>
                <w:rFonts w:cs="Times New Roman"/>
              </w:rPr>
              <w:t>экскурсий</w:t>
            </w:r>
            <w:proofErr w:type="spellEnd"/>
            <w:r w:rsidRPr="0011293C">
              <w:rPr>
                <w:rFonts w:cs="Times New Roman"/>
              </w:rPr>
              <w:t xml:space="preserve">, </w:t>
            </w:r>
            <w:proofErr w:type="spellStart"/>
            <w:r w:rsidRPr="0011293C">
              <w:rPr>
                <w:rFonts w:cs="Times New Roman"/>
              </w:rPr>
              <w:t>тематических</w:t>
            </w:r>
            <w:proofErr w:type="spellEnd"/>
            <w:r w:rsidRPr="0011293C">
              <w:rPr>
                <w:rFonts w:cs="Times New Roman"/>
              </w:rPr>
              <w:t xml:space="preserve"> </w:t>
            </w:r>
            <w:proofErr w:type="spellStart"/>
            <w:r w:rsidRPr="0011293C">
              <w:rPr>
                <w:rFonts w:cs="Times New Roman"/>
              </w:rPr>
              <w:t>встреч</w:t>
            </w:r>
            <w:proofErr w:type="spellEnd"/>
          </w:p>
        </w:tc>
      </w:tr>
      <w:tr w:rsidR="0041113A" w:rsidRPr="00144455" w:rsidTr="0041113A">
        <w:trPr>
          <w:trHeight w:val="1113"/>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r w:rsidRPr="0011293C">
              <w:rPr>
                <w:rFonts w:cs="Times New Roman"/>
                <w:lang w:val="ru-RU"/>
              </w:rPr>
              <w:t>Музей (краеведческий, Диорама, литературный музей народной культуры, художественный музеи)</w:t>
            </w:r>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r w:rsidRPr="0011293C">
              <w:rPr>
                <w:rFonts w:cs="Times New Roman"/>
                <w:lang w:val="ru-RU"/>
              </w:rPr>
              <w:t xml:space="preserve">Организация экскурсий,  участие в проводимых мероприятиях. </w:t>
            </w:r>
          </w:p>
        </w:tc>
      </w:tr>
      <w:tr w:rsidR="0041113A" w:rsidRPr="00144455" w:rsidTr="0041113A">
        <w:trPr>
          <w:trHeight w:val="499"/>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lang w:val="ru-RU"/>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rPr>
            </w:pPr>
            <w:r w:rsidRPr="0011293C">
              <w:rPr>
                <w:rFonts w:cs="Times New Roman"/>
              </w:rPr>
              <w:t xml:space="preserve">ДЮСШ </w:t>
            </w:r>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r w:rsidRPr="0011293C">
              <w:rPr>
                <w:rFonts w:cs="Times New Roman"/>
                <w:lang w:val="ru-RU"/>
              </w:rPr>
              <w:t xml:space="preserve">Привлечение </w:t>
            </w:r>
            <w:proofErr w:type="gramStart"/>
            <w:r w:rsidRPr="0011293C">
              <w:rPr>
                <w:rFonts w:cs="Times New Roman"/>
                <w:lang w:val="ru-RU"/>
              </w:rPr>
              <w:t>обучающихся</w:t>
            </w:r>
            <w:proofErr w:type="gramEnd"/>
            <w:r w:rsidRPr="0011293C">
              <w:rPr>
                <w:rFonts w:cs="Times New Roman"/>
                <w:lang w:val="ru-RU"/>
              </w:rPr>
              <w:t xml:space="preserve"> к занятиям спорта. </w:t>
            </w:r>
          </w:p>
        </w:tc>
      </w:tr>
      <w:tr w:rsidR="0041113A" w:rsidRPr="0011293C" w:rsidTr="0041113A">
        <w:trPr>
          <w:trHeight w:val="270"/>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lang w:val="ru-RU"/>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rPr>
            </w:pPr>
            <w:r w:rsidRPr="0011293C">
              <w:rPr>
                <w:rFonts w:cs="Times New Roman"/>
                <w:lang w:val="ru-RU"/>
              </w:rPr>
              <w:t xml:space="preserve">Районный </w:t>
            </w:r>
            <w:r w:rsidRPr="0011293C">
              <w:rPr>
                <w:rFonts w:cs="Times New Roman"/>
              </w:rPr>
              <w:t xml:space="preserve"> </w:t>
            </w:r>
            <w:proofErr w:type="spellStart"/>
            <w:r w:rsidRPr="0011293C">
              <w:rPr>
                <w:rFonts w:cs="Times New Roman"/>
              </w:rPr>
              <w:t>красный</w:t>
            </w:r>
            <w:proofErr w:type="spellEnd"/>
            <w:r w:rsidRPr="0011293C">
              <w:rPr>
                <w:rFonts w:cs="Times New Roman"/>
              </w:rPr>
              <w:t xml:space="preserve"> </w:t>
            </w:r>
            <w:proofErr w:type="spellStart"/>
            <w:r w:rsidRPr="0011293C">
              <w:rPr>
                <w:rFonts w:cs="Times New Roman"/>
              </w:rPr>
              <w:t>крест</w:t>
            </w:r>
            <w:proofErr w:type="spellEnd"/>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rPr>
            </w:pPr>
            <w:proofErr w:type="spellStart"/>
            <w:r w:rsidRPr="0011293C">
              <w:rPr>
                <w:rFonts w:cs="Times New Roman"/>
              </w:rPr>
              <w:t>Лекции</w:t>
            </w:r>
            <w:proofErr w:type="spellEnd"/>
            <w:r w:rsidRPr="0011293C">
              <w:rPr>
                <w:rFonts w:cs="Times New Roman"/>
              </w:rPr>
              <w:t xml:space="preserve"> </w:t>
            </w:r>
            <w:proofErr w:type="spellStart"/>
            <w:r w:rsidRPr="0011293C">
              <w:rPr>
                <w:rFonts w:cs="Times New Roman"/>
              </w:rPr>
              <w:t>для</w:t>
            </w:r>
            <w:proofErr w:type="spellEnd"/>
            <w:r w:rsidRPr="0011293C">
              <w:rPr>
                <w:rFonts w:cs="Times New Roman"/>
              </w:rPr>
              <w:t xml:space="preserve"> </w:t>
            </w:r>
            <w:proofErr w:type="spellStart"/>
            <w:r w:rsidRPr="0011293C">
              <w:rPr>
                <w:rFonts w:cs="Times New Roman"/>
              </w:rPr>
              <w:t>учащихся</w:t>
            </w:r>
            <w:proofErr w:type="spellEnd"/>
            <w:r w:rsidRPr="0011293C">
              <w:rPr>
                <w:rFonts w:cs="Times New Roman"/>
              </w:rPr>
              <w:t xml:space="preserve">, </w:t>
            </w:r>
            <w:proofErr w:type="spellStart"/>
            <w:r w:rsidRPr="0011293C">
              <w:rPr>
                <w:rFonts w:cs="Times New Roman"/>
              </w:rPr>
              <w:t>акции</w:t>
            </w:r>
            <w:proofErr w:type="spellEnd"/>
          </w:p>
        </w:tc>
      </w:tr>
      <w:tr w:rsidR="0041113A" w:rsidRPr="00144455" w:rsidTr="0041113A">
        <w:trPr>
          <w:trHeight w:val="287"/>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r w:rsidRPr="0011293C">
              <w:rPr>
                <w:rFonts w:cs="Times New Roman"/>
                <w:lang w:val="ru-RU"/>
              </w:rPr>
              <w:t xml:space="preserve">Управление по делам молодежи </w:t>
            </w:r>
            <w:proofErr w:type="spellStart"/>
            <w:r w:rsidRPr="0011293C">
              <w:rPr>
                <w:rFonts w:cs="Times New Roman"/>
                <w:lang w:val="ru-RU"/>
              </w:rPr>
              <w:lastRenderedPageBreak/>
              <w:t>Чернянского</w:t>
            </w:r>
            <w:proofErr w:type="spellEnd"/>
            <w:r w:rsidRPr="0011293C">
              <w:rPr>
                <w:rFonts w:cs="Times New Roman"/>
                <w:lang w:val="ru-RU"/>
              </w:rPr>
              <w:t xml:space="preserve"> района </w:t>
            </w:r>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r w:rsidRPr="0011293C">
              <w:rPr>
                <w:rFonts w:cs="Times New Roman"/>
                <w:lang w:val="ru-RU"/>
              </w:rPr>
              <w:lastRenderedPageBreak/>
              <w:t xml:space="preserve">Участие в социально-значимых делах (акциях, операциях)   </w:t>
            </w:r>
          </w:p>
        </w:tc>
      </w:tr>
      <w:tr w:rsidR="0041113A" w:rsidRPr="0011293C" w:rsidTr="0041113A">
        <w:trPr>
          <w:trHeight w:val="270"/>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lang w:val="ru-RU"/>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rPr>
            </w:pPr>
            <w:r w:rsidRPr="0011293C">
              <w:rPr>
                <w:rFonts w:cs="Times New Roman"/>
                <w:lang w:val="ru-RU"/>
              </w:rPr>
              <w:t>К</w:t>
            </w:r>
            <w:r w:rsidRPr="0011293C">
              <w:rPr>
                <w:rFonts w:cs="Times New Roman"/>
              </w:rPr>
              <w:t xml:space="preserve">ДН и ОДН </w:t>
            </w:r>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rPr>
            </w:pPr>
            <w:proofErr w:type="spellStart"/>
            <w:r w:rsidRPr="0011293C">
              <w:rPr>
                <w:rFonts w:cs="Times New Roman"/>
              </w:rPr>
              <w:t>Помощь</w:t>
            </w:r>
            <w:proofErr w:type="spellEnd"/>
            <w:r w:rsidRPr="0011293C">
              <w:rPr>
                <w:rFonts w:cs="Times New Roman"/>
              </w:rPr>
              <w:t xml:space="preserve"> </w:t>
            </w:r>
            <w:proofErr w:type="spellStart"/>
            <w:r w:rsidRPr="0011293C">
              <w:rPr>
                <w:rFonts w:cs="Times New Roman"/>
              </w:rPr>
              <w:t>неблагополучным</w:t>
            </w:r>
            <w:proofErr w:type="spellEnd"/>
            <w:r w:rsidRPr="0011293C">
              <w:rPr>
                <w:rFonts w:cs="Times New Roman"/>
              </w:rPr>
              <w:t xml:space="preserve"> </w:t>
            </w:r>
            <w:proofErr w:type="spellStart"/>
            <w:r w:rsidRPr="0011293C">
              <w:rPr>
                <w:rFonts w:cs="Times New Roman"/>
              </w:rPr>
              <w:t>семьям</w:t>
            </w:r>
            <w:proofErr w:type="spellEnd"/>
            <w:r w:rsidRPr="0011293C">
              <w:rPr>
                <w:rFonts w:cs="Times New Roman"/>
              </w:rPr>
              <w:t xml:space="preserve">, </w:t>
            </w:r>
            <w:proofErr w:type="spellStart"/>
            <w:r w:rsidRPr="0011293C">
              <w:rPr>
                <w:rFonts w:cs="Times New Roman"/>
              </w:rPr>
              <w:t>подросткам</w:t>
            </w:r>
            <w:proofErr w:type="spellEnd"/>
            <w:r w:rsidRPr="0011293C">
              <w:rPr>
                <w:rFonts w:cs="Times New Roman"/>
              </w:rPr>
              <w:t xml:space="preserve">  </w:t>
            </w:r>
          </w:p>
        </w:tc>
      </w:tr>
      <w:tr w:rsidR="0041113A" w:rsidRPr="0011293C" w:rsidTr="0041113A">
        <w:trPr>
          <w:trHeight w:val="270"/>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rPr>
            </w:pPr>
            <w:proofErr w:type="spellStart"/>
            <w:r w:rsidRPr="0011293C">
              <w:rPr>
                <w:rFonts w:cs="Times New Roman"/>
              </w:rPr>
              <w:t>ВУЗы</w:t>
            </w:r>
            <w:proofErr w:type="spellEnd"/>
            <w:r w:rsidRPr="0011293C">
              <w:rPr>
                <w:rFonts w:cs="Times New Roman"/>
              </w:rPr>
              <w:t xml:space="preserve"> и </w:t>
            </w:r>
            <w:proofErr w:type="spellStart"/>
            <w:r w:rsidRPr="0011293C">
              <w:rPr>
                <w:rFonts w:cs="Times New Roman"/>
              </w:rPr>
              <w:t>ССУЗы</w:t>
            </w:r>
            <w:proofErr w:type="spellEnd"/>
            <w:r w:rsidRPr="0011293C">
              <w:rPr>
                <w:rFonts w:cs="Times New Roman"/>
              </w:rPr>
              <w:t xml:space="preserve"> </w:t>
            </w:r>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r w:rsidRPr="0011293C">
              <w:rPr>
                <w:rFonts w:cs="Times New Roman"/>
                <w:lang w:val="ru-RU"/>
              </w:rPr>
              <w:t xml:space="preserve">Профориентация. Дни открытых дверей </w:t>
            </w:r>
          </w:p>
        </w:tc>
      </w:tr>
      <w:tr w:rsidR="0041113A" w:rsidRPr="00144455" w:rsidTr="0041113A">
        <w:trPr>
          <w:trHeight w:val="557"/>
        </w:trPr>
        <w:tc>
          <w:tcPr>
            <w:tcW w:w="1042"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numPr>
                <w:ilvl w:val="0"/>
                <w:numId w:val="27"/>
              </w:numPr>
              <w:jc w:val="both"/>
              <w:rPr>
                <w:rFonts w:cs="Times New Roman"/>
              </w:rPr>
            </w:pPr>
          </w:p>
        </w:tc>
        <w:tc>
          <w:tcPr>
            <w:tcW w:w="4402" w:type="dxa"/>
            <w:tcBorders>
              <w:top w:val="single" w:sz="4" w:space="0" w:color="000000"/>
              <w:left w:val="single" w:sz="4" w:space="0" w:color="000000"/>
              <w:bottom w:val="single" w:sz="4" w:space="0" w:color="000000"/>
              <w:right w:val="single" w:sz="4" w:space="0" w:color="000000"/>
            </w:tcBorders>
            <w:hideMark/>
          </w:tcPr>
          <w:p w:rsidR="0041113A" w:rsidRPr="0011293C" w:rsidRDefault="00094824" w:rsidP="0011293C">
            <w:pPr>
              <w:jc w:val="both"/>
              <w:rPr>
                <w:rFonts w:cs="Times New Roman"/>
              </w:rPr>
            </w:pPr>
            <w:proofErr w:type="spellStart"/>
            <w:r w:rsidRPr="0011293C">
              <w:rPr>
                <w:rFonts w:cs="Times New Roman"/>
              </w:rPr>
              <w:t>С</w:t>
            </w:r>
            <w:r w:rsidR="0041113A" w:rsidRPr="0011293C">
              <w:rPr>
                <w:rFonts w:cs="Times New Roman"/>
              </w:rPr>
              <w:t>танция</w:t>
            </w:r>
            <w:proofErr w:type="spellEnd"/>
            <w:r w:rsidRPr="0011293C">
              <w:rPr>
                <w:rFonts w:cs="Times New Roman"/>
                <w:lang w:val="ru-RU"/>
              </w:rPr>
              <w:t xml:space="preserve"> </w:t>
            </w:r>
            <w:r w:rsidR="0041113A" w:rsidRPr="0011293C">
              <w:rPr>
                <w:rFonts w:cs="Times New Roman"/>
              </w:rPr>
              <w:t xml:space="preserve"> </w:t>
            </w:r>
            <w:proofErr w:type="spellStart"/>
            <w:r w:rsidR="0041113A" w:rsidRPr="0011293C">
              <w:rPr>
                <w:rFonts w:cs="Times New Roman"/>
              </w:rPr>
              <w:t>юных</w:t>
            </w:r>
            <w:proofErr w:type="spellEnd"/>
            <w:r w:rsidR="0041113A" w:rsidRPr="0011293C">
              <w:rPr>
                <w:rFonts w:cs="Times New Roman"/>
              </w:rPr>
              <w:t xml:space="preserve"> </w:t>
            </w:r>
            <w:proofErr w:type="spellStart"/>
            <w:r w:rsidR="0041113A" w:rsidRPr="0011293C">
              <w:rPr>
                <w:rFonts w:cs="Times New Roman"/>
              </w:rPr>
              <w:t>натуралистов</w:t>
            </w:r>
            <w:proofErr w:type="spellEnd"/>
            <w:r w:rsidR="0041113A" w:rsidRPr="0011293C">
              <w:rPr>
                <w:rFonts w:cs="Times New Roman"/>
              </w:rPr>
              <w:t xml:space="preserve"> </w:t>
            </w:r>
          </w:p>
        </w:tc>
        <w:tc>
          <w:tcPr>
            <w:tcW w:w="8817" w:type="dxa"/>
            <w:tcBorders>
              <w:top w:val="single" w:sz="4" w:space="0" w:color="000000"/>
              <w:left w:val="single" w:sz="4" w:space="0" w:color="000000"/>
              <w:bottom w:val="single" w:sz="4" w:space="0" w:color="000000"/>
              <w:right w:val="single" w:sz="4" w:space="0" w:color="000000"/>
            </w:tcBorders>
            <w:hideMark/>
          </w:tcPr>
          <w:p w:rsidR="0041113A" w:rsidRPr="0011293C" w:rsidRDefault="0041113A" w:rsidP="0011293C">
            <w:pPr>
              <w:jc w:val="both"/>
              <w:rPr>
                <w:rFonts w:cs="Times New Roman"/>
                <w:lang w:val="ru-RU"/>
              </w:rPr>
            </w:pPr>
            <w:r w:rsidRPr="0011293C">
              <w:rPr>
                <w:rFonts w:cs="Times New Roman"/>
                <w:lang w:val="ru-RU"/>
              </w:rPr>
              <w:t xml:space="preserve">Участие в акциях, конференциях, творческих конкурсах, смотрах экологической тематики. </w:t>
            </w:r>
          </w:p>
        </w:tc>
      </w:tr>
    </w:tbl>
    <w:p w:rsidR="0041113A" w:rsidRPr="0011293C" w:rsidRDefault="0041113A" w:rsidP="0011293C">
      <w:pPr>
        <w:jc w:val="both"/>
        <w:rPr>
          <w:rFonts w:eastAsia="Calibri" w:cs="Times New Roman"/>
          <w:lang w:val="ru-RU"/>
        </w:rPr>
      </w:pPr>
    </w:p>
    <w:p w:rsidR="0041113A" w:rsidRPr="0011293C" w:rsidRDefault="0041113A" w:rsidP="0011293C">
      <w:pPr>
        <w:jc w:val="center"/>
        <w:rPr>
          <w:rFonts w:cs="Times New Roman"/>
          <w:b/>
          <w:lang w:val="ru-RU"/>
        </w:rPr>
      </w:pPr>
      <w:r w:rsidRPr="0011293C">
        <w:rPr>
          <w:rFonts w:cs="Times New Roman"/>
          <w:b/>
          <w:lang w:val="ru-RU"/>
        </w:rPr>
        <w:t xml:space="preserve">Основные формы организации педагогической поддержки социализации </w:t>
      </w:r>
      <w:proofErr w:type="gramStart"/>
      <w:r w:rsidRPr="0011293C">
        <w:rPr>
          <w:rFonts w:cs="Times New Roman"/>
          <w:b/>
          <w:lang w:val="ru-RU"/>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710"/>
        <w:gridCol w:w="3542"/>
        <w:gridCol w:w="6299"/>
      </w:tblGrid>
      <w:tr w:rsidR="0041113A" w:rsidRPr="0011293C" w:rsidTr="0041113A">
        <w:trPr>
          <w:trHeight w:val="541"/>
        </w:trPr>
        <w:tc>
          <w:tcPr>
            <w:tcW w:w="780" w:type="dxa"/>
          </w:tcPr>
          <w:p w:rsidR="0041113A" w:rsidRPr="0011293C" w:rsidRDefault="0041113A" w:rsidP="0011293C">
            <w:pPr>
              <w:jc w:val="center"/>
              <w:rPr>
                <w:rFonts w:cs="Times New Roman"/>
                <w:b/>
              </w:rPr>
            </w:pPr>
            <w:r w:rsidRPr="0011293C">
              <w:rPr>
                <w:rFonts w:cs="Times New Roman"/>
                <w:b/>
              </w:rPr>
              <w:t>№</w:t>
            </w:r>
          </w:p>
        </w:tc>
        <w:tc>
          <w:tcPr>
            <w:tcW w:w="3710" w:type="dxa"/>
          </w:tcPr>
          <w:p w:rsidR="0041113A" w:rsidRPr="0011293C" w:rsidRDefault="0041113A" w:rsidP="0011293C">
            <w:pPr>
              <w:jc w:val="center"/>
              <w:rPr>
                <w:rFonts w:cs="Times New Roman"/>
                <w:b/>
              </w:rPr>
            </w:pPr>
            <w:proofErr w:type="spellStart"/>
            <w:r w:rsidRPr="0011293C">
              <w:rPr>
                <w:rFonts w:cs="Times New Roman"/>
                <w:b/>
              </w:rPr>
              <w:t>Формы</w:t>
            </w:r>
            <w:proofErr w:type="spellEnd"/>
            <w:r w:rsidRPr="0011293C">
              <w:rPr>
                <w:rFonts w:cs="Times New Roman"/>
                <w:b/>
              </w:rPr>
              <w:t xml:space="preserve"> </w:t>
            </w:r>
            <w:proofErr w:type="spellStart"/>
            <w:r w:rsidRPr="0011293C">
              <w:rPr>
                <w:rFonts w:cs="Times New Roman"/>
                <w:b/>
              </w:rPr>
              <w:t>организации</w:t>
            </w:r>
            <w:proofErr w:type="spellEnd"/>
            <w:r w:rsidRPr="0011293C">
              <w:rPr>
                <w:rFonts w:cs="Times New Roman"/>
                <w:b/>
              </w:rPr>
              <w:t xml:space="preserve"> </w:t>
            </w:r>
            <w:proofErr w:type="spellStart"/>
            <w:r w:rsidRPr="0011293C">
              <w:rPr>
                <w:rFonts w:cs="Times New Roman"/>
                <w:b/>
              </w:rPr>
              <w:t>педагогической</w:t>
            </w:r>
            <w:proofErr w:type="spellEnd"/>
            <w:r w:rsidRPr="0011293C">
              <w:rPr>
                <w:rFonts w:cs="Times New Roman"/>
                <w:b/>
              </w:rPr>
              <w:t xml:space="preserve"> </w:t>
            </w:r>
            <w:proofErr w:type="spellStart"/>
            <w:r w:rsidRPr="0011293C">
              <w:rPr>
                <w:rFonts w:cs="Times New Roman"/>
                <w:b/>
              </w:rPr>
              <w:t>поддержки</w:t>
            </w:r>
            <w:proofErr w:type="spellEnd"/>
          </w:p>
        </w:tc>
        <w:tc>
          <w:tcPr>
            <w:tcW w:w="3542" w:type="dxa"/>
          </w:tcPr>
          <w:p w:rsidR="0041113A" w:rsidRPr="0011293C" w:rsidRDefault="0041113A" w:rsidP="0011293C">
            <w:pPr>
              <w:jc w:val="center"/>
              <w:rPr>
                <w:rFonts w:cs="Times New Roman"/>
                <w:b/>
              </w:rPr>
            </w:pPr>
            <w:proofErr w:type="spellStart"/>
            <w:r w:rsidRPr="0011293C">
              <w:rPr>
                <w:rFonts w:cs="Times New Roman"/>
                <w:b/>
              </w:rPr>
              <w:t>Возможные</w:t>
            </w:r>
            <w:proofErr w:type="spellEnd"/>
            <w:r w:rsidRPr="0011293C">
              <w:rPr>
                <w:rFonts w:cs="Times New Roman"/>
                <w:b/>
              </w:rPr>
              <w:t xml:space="preserve"> </w:t>
            </w:r>
            <w:proofErr w:type="spellStart"/>
            <w:r w:rsidRPr="0011293C">
              <w:rPr>
                <w:rFonts w:cs="Times New Roman"/>
                <w:b/>
              </w:rPr>
              <w:t>участники</w:t>
            </w:r>
            <w:proofErr w:type="spellEnd"/>
          </w:p>
        </w:tc>
        <w:tc>
          <w:tcPr>
            <w:tcW w:w="6299" w:type="dxa"/>
          </w:tcPr>
          <w:p w:rsidR="0041113A" w:rsidRPr="0011293C" w:rsidRDefault="0041113A" w:rsidP="0011293C">
            <w:pPr>
              <w:jc w:val="center"/>
              <w:rPr>
                <w:rFonts w:cs="Times New Roman"/>
                <w:b/>
              </w:rPr>
            </w:pPr>
            <w:proofErr w:type="spellStart"/>
            <w:r w:rsidRPr="0011293C">
              <w:rPr>
                <w:rFonts w:cs="Times New Roman"/>
                <w:b/>
              </w:rPr>
              <w:t>Задачи</w:t>
            </w:r>
            <w:proofErr w:type="spellEnd"/>
          </w:p>
        </w:tc>
      </w:tr>
      <w:tr w:rsidR="0041113A" w:rsidRPr="0011293C" w:rsidTr="009847B1">
        <w:trPr>
          <w:trHeight w:val="1179"/>
        </w:trPr>
        <w:tc>
          <w:tcPr>
            <w:tcW w:w="780" w:type="dxa"/>
          </w:tcPr>
          <w:p w:rsidR="0041113A" w:rsidRPr="0011293C" w:rsidRDefault="0041113A" w:rsidP="0011293C">
            <w:pPr>
              <w:jc w:val="both"/>
              <w:rPr>
                <w:rFonts w:cs="Times New Roman"/>
              </w:rPr>
            </w:pPr>
            <w:r w:rsidRPr="0011293C">
              <w:rPr>
                <w:rFonts w:cs="Times New Roman"/>
              </w:rPr>
              <w:t>1</w:t>
            </w:r>
          </w:p>
        </w:tc>
        <w:tc>
          <w:tcPr>
            <w:tcW w:w="3710" w:type="dxa"/>
          </w:tcPr>
          <w:p w:rsidR="0041113A" w:rsidRPr="0011293C" w:rsidRDefault="0041113A" w:rsidP="0011293C">
            <w:pPr>
              <w:jc w:val="both"/>
              <w:rPr>
                <w:rFonts w:cs="Times New Roman"/>
              </w:rPr>
            </w:pPr>
            <w:proofErr w:type="spellStart"/>
            <w:r w:rsidRPr="0011293C">
              <w:rPr>
                <w:rFonts w:cs="Times New Roman"/>
              </w:rPr>
              <w:t>Ролевые</w:t>
            </w:r>
            <w:proofErr w:type="spellEnd"/>
            <w:r w:rsidRPr="0011293C">
              <w:rPr>
                <w:rFonts w:cs="Times New Roman"/>
              </w:rPr>
              <w:t xml:space="preserve"> </w:t>
            </w:r>
            <w:proofErr w:type="spellStart"/>
            <w:r w:rsidRPr="0011293C">
              <w:rPr>
                <w:rFonts w:cs="Times New Roman"/>
              </w:rPr>
              <w:t>игры</w:t>
            </w:r>
            <w:proofErr w:type="spellEnd"/>
          </w:p>
        </w:tc>
        <w:tc>
          <w:tcPr>
            <w:tcW w:w="3542" w:type="dxa"/>
          </w:tcPr>
          <w:p w:rsidR="0041113A" w:rsidRPr="0011293C" w:rsidRDefault="009847B1" w:rsidP="0011293C">
            <w:pPr>
              <w:jc w:val="both"/>
              <w:rPr>
                <w:rFonts w:cs="Times New Roman"/>
                <w:lang w:val="ru-RU"/>
              </w:rPr>
            </w:pPr>
            <w:proofErr w:type="gramStart"/>
            <w:r w:rsidRPr="0011293C">
              <w:rPr>
                <w:rFonts w:cs="Times New Roman"/>
                <w:lang w:val="ru-RU"/>
              </w:rPr>
              <w:t>О</w:t>
            </w:r>
            <w:r w:rsidR="0041113A" w:rsidRPr="0011293C">
              <w:rPr>
                <w:rFonts w:cs="Times New Roman"/>
                <w:lang w:val="ru-RU"/>
              </w:rPr>
              <w:t>бучающийся</w:t>
            </w:r>
            <w:proofErr w:type="gramEnd"/>
            <w:r w:rsidRPr="0011293C">
              <w:rPr>
                <w:rFonts w:cs="Times New Roman"/>
                <w:lang w:val="ru-RU"/>
              </w:rPr>
              <w:t xml:space="preserve">, </w:t>
            </w:r>
            <w:r w:rsidR="0041113A" w:rsidRPr="0011293C">
              <w:rPr>
                <w:rFonts w:cs="Times New Roman"/>
                <w:lang w:val="ru-RU"/>
              </w:rPr>
              <w:t>педагоги</w:t>
            </w:r>
            <w:r w:rsidRPr="0011293C">
              <w:rPr>
                <w:rFonts w:cs="Times New Roman"/>
                <w:lang w:val="ru-RU"/>
              </w:rPr>
              <w:t xml:space="preserve">, </w:t>
            </w:r>
          </w:p>
          <w:p w:rsidR="0041113A" w:rsidRPr="0011293C" w:rsidRDefault="009847B1" w:rsidP="0011293C">
            <w:pPr>
              <w:jc w:val="both"/>
              <w:rPr>
                <w:rFonts w:cs="Times New Roman"/>
                <w:lang w:val="ru-RU"/>
              </w:rPr>
            </w:pPr>
            <w:r w:rsidRPr="0011293C">
              <w:rPr>
                <w:rFonts w:cs="Times New Roman"/>
                <w:lang w:val="ru-RU"/>
              </w:rPr>
              <w:t>р</w:t>
            </w:r>
            <w:r w:rsidR="0041113A" w:rsidRPr="0011293C">
              <w:rPr>
                <w:rFonts w:cs="Times New Roman"/>
                <w:lang w:val="ru-RU"/>
              </w:rPr>
              <w:t>одители</w:t>
            </w:r>
            <w:r w:rsidRPr="0011293C">
              <w:rPr>
                <w:rFonts w:cs="Times New Roman"/>
                <w:lang w:val="ru-RU"/>
              </w:rPr>
              <w:t xml:space="preserve">, </w:t>
            </w:r>
            <w:r w:rsidR="0041113A" w:rsidRPr="0011293C">
              <w:rPr>
                <w:rFonts w:cs="Times New Roman"/>
                <w:lang w:val="ru-RU"/>
              </w:rPr>
              <w:t>представители различных социальных групп и общественных организаций</w:t>
            </w:r>
          </w:p>
        </w:tc>
        <w:tc>
          <w:tcPr>
            <w:tcW w:w="6299" w:type="dxa"/>
          </w:tcPr>
          <w:p w:rsidR="0041113A" w:rsidRPr="0011293C" w:rsidRDefault="0041113A" w:rsidP="0011293C">
            <w:pPr>
              <w:jc w:val="both"/>
              <w:rPr>
                <w:rFonts w:cs="Times New Roman"/>
                <w:lang w:val="ru-RU"/>
              </w:rPr>
            </w:pPr>
            <w:r w:rsidRPr="0011293C">
              <w:rPr>
                <w:rFonts w:cs="Times New Roman"/>
                <w:lang w:val="ru-RU"/>
              </w:rPr>
              <w:t>формирование творческих способностей;</w:t>
            </w:r>
          </w:p>
          <w:p w:rsidR="0041113A" w:rsidRPr="0011293C" w:rsidRDefault="0041113A" w:rsidP="0011293C">
            <w:pPr>
              <w:jc w:val="both"/>
              <w:rPr>
                <w:rFonts w:cs="Times New Roman"/>
                <w:lang w:val="ru-RU"/>
              </w:rPr>
            </w:pPr>
            <w:r w:rsidRPr="0011293C">
              <w:rPr>
                <w:rFonts w:cs="Times New Roman"/>
                <w:lang w:val="ru-RU"/>
              </w:rPr>
              <w:t>социальная адаптация обучающихся;</w:t>
            </w:r>
            <w:r w:rsidR="009847B1" w:rsidRPr="0011293C">
              <w:rPr>
                <w:rFonts w:cs="Times New Roman"/>
                <w:lang w:val="ru-RU"/>
              </w:rPr>
              <w:t xml:space="preserve">  </w:t>
            </w:r>
            <w:r w:rsidRPr="0011293C">
              <w:rPr>
                <w:rFonts w:cs="Times New Roman"/>
                <w:lang w:val="ru-RU"/>
              </w:rPr>
              <w:t>выработка морального поведения (положительных поступков;</w:t>
            </w:r>
          </w:p>
          <w:p w:rsidR="0041113A" w:rsidRPr="0011293C" w:rsidRDefault="0041113A" w:rsidP="0011293C">
            <w:pPr>
              <w:jc w:val="both"/>
              <w:rPr>
                <w:rFonts w:cs="Times New Roman"/>
              </w:rPr>
            </w:pPr>
            <w:proofErr w:type="spellStart"/>
            <w:r w:rsidRPr="0011293C">
              <w:rPr>
                <w:rFonts w:cs="Times New Roman"/>
              </w:rPr>
              <w:t>развитие</w:t>
            </w:r>
            <w:proofErr w:type="spellEnd"/>
            <w:r w:rsidRPr="0011293C">
              <w:rPr>
                <w:rFonts w:cs="Times New Roman"/>
              </w:rPr>
              <w:t xml:space="preserve"> </w:t>
            </w:r>
            <w:proofErr w:type="spellStart"/>
            <w:r w:rsidRPr="0011293C">
              <w:rPr>
                <w:rFonts w:cs="Times New Roman"/>
              </w:rPr>
              <w:t>коммуникативной</w:t>
            </w:r>
            <w:proofErr w:type="spellEnd"/>
            <w:r w:rsidRPr="0011293C">
              <w:rPr>
                <w:rFonts w:cs="Times New Roman"/>
              </w:rPr>
              <w:t xml:space="preserve"> </w:t>
            </w:r>
            <w:proofErr w:type="spellStart"/>
            <w:r w:rsidRPr="0011293C">
              <w:rPr>
                <w:rFonts w:cs="Times New Roman"/>
              </w:rPr>
              <w:t>компетентности</w:t>
            </w:r>
            <w:proofErr w:type="spellEnd"/>
            <w:r w:rsidRPr="0011293C">
              <w:rPr>
                <w:rFonts w:cs="Times New Roman"/>
                <w:lang w:val="ru-RU"/>
              </w:rPr>
              <w:t>)</w:t>
            </w:r>
          </w:p>
        </w:tc>
      </w:tr>
      <w:tr w:rsidR="0041113A" w:rsidRPr="00144455" w:rsidTr="0041113A">
        <w:trPr>
          <w:trHeight w:val="1271"/>
        </w:trPr>
        <w:tc>
          <w:tcPr>
            <w:tcW w:w="780" w:type="dxa"/>
          </w:tcPr>
          <w:p w:rsidR="0041113A" w:rsidRPr="0011293C" w:rsidRDefault="0041113A" w:rsidP="0011293C">
            <w:pPr>
              <w:jc w:val="both"/>
              <w:rPr>
                <w:rFonts w:cs="Times New Roman"/>
              </w:rPr>
            </w:pPr>
            <w:r w:rsidRPr="0011293C">
              <w:rPr>
                <w:rFonts w:cs="Times New Roman"/>
              </w:rPr>
              <w:t>2</w:t>
            </w:r>
          </w:p>
        </w:tc>
        <w:tc>
          <w:tcPr>
            <w:tcW w:w="3710" w:type="dxa"/>
          </w:tcPr>
          <w:p w:rsidR="0041113A" w:rsidRPr="0011293C" w:rsidRDefault="0041113A" w:rsidP="0011293C">
            <w:pPr>
              <w:jc w:val="both"/>
              <w:rPr>
                <w:rFonts w:cs="Times New Roman"/>
                <w:lang w:val="ru-RU"/>
              </w:rPr>
            </w:pPr>
            <w:r w:rsidRPr="0011293C">
              <w:rPr>
                <w:rFonts w:cs="Times New Roman"/>
                <w:lang w:val="ru-RU"/>
              </w:rPr>
              <w:t xml:space="preserve">Педагогическая поддержка социализации </w:t>
            </w:r>
            <w:proofErr w:type="gramStart"/>
            <w:r w:rsidRPr="0011293C">
              <w:rPr>
                <w:rFonts w:cs="Times New Roman"/>
                <w:lang w:val="ru-RU"/>
              </w:rPr>
              <w:t>обучающихся</w:t>
            </w:r>
            <w:proofErr w:type="gramEnd"/>
            <w:r w:rsidRPr="0011293C">
              <w:rPr>
                <w:rFonts w:cs="Times New Roman"/>
                <w:lang w:val="ru-RU"/>
              </w:rPr>
              <w:t xml:space="preserve"> в ходе познавательной деятельности</w:t>
            </w:r>
          </w:p>
        </w:tc>
        <w:tc>
          <w:tcPr>
            <w:tcW w:w="3542" w:type="dxa"/>
          </w:tcPr>
          <w:p w:rsidR="0041113A" w:rsidRPr="0011293C" w:rsidRDefault="009847B1" w:rsidP="0011293C">
            <w:pPr>
              <w:jc w:val="both"/>
              <w:rPr>
                <w:rFonts w:cs="Times New Roman"/>
              </w:rPr>
            </w:pPr>
            <w:proofErr w:type="spellStart"/>
            <w:r w:rsidRPr="0011293C">
              <w:rPr>
                <w:rFonts w:cs="Times New Roman"/>
              </w:rPr>
              <w:t>О</w:t>
            </w:r>
            <w:r w:rsidR="0041113A" w:rsidRPr="0011293C">
              <w:rPr>
                <w:rFonts w:cs="Times New Roman"/>
              </w:rPr>
              <w:t>бучающийся</w:t>
            </w:r>
            <w:proofErr w:type="spellEnd"/>
            <w:r w:rsidRPr="0011293C">
              <w:rPr>
                <w:rFonts w:cs="Times New Roman"/>
                <w:lang w:val="ru-RU"/>
              </w:rPr>
              <w:t xml:space="preserve">,  </w:t>
            </w:r>
            <w:proofErr w:type="spellStart"/>
            <w:r w:rsidR="0041113A" w:rsidRPr="0011293C">
              <w:rPr>
                <w:rFonts w:cs="Times New Roman"/>
              </w:rPr>
              <w:t>учитель</w:t>
            </w:r>
            <w:proofErr w:type="spellEnd"/>
            <w:r w:rsidRPr="0011293C">
              <w:rPr>
                <w:rFonts w:cs="Times New Roman"/>
                <w:lang w:val="ru-RU"/>
              </w:rPr>
              <w:t xml:space="preserve">,  </w:t>
            </w:r>
            <w:proofErr w:type="spellStart"/>
            <w:r w:rsidR="0041113A" w:rsidRPr="0011293C">
              <w:rPr>
                <w:rFonts w:cs="Times New Roman"/>
              </w:rPr>
              <w:t>сверстники</w:t>
            </w:r>
            <w:proofErr w:type="spellEnd"/>
          </w:p>
          <w:p w:rsidR="0041113A" w:rsidRPr="0011293C" w:rsidRDefault="0041113A" w:rsidP="0011293C">
            <w:pPr>
              <w:jc w:val="both"/>
              <w:rPr>
                <w:rFonts w:cs="Times New Roman"/>
              </w:rPr>
            </w:pPr>
          </w:p>
        </w:tc>
        <w:tc>
          <w:tcPr>
            <w:tcW w:w="6299" w:type="dxa"/>
          </w:tcPr>
          <w:p w:rsidR="0041113A" w:rsidRPr="0011293C" w:rsidRDefault="0041113A" w:rsidP="0011293C">
            <w:pPr>
              <w:jc w:val="both"/>
              <w:rPr>
                <w:rFonts w:cs="Times New Roman"/>
                <w:lang w:val="ru-RU"/>
              </w:rPr>
            </w:pPr>
            <w:r w:rsidRPr="0011293C">
              <w:rPr>
                <w:rFonts w:cs="Times New Roman"/>
                <w:lang w:val="ru-RU"/>
              </w:rPr>
              <w:t>организация учебной деятельности посредством сотрудничества со сверстниками и учителем;</w:t>
            </w:r>
          </w:p>
          <w:p w:rsidR="0041113A" w:rsidRPr="0011293C" w:rsidRDefault="0041113A" w:rsidP="0011293C">
            <w:pPr>
              <w:jc w:val="both"/>
              <w:rPr>
                <w:rFonts w:cs="Times New Roman"/>
                <w:lang w:val="ru-RU"/>
              </w:rPr>
            </w:pPr>
            <w:r w:rsidRPr="0011293C">
              <w:rPr>
                <w:rFonts w:cs="Times New Roman"/>
                <w:lang w:val="ru-RU"/>
              </w:rPr>
              <w:t>формирование коммуникативных навыков и освоение новых социальных ролей</w:t>
            </w:r>
          </w:p>
          <w:p w:rsidR="0041113A" w:rsidRPr="0011293C" w:rsidRDefault="0041113A" w:rsidP="0011293C">
            <w:pPr>
              <w:jc w:val="both"/>
              <w:rPr>
                <w:rFonts w:cs="Times New Roman"/>
                <w:lang w:val="ru-RU"/>
              </w:rPr>
            </w:pPr>
          </w:p>
        </w:tc>
      </w:tr>
      <w:tr w:rsidR="0041113A" w:rsidRPr="00144455" w:rsidTr="0041113A">
        <w:trPr>
          <w:trHeight w:val="2740"/>
        </w:trPr>
        <w:tc>
          <w:tcPr>
            <w:tcW w:w="780" w:type="dxa"/>
          </w:tcPr>
          <w:p w:rsidR="0041113A" w:rsidRPr="0011293C" w:rsidRDefault="0041113A" w:rsidP="0011293C">
            <w:pPr>
              <w:jc w:val="both"/>
              <w:rPr>
                <w:rFonts w:cs="Times New Roman"/>
              </w:rPr>
            </w:pPr>
            <w:r w:rsidRPr="0011293C">
              <w:rPr>
                <w:rFonts w:cs="Times New Roman"/>
              </w:rPr>
              <w:t>3</w:t>
            </w:r>
          </w:p>
        </w:tc>
        <w:tc>
          <w:tcPr>
            <w:tcW w:w="3710" w:type="dxa"/>
          </w:tcPr>
          <w:p w:rsidR="0041113A" w:rsidRPr="0011293C" w:rsidRDefault="0041113A" w:rsidP="0011293C">
            <w:pPr>
              <w:jc w:val="both"/>
              <w:rPr>
                <w:rFonts w:cs="Times New Roman"/>
                <w:lang w:val="ru-RU"/>
              </w:rPr>
            </w:pPr>
            <w:r w:rsidRPr="0011293C">
              <w:rPr>
                <w:rFonts w:cs="Times New Roman"/>
                <w:lang w:val="ru-RU"/>
              </w:rPr>
              <w:t xml:space="preserve">Педагогическая поддержка социализации </w:t>
            </w:r>
            <w:proofErr w:type="gramStart"/>
            <w:r w:rsidRPr="0011293C">
              <w:rPr>
                <w:rFonts w:cs="Times New Roman"/>
                <w:lang w:val="ru-RU"/>
              </w:rPr>
              <w:t>обучающихся</w:t>
            </w:r>
            <w:proofErr w:type="gramEnd"/>
            <w:r w:rsidRPr="0011293C">
              <w:rPr>
                <w:rFonts w:cs="Times New Roman"/>
                <w:lang w:val="ru-RU"/>
              </w:rPr>
              <w:t xml:space="preserve"> средствами общественной деятельности</w:t>
            </w:r>
          </w:p>
          <w:p w:rsidR="0041113A" w:rsidRPr="0011293C" w:rsidRDefault="0041113A" w:rsidP="0011293C">
            <w:pPr>
              <w:jc w:val="both"/>
              <w:rPr>
                <w:rFonts w:cs="Times New Roman"/>
                <w:lang w:val="ru-RU"/>
              </w:rPr>
            </w:pPr>
            <w:r w:rsidRPr="0011293C">
              <w:rPr>
                <w:rFonts w:cs="Times New Roman"/>
                <w:lang w:val="ru-RU"/>
              </w:rPr>
              <w:t>(система школьного самоуправления, деятельность детских общественных организаций)</w:t>
            </w:r>
          </w:p>
        </w:tc>
        <w:tc>
          <w:tcPr>
            <w:tcW w:w="3542" w:type="dxa"/>
          </w:tcPr>
          <w:p w:rsidR="0041113A" w:rsidRPr="0011293C" w:rsidRDefault="0041113A" w:rsidP="0011293C">
            <w:pPr>
              <w:jc w:val="both"/>
              <w:rPr>
                <w:rFonts w:cs="Times New Roman"/>
                <w:lang w:val="ru-RU"/>
              </w:rPr>
            </w:pPr>
            <w:r w:rsidRPr="0011293C">
              <w:rPr>
                <w:rFonts w:cs="Times New Roman"/>
                <w:lang w:val="ru-RU"/>
              </w:rPr>
              <w:t>обучающийся</w:t>
            </w:r>
          </w:p>
          <w:p w:rsidR="0041113A" w:rsidRPr="0011293C" w:rsidRDefault="0041113A" w:rsidP="0011293C">
            <w:pPr>
              <w:jc w:val="both"/>
              <w:rPr>
                <w:rFonts w:cs="Times New Roman"/>
                <w:lang w:val="ru-RU"/>
              </w:rPr>
            </w:pPr>
            <w:r w:rsidRPr="0011293C">
              <w:rPr>
                <w:rFonts w:cs="Times New Roman"/>
                <w:lang w:val="ru-RU"/>
              </w:rPr>
              <w:t>школьники</w:t>
            </w:r>
          </w:p>
          <w:p w:rsidR="0041113A" w:rsidRPr="0011293C" w:rsidRDefault="0041113A" w:rsidP="0011293C">
            <w:pPr>
              <w:jc w:val="both"/>
              <w:rPr>
                <w:rFonts w:cs="Times New Roman"/>
                <w:lang w:val="ru-RU"/>
              </w:rPr>
            </w:pPr>
            <w:r w:rsidRPr="0011293C">
              <w:rPr>
                <w:rFonts w:cs="Times New Roman"/>
                <w:lang w:val="ru-RU"/>
              </w:rPr>
              <w:t xml:space="preserve">педагоги </w:t>
            </w:r>
          </w:p>
          <w:p w:rsidR="0041113A" w:rsidRPr="0011293C" w:rsidRDefault="0041113A" w:rsidP="0011293C">
            <w:pPr>
              <w:jc w:val="both"/>
              <w:rPr>
                <w:rFonts w:cs="Times New Roman"/>
                <w:lang w:val="ru-RU"/>
              </w:rPr>
            </w:pPr>
            <w:r w:rsidRPr="0011293C">
              <w:rPr>
                <w:rFonts w:cs="Times New Roman"/>
                <w:lang w:val="ru-RU"/>
              </w:rPr>
              <w:t>администрация школы</w:t>
            </w:r>
          </w:p>
          <w:p w:rsidR="0041113A" w:rsidRPr="0011293C" w:rsidRDefault="0041113A" w:rsidP="0011293C">
            <w:pPr>
              <w:jc w:val="both"/>
              <w:rPr>
                <w:rFonts w:cs="Times New Roman"/>
                <w:lang w:val="ru-RU"/>
              </w:rPr>
            </w:pPr>
            <w:r w:rsidRPr="0011293C">
              <w:rPr>
                <w:rFonts w:cs="Times New Roman"/>
                <w:lang w:val="ru-RU"/>
              </w:rPr>
              <w:t>родители</w:t>
            </w:r>
          </w:p>
          <w:p w:rsidR="0041113A" w:rsidRPr="0011293C" w:rsidRDefault="0041113A" w:rsidP="0011293C">
            <w:pPr>
              <w:jc w:val="both"/>
              <w:rPr>
                <w:rFonts w:cs="Times New Roman"/>
                <w:lang w:val="ru-RU"/>
              </w:rPr>
            </w:pPr>
            <w:r w:rsidRPr="0011293C">
              <w:rPr>
                <w:rFonts w:cs="Times New Roman"/>
                <w:lang w:val="ru-RU"/>
              </w:rPr>
              <w:t>представители социальных групп и общественных организаций</w:t>
            </w:r>
          </w:p>
          <w:p w:rsidR="0041113A" w:rsidRPr="0011293C" w:rsidRDefault="0041113A" w:rsidP="0011293C">
            <w:pPr>
              <w:jc w:val="both"/>
              <w:rPr>
                <w:rFonts w:cs="Times New Roman"/>
                <w:lang w:val="ru-RU"/>
              </w:rPr>
            </w:pPr>
          </w:p>
        </w:tc>
        <w:tc>
          <w:tcPr>
            <w:tcW w:w="6299" w:type="dxa"/>
          </w:tcPr>
          <w:p w:rsidR="0041113A" w:rsidRPr="0011293C" w:rsidRDefault="0041113A" w:rsidP="0011293C">
            <w:pPr>
              <w:jc w:val="both"/>
              <w:rPr>
                <w:rFonts w:cs="Times New Roman"/>
                <w:lang w:val="ru-RU"/>
              </w:rPr>
            </w:pPr>
            <w:r w:rsidRPr="0011293C">
              <w:rPr>
                <w:rFonts w:cs="Times New Roman"/>
                <w:lang w:val="ru-RU"/>
              </w:rPr>
              <w:t>формирование у обучающихся социальных навыков и компетентностей, помогающих им лучше осваивать сферу общественных отношений;</w:t>
            </w:r>
          </w:p>
          <w:p w:rsidR="0041113A" w:rsidRPr="0011293C" w:rsidRDefault="0041113A" w:rsidP="0011293C">
            <w:pPr>
              <w:jc w:val="both"/>
              <w:rPr>
                <w:rFonts w:cs="Times New Roman"/>
                <w:lang w:val="ru-RU"/>
              </w:rPr>
            </w:pPr>
            <w:r w:rsidRPr="0011293C">
              <w:rPr>
                <w:rFonts w:cs="Times New Roman"/>
                <w:lang w:val="ru-RU"/>
              </w:rPr>
              <w:t>развитие гражданского сознания, патриотических чувств и понимания своего общественного долга;</w:t>
            </w:r>
          </w:p>
          <w:p w:rsidR="0041113A" w:rsidRPr="0011293C" w:rsidRDefault="0041113A" w:rsidP="0011293C">
            <w:pPr>
              <w:jc w:val="both"/>
              <w:rPr>
                <w:rFonts w:cs="Times New Roman"/>
                <w:lang w:val="ru-RU"/>
              </w:rPr>
            </w:pPr>
            <w:r w:rsidRPr="0011293C">
              <w:rPr>
                <w:rFonts w:cs="Times New Roman"/>
                <w:lang w:val="ru-RU"/>
              </w:rPr>
              <w:t xml:space="preserve">включение </w:t>
            </w:r>
            <w:proofErr w:type="gramStart"/>
            <w:r w:rsidRPr="0011293C">
              <w:rPr>
                <w:rFonts w:cs="Times New Roman"/>
                <w:lang w:val="ru-RU"/>
              </w:rPr>
              <w:t>обучающихся</w:t>
            </w:r>
            <w:proofErr w:type="gramEnd"/>
            <w:r w:rsidRPr="0011293C">
              <w:rPr>
                <w:rFonts w:cs="Times New Roman"/>
                <w:lang w:val="ru-RU"/>
              </w:rPr>
              <w:t xml:space="preserve"> в общественно значимые дела, социальные и культурные практики;</w:t>
            </w:r>
          </w:p>
          <w:p w:rsidR="0041113A" w:rsidRPr="0011293C" w:rsidRDefault="0041113A" w:rsidP="0011293C">
            <w:pPr>
              <w:jc w:val="both"/>
              <w:rPr>
                <w:rFonts w:cs="Times New Roman"/>
                <w:lang w:val="ru-RU"/>
              </w:rPr>
            </w:pPr>
            <w:r w:rsidRPr="0011293C">
              <w:rPr>
                <w:rFonts w:cs="Times New Roman"/>
                <w:lang w:val="ru-RU"/>
              </w:rPr>
              <w:t>создание общешкольного уклада, комфортного для учеников и педагогов, способствующего активной общественной жизни школы</w:t>
            </w:r>
          </w:p>
          <w:p w:rsidR="0041113A" w:rsidRPr="0011293C" w:rsidRDefault="0041113A" w:rsidP="0011293C">
            <w:pPr>
              <w:jc w:val="both"/>
              <w:rPr>
                <w:rFonts w:cs="Times New Roman"/>
                <w:lang w:val="ru-RU"/>
              </w:rPr>
            </w:pPr>
          </w:p>
        </w:tc>
      </w:tr>
      <w:tr w:rsidR="0041113A" w:rsidRPr="00144455" w:rsidTr="0041113A">
        <w:trPr>
          <w:trHeight w:val="729"/>
        </w:trPr>
        <w:tc>
          <w:tcPr>
            <w:tcW w:w="780" w:type="dxa"/>
          </w:tcPr>
          <w:p w:rsidR="0041113A" w:rsidRPr="0011293C" w:rsidRDefault="0041113A" w:rsidP="0011293C">
            <w:pPr>
              <w:jc w:val="both"/>
              <w:rPr>
                <w:rFonts w:cs="Times New Roman"/>
              </w:rPr>
            </w:pPr>
            <w:r w:rsidRPr="0011293C">
              <w:rPr>
                <w:rFonts w:cs="Times New Roman"/>
              </w:rPr>
              <w:t>4</w:t>
            </w:r>
          </w:p>
        </w:tc>
        <w:tc>
          <w:tcPr>
            <w:tcW w:w="3710" w:type="dxa"/>
          </w:tcPr>
          <w:p w:rsidR="0041113A" w:rsidRPr="0011293C" w:rsidRDefault="0041113A" w:rsidP="0011293C">
            <w:pPr>
              <w:jc w:val="both"/>
              <w:rPr>
                <w:rFonts w:cs="Times New Roman"/>
                <w:lang w:val="ru-RU"/>
              </w:rPr>
            </w:pPr>
            <w:r w:rsidRPr="0011293C">
              <w:rPr>
                <w:rFonts w:cs="Times New Roman"/>
                <w:lang w:val="ru-RU"/>
              </w:rPr>
              <w:t xml:space="preserve">Педагогическая поддержка социализации </w:t>
            </w:r>
            <w:proofErr w:type="gramStart"/>
            <w:r w:rsidRPr="0011293C">
              <w:rPr>
                <w:rFonts w:cs="Times New Roman"/>
                <w:lang w:val="ru-RU"/>
              </w:rPr>
              <w:t>обучающихся</w:t>
            </w:r>
            <w:proofErr w:type="gramEnd"/>
            <w:r w:rsidRPr="0011293C">
              <w:rPr>
                <w:rFonts w:cs="Times New Roman"/>
                <w:lang w:val="ru-RU"/>
              </w:rPr>
              <w:t xml:space="preserve"> средствами трудовой деятельности</w:t>
            </w:r>
          </w:p>
        </w:tc>
        <w:tc>
          <w:tcPr>
            <w:tcW w:w="3542" w:type="dxa"/>
          </w:tcPr>
          <w:p w:rsidR="0041113A" w:rsidRPr="0011293C" w:rsidRDefault="0041113A" w:rsidP="0011293C">
            <w:pPr>
              <w:jc w:val="both"/>
              <w:rPr>
                <w:rFonts w:cs="Times New Roman"/>
                <w:lang w:val="ru-RU"/>
              </w:rPr>
            </w:pPr>
            <w:r w:rsidRPr="0011293C">
              <w:rPr>
                <w:rFonts w:cs="Times New Roman"/>
                <w:lang w:val="ru-RU"/>
              </w:rPr>
              <w:t>обучающийся</w:t>
            </w:r>
          </w:p>
          <w:p w:rsidR="0041113A" w:rsidRPr="0011293C" w:rsidRDefault="0041113A" w:rsidP="0011293C">
            <w:pPr>
              <w:jc w:val="both"/>
              <w:rPr>
                <w:rFonts w:cs="Times New Roman"/>
                <w:lang w:val="ru-RU"/>
              </w:rPr>
            </w:pPr>
            <w:r w:rsidRPr="0011293C">
              <w:rPr>
                <w:rFonts w:cs="Times New Roman"/>
                <w:lang w:val="ru-RU"/>
              </w:rPr>
              <w:t>сверстники</w:t>
            </w:r>
          </w:p>
          <w:p w:rsidR="0041113A" w:rsidRPr="0011293C" w:rsidRDefault="0041113A" w:rsidP="0011293C">
            <w:pPr>
              <w:jc w:val="both"/>
              <w:rPr>
                <w:rFonts w:cs="Times New Roman"/>
                <w:lang w:val="ru-RU"/>
              </w:rPr>
            </w:pPr>
            <w:r w:rsidRPr="0011293C">
              <w:rPr>
                <w:rFonts w:cs="Times New Roman"/>
                <w:lang w:val="ru-RU"/>
              </w:rPr>
              <w:t xml:space="preserve">педагоги </w:t>
            </w:r>
          </w:p>
          <w:p w:rsidR="0041113A" w:rsidRPr="0011293C" w:rsidRDefault="0041113A" w:rsidP="0011293C">
            <w:pPr>
              <w:jc w:val="both"/>
              <w:rPr>
                <w:rFonts w:cs="Times New Roman"/>
                <w:lang w:val="ru-RU"/>
              </w:rPr>
            </w:pPr>
            <w:r w:rsidRPr="0011293C">
              <w:rPr>
                <w:rFonts w:cs="Times New Roman"/>
                <w:lang w:val="ru-RU"/>
              </w:rPr>
              <w:t xml:space="preserve">родители </w:t>
            </w:r>
          </w:p>
          <w:p w:rsidR="0041113A" w:rsidRPr="0011293C" w:rsidRDefault="0041113A" w:rsidP="0011293C">
            <w:pPr>
              <w:jc w:val="both"/>
              <w:rPr>
                <w:rFonts w:cs="Times New Roman"/>
                <w:lang w:val="ru-RU"/>
              </w:rPr>
            </w:pPr>
            <w:r w:rsidRPr="0011293C">
              <w:rPr>
                <w:rFonts w:cs="Times New Roman"/>
                <w:lang w:val="ru-RU"/>
              </w:rPr>
              <w:t xml:space="preserve">представители социальных </w:t>
            </w:r>
            <w:r w:rsidRPr="0011293C">
              <w:rPr>
                <w:rFonts w:cs="Times New Roman"/>
                <w:lang w:val="ru-RU"/>
              </w:rPr>
              <w:lastRenderedPageBreak/>
              <w:t>групп и общественных организаций</w:t>
            </w:r>
          </w:p>
          <w:p w:rsidR="0041113A" w:rsidRPr="0011293C" w:rsidRDefault="0041113A" w:rsidP="0011293C">
            <w:pPr>
              <w:jc w:val="both"/>
              <w:rPr>
                <w:rFonts w:cs="Times New Roman"/>
                <w:lang w:val="ru-RU"/>
              </w:rPr>
            </w:pPr>
          </w:p>
        </w:tc>
        <w:tc>
          <w:tcPr>
            <w:tcW w:w="6299" w:type="dxa"/>
          </w:tcPr>
          <w:p w:rsidR="0041113A" w:rsidRPr="0011293C" w:rsidRDefault="0041113A" w:rsidP="0011293C">
            <w:pPr>
              <w:jc w:val="both"/>
              <w:rPr>
                <w:rFonts w:cs="Times New Roman"/>
                <w:lang w:val="ru-RU"/>
              </w:rPr>
            </w:pPr>
            <w:r w:rsidRPr="0011293C">
              <w:rPr>
                <w:rFonts w:cs="Times New Roman"/>
                <w:lang w:val="ru-RU"/>
              </w:rPr>
              <w:lastRenderedPageBreak/>
              <w:t xml:space="preserve">формирование у </w:t>
            </w:r>
            <w:proofErr w:type="gramStart"/>
            <w:r w:rsidRPr="0011293C">
              <w:rPr>
                <w:rFonts w:cs="Times New Roman"/>
                <w:lang w:val="ru-RU"/>
              </w:rPr>
              <w:t>обучающихся</w:t>
            </w:r>
            <w:proofErr w:type="gramEnd"/>
            <w:r w:rsidRPr="0011293C">
              <w:rPr>
                <w:rFonts w:cs="Times New Roman"/>
                <w:lang w:val="ru-RU"/>
              </w:rPr>
              <w:t xml:space="preserve"> отношения к труду как важнейшему жизненному приоритету;</w:t>
            </w:r>
          </w:p>
          <w:p w:rsidR="0041113A" w:rsidRPr="0011293C" w:rsidRDefault="0041113A" w:rsidP="0011293C">
            <w:pPr>
              <w:jc w:val="both"/>
              <w:rPr>
                <w:rFonts w:eastAsia="Calibri" w:cs="Times New Roman"/>
                <w:lang w:val="ru-RU"/>
              </w:rPr>
            </w:pPr>
            <w:r w:rsidRPr="0011293C">
              <w:rPr>
                <w:rFonts w:eastAsia="Calibri" w:cs="Times New Roman"/>
                <w:lang w:val="ru-RU"/>
              </w:rPr>
              <w:t>развитие трудолюбия, способности к преодолению трудностей, целеустремлённости и настойчивости в достижении результата;</w:t>
            </w:r>
          </w:p>
          <w:p w:rsidR="0041113A" w:rsidRPr="0011293C" w:rsidRDefault="0041113A" w:rsidP="0011293C">
            <w:pPr>
              <w:jc w:val="both"/>
              <w:rPr>
                <w:rFonts w:eastAsia="Calibri" w:cs="Times New Roman"/>
                <w:lang w:val="ru-RU"/>
              </w:rPr>
            </w:pPr>
            <w:r w:rsidRPr="0011293C">
              <w:rPr>
                <w:rFonts w:eastAsia="Calibri" w:cs="Times New Roman"/>
                <w:lang w:val="ru-RU"/>
              </w:rPr>
              <w:lastRenderedPageBreak/>
              <w:t>формирование творческого отношения к учёбе, труду, социальной деятельности на основе нравственных ценностей и моральных норм;</w:t>
            </w:r>
          </w:p>
          <w:p w:rsidR="0041113A" w:rsidRPr="0011293C" w:rsidRDefault="0041113A" w:rsidP="0011293C">
            <w:pPr>
              <w:jc w:val="both"/>
              <w:rPr>
                <w:rFonts w:eastAsia="Calibri" w:cs="Times New Roman"/>
                <w:lang w:val="ru-RU"/>
              </w:rPr>
            </w:pPr>
            <w:r w:rsidRPr="0011293C">
              <w:rPr>
                <w:rFonts w:eastAsia="Calibri" w:cs="Times New Roman"/>
                <w:lang w:val="ru-RU"/>
              </w:rPr>
              <w:t>формирование у подростка первоначальных профессиональных намерений и интересов</w:t>
            </w:r>
          </w:p>
          <w:p w:rsidR="0041113A" w:rsidRPr="0011293C" w:rsidRDefault="0041113A" w:rsidP="0011293C">
            <w:pPr>
              <w:jc w:val="both"/>
              <w:rPr>
                <w:rFonts w:cs="Times New Roman"/>
                <w:lang w:val="ru-RU"/>
              </w:rPr>
            </w:pPr>
          </w:p>
        </w:tc>
      </w:tr>
    </w:tbl>
    <w:p w:rsidR="0041113A" w:rsidRPr="0011293C" w:rsidRDefault="0041113A" w:rsidP="0011293C">
      <w:pPr>
        <w:jc w:val="both"/>
        <w:rPr>
          <w:rFonts w:cs="Times New Roman"/>
          <w:lang w:val="ru-RU"/>
        </w:rPr>
      </w:pPr>
    </w:p>
    <w:p w:rsidR="0041113A" w:rsidRPr="0011293C" w:rsidRDefault="0041113A" w:rsidP="0011293C">
      <w:pPr>
        <w:jc w:val="center"/>
        <w:rPr>
          <w:rFonts w:cs="Times New Roman"/>
          <w:lang w:val="ru-RU"/>
        </w:rPr>
      </w:pPr>
      <w:r w:rsidRPr="0011293C">
        <w:rPr>
          <w:rFonts w:cs="Times New Roman"/>
          <w:lang w:val="ru-RU"/>
        </w:rPr>
        <w:t xml:space="preserve"> </w:t>
      </w:r>
      <w:r w:rsidRPr="0011293C">
        <w:rPr>
          <w:rFonts w:cs="Times New Roman"/>
        </w:rPr>
        <w:t> </w:t>
      </w:r>
      <w:r w:rsidRPr="0011293C">
        <w:rPr>
          <w:rFonts w:cs="Times New Roman"/>
          <w:b/>
          <w:lang w:val="ru-RU"/>
        </w:rPr>
        <w:t>Организация работы по формированию экологически целесообразного, здорового и безопасного образа жизни</w:t>
      </w:r>
    </w:p>
    <w:p w:rsidR="0041113A" w:rsidRPr="0011293C" w:rsidRDefault="0041113A" w:rsidP="0011293C">
      <w:pPr>
        <w:jc w:val="both"/>
        <w:rPr>
          <w:rFonts w:eastAsia="Calibri" w:cs="Times New Roman"/>
          <w:lang w:val="ru-RU"/>
        </w:rPr>
      </w:pPr>
      <w:r w:rsidRPr="0011293C">
        <w:rPr>
          <w:rFonts w:eastAsia="Calibri" w:cs="Times New Roman"/>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7578"/>
        <w:gridCol w:w="6242"/>
      </w:tblGrid>
      <w:tr w:rsidR="0041113A" w:rsidRPr="00144455" w:rsidTr="0041113A">
        <w:trPr>
          <w:cantSplit/>
          <w:trHeight w:val="1191"/>
        </w:trPr>
        <w:tc>
          <w:tcPr>
            <w:tcW w:w="998" w:type="dxa"/>
            <w:textDirection w:val="btLr"/>
          </w:tcPr>
          <w:p w:rsidR="0041113A" w:rsidRPr="0011293C" w:rsidRDefault="0041113A" w:rsidP="0011293C">
            <w:pPr>
              <w:jc w:val="center"/>
              <w:rPr>
                <w:rFonts w:eastAsia="Calibri" w:cs="Times New Roman"/>
                <w:b/>
                <w:lang w:val="ru-RU"/>
              </w:rPr>
            </w:pPr>
          </w:p>
        </w:tc>
        <w:tc>
          <w:tcPr>
            <w:tcW w:w="7578" w:type="dxa"/>
          </w:tcPr>
          <w:p w:rsidR="0041113A" w:rsidRPr="0011293C" w:rsidRDefault="0041113A" w:rsidP="0011293C">
            <w:pPr>
              <w:jc w:val="center"/>
              <w:rPr>
                <w:rFonts w:eastAsia="Lucida Sans Unicode" w:cs="Times New Roman"/>
                <w:b/>
              </w:rPr>
            </w:pPr>
            <w:proofErr w:type="spellStart"/>
            <w:r w:rsidRPr="0011293C">
              <w:rPr>
                <w:rFonts w:eastAsia="Lucida Sans Unicode" w:cs="Times New Roman"/>
                <w:b/>
              </w:rPr>
              <w:t>Задачи</w:t>
            </w:r>
            <w:proofErr w:type="spellEnd"/>
          </w:p>
        </w:tc>
        <w:tc>
          <w:tcPr>
            <w:tcW w:w="6242" w:type="dxa"/>
          </w:tcPr>
          <w:p w:rsidR="0041113A" w:rsidRPr="0011293C" w:rsidRDefault="0041113A" w:rsidP="0011293C">
            <w:pPr>
              <w:jc w:val="center"/>
              <w:rPr>
                <w:rFonts w:eastAsia="Calibri" w:cs="Times New Roman"/>
                <w:b/>
                <w:lang w:val="ru-RU"/>
              </w:rPr>
            </w:pPr>
            <w:r w:rsidRPr="0011293C">
              <w:rPr>
                <w:rFonts w:eastAsia="Calibri" w:cs="Times New Roman"/>
                <w:b/>
                <w:lang w:val="ru-RU"/>
              </w:rPr>
              <w:t xml:space="preserve">Виды и формы </w:t>
            </w:r>
            <w:proofErr w:type="spellStart"/>
            <w:r w:rsidRPr="0011293C">
              <w:rPr>
                <w:rFonts w:eastAsia="Calibri" w:cs="Times New Roman"/>
                <w:b/>
                <w:lang w:val="ru-RU"/>
              </w:rPr>
              <w:t>здоровьесберегающих</w:t>
            </w:r>
            <w:proofErr w:type="spellEnd"/>
            <w:r w:rsidRPr="0011293C">
              <w:rPr>
                <w:rFonts w:eastAsia="Calibri" w:cs="Times New Roman"/>
                <w:b/>
                <w:lang w:val="ru-RU"/>
              </w:rPr>
              <w:t xml:space="preserve">  мероприятий</w:t>
            </w:r>
          </w:p>
        </w:tc>
      </w:tr>
      <w:tr w:rsidR="0041113A" w:rsidRPr="00144455" w:rsidTr="0041113A">
        <w:trPr>
          <w:cantSplit/>
          <w:trHeight w:val="1191"/>
        </w:trPr>
        <w:tc>
          <w:tcPr>
            <w:tcW w:w="998" w:type="dxa"/>
            <w:textDirection w:val="btLr"/>
          </w:tcPr>
          <w:p w:rsidR="0041113A" w:rsidRPr="0011293C" w:rsidRDefault="0041113A" w:rsidP="0011293C">
            <w:pPr>
              <w:jc w:val="center"/>
              <w:rPr>
                <w:rFonts w:eastAsia="Calibri" w:cs="Times New Roman"/>
                <w:b/>
              </w:rPr>
            </w:pPr>
            <w:proofErr w:type="spellStart"/>
            <w:r w:rsidRPr="0011293C">
              <w:rPr>
                <w:rFonts w:eastAsia="Calibri" w:cs="Times New Roman"/>
                <w:b/>
              </w:rPr>
              <w:t>Модуль</w:t>
            </w:r>
            <w:proofErr w:type="spellEnd"/>
            <w:r w:rsidRPr="0011293C">
              <w:rPr>
                <w:rFonts w:eastAsia="Calibri" w:cs="Times New Roman"/>
                <w:b/>
              </w:rPr>
              <w:t xml:space="preserve"> 1</w:t>
            </w:r>
          </w:p>
        </w:tc>
        <w:tc>
          <w:tcPr>
            <w:tcW w:w="7578" w:type="dxa"/>
          </w:tcPr>
          <w:p w:rsidR="0041113A" w:rsidRPr="0011293C" w:rsidRDefault="0041113A" w:rsidP="0011293C">
            <w:pPr>
              <w:jc w:val="both"/>
              <w:rPr>
                <w:rFonts w:eastAsia="Calibri" w:cs="Times New Roman"/>
                <w:lang w:val="ru-RU"/>
              </w:rPr>
            </w:pPr>
            <w:r w:rsidRPr="0011293C">
              <w:rPr>
                <w:rFonts w:eastAsia="Calibri" w:cs="Times New Roman"/>
                <w:lang w:val="ru-RU"/>
              </w:rPr>
              <w:t>Формировать:</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11293C">
              <w:rPr>
                <w:rFonts w:eastAsia="Calibri" w:cs="Times New Roman"/>
                <w:lang w:val="ru-RU"/>
              </w:rPr>
              <w:t>внеучебных</w:t>
            </w:r>
            <w:proofErr w:type="spellEnd"/>
            <w:r w:rsidRPr="0011293C">
              <w:rPr>
                <w:rFonts w:eastAsia="Calibri" w:cs="Times New Roman"/>
                <w:lang w:val="ru-RU"/>
              </w:rPr>
              <w:t xml:space="preserve"> нагрузок;</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основ профилактики переутомления и перенапряжения.</w:t>
            </w:r>
          </w:p>
          <w:p w:rsidR="0041113A" w:rsidRPr="0011293C" w:rsidRDefault="0041113A" w:rsidP="0011293C">
            <w:pPr>
              <w:jc w:val="both"/>
              <w:rPr>
                <w:rFonts w:eastAsia="Calibri" w:cs="Times New Roman"/>
                <w:lang w:val="ru-RU"/>
              </w:rPr>
            </w:pPr>
          </w:p>
        </w:tc>
        <w:tc>
          <w:tcPr>
            <w:tcW w:w="6242" w:type="dxa"/>
          </w:tcPr>
          <w:p w:rsidR="0041113A" w:rsidRPr="0011293C" w:rsidRDefault="0041113A" w:rsidP="0011293C">
            <w:pPr>
              <w:jc w:val="both"/>
              <w:rPr>
                <w:rFonts w:eastAsia="NewtonCSanPin-Regular" w:cs="Times New Roman"/>
                <w:lang w:val="ru-RU"/>
              </w:rPr>
            </w:pPr>
            <w:r w:rsidRPr="0011293C">
              <w:rPr>
                <w:rFonts w:eastAsia="NewtonCSanPin-Regular" w:cs="Times New Roman"/>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1113A" w:rsidRPr="0011293C" w:rsidRDefault="0041113A" w:rsidP="0011293C">
            <w:pPr>
              <w:jc w:val="both"/>
              <w:rPr>
                <w:rFonts w:cs="Times New Roman"/>
                <w:lang w:val="ru-RU"/>
              </w:rPr>
            </w:pPr>
            <w:r w:rsidRPr="0011293C">
              <w:rPr>
                <w:rFonts w:cs="Times New Roman"/>
                <w:lang w:val="ru-RU"/>
              </w:rPr>
              <w:t xml:space="preserve">Проведение анкетирования среди </w:t>
            </w:r>
            <w:proofErr w:type="gramStart"/>
            <w:r w:rsidRPr="0011293C">
              <w:rPr>
                <w:rFonts w:cs="Times New Roman"/>
                <w:lang w:val="ru-RU"/>
              </w:rPr>
              <w:t>обучающихся</w:t>
            </w:r>
            <w:proofErr w:type="gramEnd"/>
            <w:r w:rsidRPr="0011293C">
              <w:rPr>
                <w:rFonts w:cs="Times New Roman"/>
                <w:lang w:val="ru-RU"/>
              </w:rPr>
              <w:t xml:space="preserve"> школы «Влияние учебной и </w:t>
            </w:r>
            <w:proofErr w:type="spellStart"/>
            <w:r w:rsidRPr="0011293C">
              <w:rPr>
                <w:rFonts w:cs="Times New Roman"/>
                <w:lang w:val="ru-RU"/>
              </w:rPr>
              <w:t>внеучебной</w:t>
            </w:r>
            <w:proofErr w:type="spellEnd"/>
            <w:r w:rsidRPr="0011293C">
              <w:rPr>
                <w:rFonts w:cs="Times New Roman"/>
                <w:lang w:val="ru-RU"/>
              </w:rPr>
              <w:t xml:space="preserve"> нагрузки на состояние здоровья обучающихся»</w:t>
            </w:r>
          </w:p>
          <w:p w:rsidR="0041113A" w:rsidRPr="0011293C" w:rsidRDefault="0041113A" w:rsidP="0011293C">
            <w:pPr>
              <w:jc w:val="both"/>
              <w:rPr>
                <w:rFonts w:eastAsia="NewtonCSanPin-Regular" w:cs="Times New Roman"/>
                <w:lang w:val="ru-RU"/>
              </w:rPr>
            </w:pPr>
            <w:r w:rsidRPr="0011293C">
              <w:rPr>
                <w:rFonts w:cs="Times New Roman"/>
                <w:lang w:val="ru-RU"/>
              </w:rPr>
              <w:t>Проведение бесед, классных часов, уроков здоровья, посвящённых теме рационального режима и профилактике переутомления</w:t>
            </w:r>
          </w:p>
          <w:p w:rsidR="0041113A" w:rsidRPr="0011293C" w:rsidRDefault="0041113A" w:rsidP="0011293C">
            <w:pPr>
              <w:jc w:val="both"/>
              <w:rPr>
                <w:rFonts w:eastAsia="Calibri" w:cs="Times New Roman"/>
                <w:lang w:val="ru-RU"/>
              </w:rPr>
            </w:pPr>
          </w:p>
        </w:tc>
      </w:tr>
      <w:tr w:rsidR="0041113A" w:rsidRPr="00144455" w:rsidTr="0041113A">
        <w:trPr>
          <w:cantSplit/>
          <w:trHeight w:val="1191"/>
        </w:trPr>
        <w:tc>
          <w:tcPr>
            <w:tcW w:w="998" w:type="dxa"/>
            <w:textDirection w:val="btLr"/>
          </w:tcPr>
          <w:p w:rsidR="0041113A" w:rsidRPr="0011293C" w:rsidRDefault="0041113A" w:rsidP="0011293C">
            <w:pPr>
              <w:jc w:val="center"/>
              <w:rPr>
                <w:rFonts w:eastAsia="Calibri" w:cs="Times New Roman"/>
                <w:b/>
              </w:rPr>
            </w:pPr>
            <w:proofErr w:type="spellStart"/>
            <w:r w:rsidRPr="0011293C">
              <w:rPr>
                <w:rFonts w:eastAsia="Calibri" w:cs="Times New Roman"/>
                <w:b/>
              </w:rPr>
              <w:lastRenderedPageBreak/>
              <w:t>Модуль</w:t>
            </w:r>
            <w:proofErr w:type="spellEnd"/>
            <w:r w:rsidRPr="0011293C">
              <w:rPr>
                <w:rFonts w:eastAsia="Calibri" w:cs="Times New Roman"/>
                <w:b/>
              </w:rPr>
              <w:t xml:space="preserve"> 2</w:t>
            </w:r>
          </w:p>
        </w:tc>
        <w:tc>
          <w:tcPr>
            <w:tcW w:w="7578" w:type="dxa"/>
          </w:tcPr>
          <w:p w:rsidR="0041113A" w:rsidRPr="0011293C" w:rsidRDefault="0041113A" w:rsidP="0011293C">
            <w:pPr>
              <w:jc w:val="both"/>
              <w:rPr>
                <w:rFonts w:eastAsia="Calibri" w:cs="Times New Roman"/>
                <w:lang w:val="ru-RU"/>
              </w:rPr>
            </w:pPr>
            <w:r w:rsidRPr="0011293C">
              <w:rPr>
                <w:rFonts w:eastAsia="Calibri" w:cs="Times New Roman"/>
                <w:lang w:val="ru-RU"/>
              </w:rPr>
              <w:t>Формировать:</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представление о рисках для здоровья неадекватных нагрузок и использования биостимуляторов; </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потребность в двигательной активности и ежедневных занятиях физической культурой;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1113A" w:rsidRPr="0011293C" w:rsidRDefault="0041113A" w:rsidP="0011293C">
            <w:pPr>
              <w:jc w:val="both"/>
              <w:rPr>
                <w:rFonts w:eastAsia="Calibri" w:cs="Times New Roman"/>
                <w:lang w:val="ru-RU"/>
              </w:rPr>
            </w:pPr>
          </w:p>
        </w:tc>
        <w:tc>
          <w:tcPr>
            <w:tcW w:w="6242"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Уроки физической культуры, спортивные </w:t>
            </w:r>
            <w:r w:rsidR="00C145CE" w:rsidRPr="0011293C">
              <w:rPr>
                <w:rFonts w:eastAsia="Calibri" w:cs="Times New Roman"/>
                <w:lang w:val="ru-RU"/>
              </w:rPr>
              <w:t>кружки</w:t>
            </w:r>
          </w:p>
          <w:p w:rsidR="0041113A" w:rsidRPr="0011293C" w:rsidRDefault="0041113A" w:rsidP="0011293C">
            <w:pPr>
              <w:jc w:val="both"/>
              <w:rPr>
                <w:rFonts w:eastAsia="NewtonCSanPin-Regular" w:cs="Times New Roman"/>
                <w:lang w:val="ru-RU"/>
              </w:rPr>
            </w:pPr>
            <w:r w:rsidRPr="0011293C">
              <w:rPr>
                <w:rFonts w:eastAsia="NewtonCSanPin-Regular" w:cs="Times New Roman"/>
                <w:lang w:val="ru-RU"/>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41113A" w:rsidRPr="0011293C" w:rsidRDefault="0041113A" w:rsidP="0011293C">
            <w:pPr>
              <w:jc w:val="both"/>
              <w:rPr>
                <w:rFonts w:eastAsia="NewtonCSanPin-Regular" w:cs="Times New Roman"/>
                <w:lang w:val="ru-RU"/>
              </w:rPr>
            </w:pPr>
            <w:r w:rsidRPr="0011293C">
              <w:rPr>
                <w:rFonts w:eastAsia="NewtonCSanPin-Regular" w:cs="Times New Roman"/>
                <w:lang w:val="ru-RU"/>
              </w:rPr>
              <w:t>Организация работы спортивных секций и создание условий для их эффективного функционирования.</w:t>
            </w:r>
          </w:p>
          <w:p w:rsidR="0041113A" w:rsidRPr="0011293C" w:rsidRDefault="0041113A" w:rsidP="0011293C">
            <w:pPr>
              <w:jc w:val="both"/>
              <w:rPr>
                <w:rFonts w:eastAsia="NewtonCSanPin-Regular" w:cs="Times New Roman"/>
                <w:lang w:val="ru-RU"/>
              </w:rPr>
            </w:pPr>
            <w:r w:rsidRPr="0011293C">
              <w:rPr>
                <w:rFonts w:eastAsia="NewtonCSanPin-Regular" w:cs="Times New Roman"/>
                <w:lang w:val="ru-RU"/>
              </w:rPr>
              <w:t>Проведение дней здоровья, спортивных конкурсов и соревнований.</w:t>
            </w:r>
          </w:p>
          <w:p w:rsidR="0041113A" w:rsidRPr="0011293C" w:rsidRDefault="0041113A" w:rsidP="0011293C">
            <w:pPr>
              <w:jc w:val="both"/>
              <w:rPr>
                <w:rFonts w:eastAsia="NewtonCSanPin-Regular" w:cs="Times New Roman"/>
                <w:lang w:val="ru-RU"/>
              </w:rPr>
            </w:pPr>
            <w:r w:rsidRPr="0011293C">
              <w:rPr>
                <w:rFonts w:eastAsia="NewtonCSanPin-Regular" w:cs="Times New Roman"/>
                <w:lang w:val="ru-RU"/>
              </w:rPr>
              <w:t xml:space="preserve">Проведение бесед, классных часов, уроков здоровья, посвящённых важности двигательной активности, правилам закаливания </w:t>
            </w:r>
          </w:p>
          <w:p w:rsidR="0041113A" w:rsidRPr="0011293C" w:rsidRDefault="0041113A" w:rsidP="0011293C">
            <w:pPr>
              <w:jc w:val="both"/>
              <w:rPr>
                <w:rFonts w:eastAsia="Calibri" w:cs="Times New Roman"/>
                <w:lang w:val="ru-RU"/>
              </w:rPr>
            </w:pPr>
          </w:p>
        </w:tc>
      </w:tr>
      <w:tr w:rsidR="0041113A" w:rsidRPr="00144455" w:rsidTr="0041113A">
        <w:trPr>
          <w:cantSplit/>
          <w:trHeight w:val="1191"/>
        </w:trPr>
        <w:tc>
          <w:tcPr>
            <w:tcW w:w="998" w:type="dxa"/>
            <w:textDirection w:val="btLr"/>
          </w:tcPr>
          <w:p w:rsidR="0041113A" w:rsidRPr="0011293C" w:rsidRDefault="0041113A" w:rsidP="0011293C">
            <w:pPr>
              <w:jc w:val="center"/>
              <w:rPr>
                <w:rFonts w:eastAsia="Calibri" w:cs="Times New Roman"/>
                <w:b/>
              </w:rPr>
            </w:pPr>
            <w:proofErr w:type="spellStart"/>
            <w:r w:rsidRPr="0011293C">
              <w:rPr>
                <w:rFonts w:eastAsia="Calibri" w:cs="Times New Roman"/>
                <w:b/>
              </w:rPr>
              <w:t>Модуль</w:t>
            </w:r>
            <w:proofErr w:type="spellEnd"/>
            <w:r w:rsidRPr="0011293C">
              <w:rPr>
                <w:rFonts w:eastAsia="Calibri" w:cs="Times New Roman"/>
                <w:b/>
              </w:rPr>
              <w:t xml:space="preserve"> 3</w:t>
            </w:r>
          </w:p>
        </w:tc>
        <w:tc>
          <w:tcPr>
            <w:tcW w:w="7578"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навыки работы в условиях стрессовых ситуаций;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владение элементами </w:t>
            </w:r>
            <w:proofErr w:type="spellStart"/>
            <w:r w:rsidRPr="0011293C">
              <w:rPr>
                <w:rFonts w:eastAsia="Calibri" w:cs="Times New Roman"/>
                <w:lang w:val="ru-RU"/>
              </w:rPr>
              <w:t>саморегуляции</w:t>
            </w:r>
            <w:proofErr w:type="spellEnd"/>
            <w:r w:rsidRPr="0011293C">
              <w:rPr>
                <w:rFonts w:eastAsia="Calibri" w:cs="Times New Roman"/>
                <w:lang w:val="ru-RU"/>
              </w:rPr>
              <w:t xml:space="preserve"> для снятия эмоционального и физического напряжения;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навыки самоконтроля за собственным состоянием, чувствами в стрессовых ситуациях;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навыки эмоциональной разгрузки и их использование в повседневной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навыки управления своим эмоциональным состоянием и поведением.</w:t>
            </w:r>
          </w:p>
          <w:p w:rsidR="0041113A" w:rsidRPr="0011293C" w:rsidRDefault="0041113A" w:rsidP="0011293C">
            <w:pPr>
              <w:jc w:val="both"/>
              <w:rPr>
                <w:rFonts w:eastAsia="Calibri" w:cs="Times New Roman"/>
                <w:lang w:val="ru-RU"/>
              </w:rPr>
            </w:pPr>
          </w:p>
        </w:tc>
        <w:tc>
          <w:tcPr>
            <w:tcW w:w="6242" w:type="dxa"/>
          </w:tcPr>
          <w:p w:rsidR="0041113A" w:rsidRPr="0011293C" w:rsidRDefault="0041113A" w:rsidP="0011293C">
            <w:pPr>
              <w:jc w:val="both"/>
              <w:rPr>
                <w:rFonts w:eastAsia="Calibri" w:cs="Times New Roman"/>
                <w:lang w:val="ru-RU"/>
              </w:rPr>
            </w:pPr>
            <w:r w:rsidRPr="0011293C">
              <w:rPr>
                <w:rFonts w:eastAsia="Calibri" w:cs="Times New Roman"/>
                <w:lang w:val="ru-RU"/>
              </w:rPr>
              <w:t>Проведение психологических тренингов, консультаций специалистов по вопросам управления своим физическим и психологическим состоянием.</w:t>
            </w:r>
          </w:p>
          <w:p w:rsidR="0041113A" w:rsidRPr="0011293C" w:rsidRDefault="0041113A" w:rsidP="0011293C">
            <w:pPr>
              <w:jc w:val="both"/>
              <w:rPr>
                <w:rFonts w:eastAsia="Calibri" w:cs="Times New Roman"/>
                <w:lang w:val="ru-RU"/>
              </w:rPr>
            </w:pPr>
            <w:r w:rsidRPr="0011293C">
              <w:rPr>
                <w:rFonts w:eastAsia="NewtonCSanPin-Regular" w:cs="Times New Roman"/>
                <w:lang w:val="ru-RU"/>
              </w:rPr>
              <w:t xml:space="preserve">Проведение бесед, классных часов, уроков здоровья, посвящённых темам </w:t>
            </w:r>
            <w:proofErr w:type="spellStart"/>
            <w:r w:rsidRPr="0011293C">
              <w:rPr>
                <w:rFonts w:eastAsia="NewtonCSanPin-Regular" w:cs="Times New Roman"/>
                <w:lang w:val="ru-RU"/>
              </w:rPr>
              <w:t>саморегуляции</w:t>
            </w:r>
            <w:proofErr w:type="spellEnd"/>
            <w:r w:rsidRPr="0011293C">
              <w:rPr>
                <w:rFonts w:eastAsia="NewtonCSanPin-Regular" w:cs="Times New Roman"/>
                <w:lang w:val="ru-RU"/>
              </w:rPr>
              <w:t xml:space="preserve">, самоконтроля, о влиянии </w:t>
            </w:r>
          </w:p>
          <w:p w:rsidR="0041113A" w:rsidRPr="0011293C" w:rsidRDefault="0041113A" w:rsidP="0011293C">
            <w:pPr>
              <w:jc w:val="both"/>
              <w:rPr>
                <w:rFonts w:eastAsia="Calibri" w:cs="Times New Roman"/>
                <w:lang w:val="ru-RU"/>
              </w:rPr>
            </w:pPr>
          </w:p>
        </w:tc>
      </w:tr>
      <w:tr w:rsidR="0041113A" w:rsidRPr="00144455" w:rsidTr="0041113A">
        <w:trPr>
          <w:cantSplit/>
          <w:trHeight w:val="1191"/>
        </w:trPr>
        <w:tc>
          <w:tcPr>
            <w:tcW w:w="998" w:type="dxa"/>
            <w:textDirection w:val="btLr"/>
          </w:tcPr>
          <w:p w:rsidR="0041113A" w:rsidRPr="0011293C" w:rsidRDefault="0041113A" w:rsidP="0011293C">
            <w:pPr>
              <w:jc w:val="center"/>
              <w:rPr>
                <w:rFonts w:eastAsia="Calibri" w:cs="Times New Roman"/>
                <w:b/>
              </w:rPr>
            </w:pPr>
            <w:proofErr w:type="spellStart"/>
            <w:r w:rsidRPr="0011293C">
              <w:rPr>
                <w:rFonts w:eastAsia="Calibri" w:cs="Times New Roman"/>
                <w:b/>
              </w:rPr>
              <w:lastRenderedPageBreak/>
              <w:t>Модуль</w:t>
            </w:r>
            <w:proofErr w:type="spellEnd"/>
            <w:r w:rsidRPr="0011293C">
              <w:rPr>
                <w:rFonts w:eastAsia="Calibri" w:cs="Times New Roman"/>
                <w:b/>
              </w:rPr>
              <w:t xml:space="preserve"> 4</w:t>
            </w:r>
          </w:p>
        </w:tc>
        <w:tc>
          <w:tcPr>
            <w:tcW w:w="7578"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11293C">
              <w:rPr>
                <w:rFonts w:eastAsia="Calibri" w:cs="Times New Roman"/>
                <w:lang w:val="ru-RU"/>
              </w:rPr>
              <w:t>социокультурных</w:t>
            </w:r>
            <w:proofErr w:type="spellEnd"/>
            <w:r w:rsidRPr="0011293C">
              <w:rPr>
                <w:rFonts w:eastAsia="Calibri" w:cs="Times New Roman"/>
                <w:lang w:val="ru-RU"/>
              </w:rPr>
              <w:t xml:space="preserve"> аспектах питания, его связи с культурой и историей народа;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1113A" w:rsidRPr="0011293C" w:rsidRDefault="0041113A" w:rsidP="0011293C">
            <w:pPr>
              <w:jc w:val="both"/>
              <w:rPr>
                <w:rFonts w:eastAsia="Calibri" w:cs="Times New Roman"/>
                <w:lang w:val="ru-RU"/>
              </w:rPr>
            </w:pPr>
          </w:p>
        </w:tc>
        <w:tc>
          <w:tcPr>
            <w:tcW w:w="6242" w:type="dxa"/>
          </w:tcPr>
          <w:p w:rsidR="0041113A" w:rsidRPr="0011293C" w:rsidRDefault="0041113A" w:rsidP="0011293C">
            <w:pPr>
              <w:jc w:val="both"/>
              <w:rPr>
                <w:rFonts w:cs="Times New Roman"/>
                <w:lang w:val="ru-RU"/>
              </w:rPr>
            </w:pPr>
            <w:r w:rsidRPr="0011293C">
              <w:rPr>
                <w:rFonts w:cs="Times New Roman"/>
                <w:lang w:val="ru-RU"/>
              </w:rPr>
              <w:t>Уроки биологии</w:t>
            </w:r>
          </w:p>
          <w:p w:rsidR="0041113A" w:rsidRPr="0011293C" w:rsidRDefault="0041113A" w:rsidP="0011293C">
            <w:pPr>
              <w:jc w:val="both"/>
              <w:rPr>
                <w:rFonts w:cs="Times New Roman"/>
                <w:lang w:val="ru-RU"/>
              </w:rPr>
            </w:pPr>
            <w:r w:rsidRPr="0011293C">
              <w:rPr>
                <w:rFonts w:cs="Times New Roman"/>
                <w:lang w:val="ru-RU"/>
              </w:rPr>
              <w:t>Проведение бесед, классных часов, уроков здоровья, посвящённых теме рационального питания, культуре питания и народным традициям</w:t>
            </w:r>
          </w:p>
          <w:p w:rsidR="0041113A" w:rsidRPr="0011293C" w:rsidRDefault="0041113A" w:rsidP="0011293C">
            <w:pPr>
              <w:jc w:val="both"/>
              <w:rPr>
                <w:rFonts w:eastAsia="NewtonCSanPin-Regular" w:cs="Times New Roman"/>
                <w:lang w:val="ru-RU"/>
              </w:rPr>
            </w:pPr>
            <w:r w:rsidRPr="0011293C">
              <w:rPr>
                <w:rFonts w:cs="Times New Roman"/>
                <w:lang w:val="ru-RU"/>
              </w:rPr>
              <w:t>Организация и проведение праздников, творческих конкурсов, конкурсов агитбригад, защита проектов, посвящённых проблемам рационального питания и здоровья</w:t>
            </w:r>
          </w:p>
          <w:p w:rsidR="0041113A" w:rsidRPr="0011293C" w:rsidRDefault="0041113A" w:rsidP="0011293C">
            <w:pPr>
              <w:jc w:val="both"/>
              <w:rPr>
                <w:rFonts w:eastAsia="Calibri" w:cs="Times New Roman"/>
                <w:lang w:val="ru-RU"/>
              </w:rPr>
            </w:pPr>
          </w:p>
        </w:tc>
      </w:tr>
      <w:tr w:rsidR="0041113A" w:rsidRPr="00144455" w:rsidTr="0041113A">
        <w:trPr>
          <w:cantSplit/>
          <w:trHeight w:val="1191"/>
        </w:trPr>
        <w:tc>
          <w:tcPr>
            <w:tcW w:w="998" w:type="dxa"/>
            <w:textDirection w:val="btLr"/>
          </w:tcPr>
          <w:p w:rsidR="0041113A" w:rsidRPr="0011293C" w:rsidRDefault="0041113A" w:rsidP="0011293C">
            <w:pPr>
              <w:jc w:val="center"/>
              <w:rPr>
                <w:rFonts w:eastAsia="Calibri" w:cs="Times New Roman"/>
                <w:b/>
              </w:rPr>
            </w:pPr>
            <w:proofErr w:type="spellStart"/>
            <w:r w:rsidRPr="0011293C">
              <w:rPr>
                <w:rFonts w:eastAsia="Calibri" w:cs="Times New Roman"/>
                <w:b/>
              </w:rPr>
              <w:t>Модуль</w:t>
            </w:r>
            <w:proofErr w:type="spellEnd"/>
            <w:r w:rsidRPr="0011293C">
              <w:rPr>
                <w:rFonts w:eastAsia="Calibri" w:cs="Times New Roman"/>
                <w:b/>
              </w:rPr>
              <w:t xml:space="preserve"> 5</w:t>
            </w:r>
          </w:p>
        </w:tc>
        <w:tc>
          <w:tcPr>
            <w:tcW w:w="7578"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развитие способности контролировать время, проведённое за компьютером.</w:t>
            </w:r>
          </w:p>
          <w:p w:rsidR="0041113A" w:rsidRPr="0011293C" w:rsidRDefault="0041113A" w:rsidP="0011293C">
            <w:pPr>
              <w:jc w:val="both"/>
              <w:rPr>
                <w:rFonts w:eastAsia="Calibri" w:cs="Times New Roman"/>
                <w:lang w:val="ru-RU"/>
              </w:rPr>
            </w:pPr>
          </w:p>
        </w:tc>
        <w:tc>
          <w:tcPr>
            <w:tcW w:w="6242" w:type="dxa"/>
          </w:tcPr>
          <w:p w:rsidR="0041113A" w:rsidRPr="0011293C" w:rsidRDefault="0041113A" w:rsidP="0011293C">
            <w:pPr>
              <w:jc w:val="both"/>
              <w:rPr>
                <w:rFonts w:cs="Times New Roman"/>
                <w:lang w:val="ru-RU"/>
              </w:rPr>
            </w:pPr>
            <w:r w:rsidRPr="0011293C">
              <w:rPr>
                <w:rFonts w:cs="Times New Roman"/>
                <w:lang w:val="ru-RU"/>
              </w:rPr>
              <w:t>Проведение бесед, классных часов, уроков здоровья, посвящённых теме здорового образа жизни и профилактике злоупотребления наркотических веществ.</w:t>
            </w:r>
          </w:p>
          <w:p w:rsidR="0041113A" w:rsidRPr="0011293C" w:rsidRDefault="0041113A" w:rsidP="0011293C">
            <w:pPr>
              <w:jc w:val="both"/>
              <w:rPr>
                <w:rFonts w:cs="Times New Roman"/>
                <w:lang w:val="ru-RU"/>
              </w:rPr>
            </w:pPr>
            <w:r w:rsidRPr="0011293C">
              <w:rPr>
                <w:rFonts w:cs="Times New Roman"/>
                <w:lang w:val="ru-RU"/>
              </w:rPr>
              <w:t>Проведение физкультурно-оздоровительных мероприятий, дней здоровья.</w:t>
            </w:r>
          </w:p>
          <w:p w:rsidR="0041113A" w:rsidRPr="0011293C" w:rsidRDefault="0041113A" w:rsidP="0011293C">
            <w:pPr>
              <w:jc w:val="both"/>
              <w:rPr>
                <w:rFonts w:cs="Times New Roman"/>
                <w:lang w:val="ru-RU"/>
              </w:rPr>
            </w:pPr>
            <w:r w:rsidRPr="0011293C">
              <w:rPr>
                <w:rFonts w:cs="Times New Roman"/>
                <w:lang w:val="ru-RU"/>
              </w:rPr>
              <w:t>Вовлечение обучающихся в работу спортивных секций, кружков и клубов различной направленности.</w:t>
            </w:r>
          </w:p>
          <w:p w:rsidR="0041113A" w:rsidRPr="0011293C" w:rsidRDefault="0041113A" w:rsidP="0011293C">
            <w:pPr>
              <w:jc w:val="both"/>
              <w:rPr>
                <w:rFonts w:cs="Times New Roman"/>
                <w:lang w:val="ru-RU"/>
              </w:rPr>
            </w:pPr>
            <w:r w:rsidRPr="0011293C">
              <w:rPr>
                <w:rFonts w:cs="Times New Roman"/>
                <w:lang w:val="ru-RU"/>
              </w:rPr>
              <w:t xml:space="preserve">Включение школьников в социально значимую деятельность (социальные акции, проекты, </w:t>
            </w:r>
            <w:proofErr w:type="spellStart"/>
            <w:r w:rsidRPr="0011293C">
              <w:rPr>
                <w:rFonts w:cs="Times New Roman"/>
                <w:lang w:val="ru-RU"/>
              </w:rPr>
              <w:t>волонтёрство</w:t>
            </w:r>
            <w:proofErr w:type="spellEnd"/>
            <w:r w:rsidRPr="0011293C">
              <w:rPr>
                <w:rFonts w:cs="Times New Roman"/>
                <w:lang w:val="ru-RU"/>
              </w:rPr>
              <w:t xml:space="preserve"> и др.)</w:t>
            </w:r>
          </w:p>
          <w:p w:rsidR="0041113A" w:rsidRPr="0011293C" w:rsidRDefault="0041113A" w:rsidP="0011293C">
            <w:pPr>
              <w:jc w:val="both"/>
              <w:rPr>
                <w:rFonts w:cs="Times New Roman"/>
                <w:lang w:val="ru-RU"/>
              </w:rPr>
            </w:pPr>
            <w:r w:rsidRPr="0011293C">
              <w:rPr>
                <w:rFonts w:cs="Times New Roman"/>
                <w:lang w:val="ru-RU"/>
              </w:rPr>
              <w:t>Проведение школьной спартакиады, спортивных соревнований и марафонов</w:t>
            </w:r>
          </w:p>
          <w:p w:rsidR="0041113A" w:rsidRPr="0011293C" w:rsidRDefault="0041113A" w:rsidP="0011293C">
            <w:pPr>
              <w:jc w:val="both"/>
              <w:rPr>
                <w:rFonts w:cs="Times New Roman"/>
                <w:lang w:val="ru-RU"/>
              </w:rPr>
            </w:pPr>
            <w:r w:rsidRPr="0011293C">
              <w:rPr>
                <w:rFonts w:cs="Times New Roman"/>
                <w:lang w:val="ru-RU"/>
              </w:rPr>
              <w:t>Организация профилактической работы посредством ролевых игр, выступления агитбригад, участия в подготовке и защите проектов.</w:t>
            </w:r>
          </w:p>
          <w:p w:rsidR="0041113A" w:rsidRPr="0011293C" w:rsidRDefault="0041113A" w:rsidP="0011293C">
            <w:pPr>
              <w:jc w:val="both"/>
              <w:rPr>
                <w:rFonts w:eastAsia="Calibri" w:cs="Times New Roman"/>
                <w:lang w:val="ru-RU"/>
              </w:rPr>
            </w:pPr>
          </w:p>
        </w:tc>
      </w:tr>
      <w:tr w:rsidR="0041113A" w:rsidRPr="00144455" w:rsidTr="0041113A">
        <w:trPr>
          <w:cantSplit/>
          <w:trHeight w:val="1191"/>
        </w:trPr>
        <w:tc>
          <w:tcPr>
            <w:tcW w:w="998" w:type="dxa"/>
            <w:textDirection w:val="btLr"/>
          </w:tcPr>
          <w:p w:rsidR="0041113A" w:rsidRPr="0011293C" w:rsidRDefault="0041113A" w:rsidP="0011293C">
            <w:pPr>
              <w:jc w:val="center"/>
              <w:rPr>
                <w:rFonts w:eastAsia="Calibri" w:cs="Times New Roman"/>
                <w:b/>
              </w:rPr>
            </w:pPr>
            <w:proofErr w:type="spellStart"/>
            <w:r w:rsidRPr="0011293C">
              <w:rPr>
                <w:rFonts w:eastAsia="Calibri" w:cs="Times New Roman"/>
                <w:b/>
              </w:rPr>
              <w:lastRenderedPageBreak/>
              <w:t>Модуль</w:t>
            </w:r>
            <w:proofErr w:type="spellEnd"/>
            <w:r w:rsidRPr="0011293C">
              <w:rPr>
                <w:rFonts w:eastAsia="Calibri" w:cs="Times New Roman"/>
                <w:b/>
              </w:rPr>
              <w:t xml:space="preserve"> 6</w:t>
            </w:r>
          </w:p>
        </w:tc>
        <w:tc>
          <w:tcPr>
            <w:tcW w:w="7578"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развитие умения бесконфликтного решения спорных вопросов;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формирование умения оценивать себя (своё состояние, поступки, поведение), а также поступки и поведение других людей.</w:t>
            </w:r>
          </w:p>
          <w:p w:rsidR="0041113A" w:rsidRPr="0011293C" w:rsidRDefault="0041113A" w:rsidP="0011293C">
            <w:pPr>
              <w:jc w:val="both"/>
              <w:rPr>
                <w:rFonts w:eastAsia="Calibri" w:cs="Times New Roman"/>
                <w:lang w:val="ru-RU"/>
              </w:rPr>
            </w:pPr>
          </w:p>
        </w:tc>
        <w:tc>
          <w:tcPr>
            <w:tcW w:w="6242" w:type="dxa"/>
          </w:tcPr>
          <w:p w:rsidR="0041113A" w:rsidRPr="0011293C" w:rsidRDefault="0041113A" w:rsidP="0011293C">
            <w:pPr>
              <w:jc w:val="both"/>
              <w:rPr>
                <w:rFonts w:cs="Times New Roman"/>
                <w:lang w:val="ru-RU"/>
              </w:rPr>
            </w:pPr>
            <w:r w:rsidRPr="0011293C">
              <w:rPr>
                <w:rFonts w:cs="Times New Roman"/>
                <w:lang w:val="ru-RU"/>
              </w:rPr>
              <w:t>Проведение бесед, классных часов, тренингов, «круглых столов», диспутов, посвящённых теме общения и взаимоотношения со сверстниками и взрослыми.</w:t>
            </w:r>
          </w:p>
          <w:p w:rsidR="0041113A" w:rsidRPr="0011293C" w:rsidRDefault="0041113A" w:rsidP="0011293C">
            <w:pPr>
              <w:jc w:val="both"/>
              <w:rPr>
                <w:rFonts w:cs="Times New Roman"/>
                <w:lang w:val="ru-RU"/>
              </w:rPr>
            </w:pPr>
            <w:r w:rsidRPr="0011293C">
              <w:rPr>
                <w:rFonts w:cs="Times New Roman"/>
                <w:lang w:val="ru-RU"/>
              </w:rPr>
              <w:t>Организация и проведения социально-ролевых игр.</w:t>
            </w:r>
          </w:p>
          <w:p w:rsidR="0041113A" w:rsidRPr="0011293C" w:rsidRDefault="0041113A" w:rsidP="0011293C">
            <w:pPr>
              <w:jc w:val="both"/>
              <w:rPr>
                <w:rFonts w:eastAsia="Calibri" w:cs="Times New Roman"/>
                <w:lang w:val="ru-RU"/>
              </w:rPr>
            </w:pPr>
            <w:r w:rsidRPr="0011293C">
              <w:rPr>
                <w:rFonts w:cs="Times New Roman"/>
                <w:lang w:val="ru-RU"/>
              </w:rPr>
              <w:t>Реализация программ внеурочной деятельности социальной направленности.</w:t>
            </w:r>
          </w:p>
        </w:tc>
      </w:tr>
    </w:tbl>
    <w:p w:rsidR="0041113A" w:rsidRPr="0011293C" w:rsidRDefault="0041113A" w:rsidP="0011293C">
      <w:pPr>
        <w:jc w:val="both"/>
        <w:rPr>
          <w:rFonts w:eastAsia="Calibri" w:cs="Times New Roman"/>
          <w:lang w:val="ru-RU"/>
        </w:rPr>
      </w:pPr>
    </w:p>
    <w:bookmarkEnd w:id="4"/>
    <w:p w:rsidR="0041113A" w:rsidRPr="0011293C" w:rsidRDefault="0041113A" w:rsidP="0011293C">
      <w:pPr>
        <w:jc w:val="center"/>
        <w:rPr>
          <w:rFonts w:eastAsia="Calibri" w:cs="Times New Roman"/>
          <w:b/>
          <w:lang w:val="ru-RU"/>
        </w:rPr>
      </w:pPr>
      <w:r w:rsidRPr="0011293C">
        <w:rPr>
          <w:rFonts w:eastAsia="Calibri" w:cs="Times New Roman"/>
          <w:lang w:val="ru-RU"/>
        </w:rPr>
        <w:t xml:space="preserve"> </w:t>
      </w:r>
      <w:r w:rsidRPr="0011293C">
        <w:rPr>
          <w:rFonts w:eastAsia="Calibri" w:cs="Times New Roman"/>
        </w:rPr>
        <w:t> </w:t>
      </w:r>
      <w:r w:rsidRPr="0011293C">
        <w:rPr>
          <w:rFonts w:eastAsia="Calibri" w:cs="Times New Roman"/>
          <w:b/>
          <w:lang w:val="ru-RU"/>
        </w:rPr>
        <w:t xml:space="preserve">Деятельность образовательного учреждения в области непрерывного экологического </w:t>
      </w:r>
      <w:proofErr w:type="spellStart"/>
      <w:r w:rsidRPr="0011293C">
        <w:rPr>
          <w:rFonts w:eastAsia="Calibri" w:cs="Times New Roman"/>
          <w:b/>
          <w:lang w:val="ru-RU"/>
        </w:rPr>
        <w:t>здоровьесберегающего</w:t>
      </w:r>
      <w:proofErr w:type="spellEnd"/>
      <w:r w:rsidRPr="0011293C">
        <w:rPr>
          <w:rFonts w:eastAsia="Calibri" w:cs="Times New Roman"/>
          <w:b/>
          <w:lang w:val="ru-RU"/>
        </w:rPr>
        <w:t xml:space="preserve"> образования </w:t>
      </w:r>
      <w:proofErr w:type="gramStart"/>
      <w:r w:rsidRPr="0011293C">
        <w:rPr>
          <w:rFonts w:eastAsia="Calibri" w:cs="Times New Roman"/>
          <w:b/>
          <w:lang w:val="ru-RU"/>
        </w:rPr>
        <w:t>обучающихся</w:t>
      </w:r>
      <w:proofErr w:type="gramEnd"/>
    </w:p>
    <w:tbl>
      <w:tblPr>
        <w:tblpPr w:leftFromText="180" w:rightFromText="180" w:vertAnchor="text" w:horzAnchor="page" w:tblpX="1408" w:tblpY="61"/>
        <w:tblW w:w="13499" w:type="dxa"/>
        <w:tblLayout w:type="fixed"/>
        <w:tblLook w:val="0000"/>
      </w:tblPr>
      <w:tblGrid>
        <w:gridCol w:w="1245"/>
        <w:gridCol w:w="6660"/>
        <w:gridCol w:w="2668"/>
        <w:gridCol w:w="2926"/>
      </w:tblGrid>
      <w:tr w:rsidR="0041113A" w:rsidRPr="0011293C" w:rsidTr="0041113A">
        <w:trPr>
          <w:trHeight w:val="614"/>
        </w:trPr>
        <w:tc>
          <w:tcPr>
            <w:tcW w:w="1245" w:type="dxa"/>
            <w:tcBorders>
              <w:top w:val="single" w:sz="4" w:space="0" w:color="000000"/>
              <w:left w:val="single" w:sz="4" w:space="0" w:color="000000"/>
              <w:bottom w:val="single" w:sz="4" w:space="0" w:color="000000"/>
            </w:tcBorders>
          </w:tcPr>
          <w:p w:rsidR="0041113A" w:rsidRPr="0011293C" w:rsidRDefault="009847B1" w:rsidP="0011293C">
            <w:pPr>
              <w:jc w:val="center"/>
              <w:rPr>
                <w:rFonts w:eastAsia="Calibri" w:cs="Times New Roman"/>
                <w:b/>
                <w:lang w:val="ru-RU"/>
              </w:rPr>
            </w:pPr>
            <w:r w:rsidRPr="0011293C">
              <w:rPr>
                <w:rFonts w:eastAsia="Calibri" w:cs="Times New Roman"/>
                <w:b/>
                <w:lang w:val="ru-RU"/>
              </w:rPr>
              <w:t>№</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center"/>
              <w:rPr>
                <w:rFonts w:eastAsia="Calibri" w:cs="Times New Roman"/>
                <w:b/>
              </w:rPr>
            </w:pPr>
            <w:proofErr w:type="spellStart"/>
            <w:r w:rsidRPr="0011293C">
              <w:rPr>
                <w:rFonts w:eastAsia="Calibri" w:cs="Times New Roman"/>
                <w:b/>
              </w:rPr>
              <w:t>Наименование</w:t>
            </w:r>
            <w:proofErr w:type="spellEnd"/>
            <w:r w:rsidRPr="0011293C">
              <w:rPr>
                <w:rFonts w:eastAsia="Calibri" w:cs="Times New Roman"/>
                <w:b/>
              </w:rPr>
              <w:t xml:space="preserve"> </w:t>
            </w:r>
            <w:proofErr w:type="spellStart"/>
            <w:r w:rsidRPr="0011293C">
              <w:rPr>
                <w:rFonts w:eastAsia="Calibri" w:cs="Times New Roman"/>
                <w:b/>
              </w:rPr>
              <w:t>мероприятий</w:t>
            </w:r>
            <w:proofErr w:type="spellEnd"/>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center"/>
              <w:rPr>
                <w:rFonts w:eastAsia="Calibri" w:cs="Times New Roman"/>
                <w:b/>
              </w:rPr>
            </w:pPr>
            <w:proofErr w:type="spellStart"/>
            <w:r w:rsidRPr="0011293C">
              <w:rPr>
                <w:rFonts w:eastAsia="Calibri" w:cs="Times New Roman"/>
                <w:b/>
              </w:rPr>
              <w:t>Сроки</w:t>
            </w:r>
            <w:proofErr w:type="spellEnd"/>
          </w:p>
          <w:p w:rsidR="0041113A" w:rsidRPr="0011293C" w:rsidRDefault="0041113A" w:rsidP="0011293C">
            <w:pPr>
              <w:jc w:val="center"/>
              <w:rPr>
                <w:rFonts w:eastAsia="Calibri" w:cs="Times New Roman"/>
                <w:b/>
              </w:rPr>
            </w:pPr>
            <w:proofErr w:type="spellStart"/>
            <w:r w:rsidRPr="0011293C">
              <w:rPr>
                <w:rFonts w:eastAsia="Calibri" w:cs="Times New Roman"/>
                <w:b/>
              </w:rPr>
              <w:t>реализации</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center"/>
              <w:rPr>
                <w:rFonts w:eastAsia="Calibri" w:cs="Times New Roman"/>
                <w:b/>
              </w:rPr>
            </w:pPr>
            <w:proofErr w:type="spellStart"/>
            <w:r w:rsidRPr="0011293C">
              <w:rPr>
                <w:rFonts w:eastAsia="Calibri" w:cs="Times New Roman"/>
                <w:b/>
              </w:rPr>
              <w:t>Исполнитель</w:t>
            </w:r>
            <w:proofErr w:type="spellEnd"/>
          </w:p>
        </w:tc>
      </w:tr>
      <w:tr w:rsidR="0041113A" w:rsidRPr="0011293C" w:rsidTr="0041113A">
        <w:trPr>
          <w:trHeight w:val="411"/>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1</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2</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3</w:t>
            </w:r>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4</w:t>
            </w:r>
          </w:p>
        </w:tc>
      </w:tr>
      <w:tr w:rsidR="0041113A" w:rsidRPr="0011293C" w:rsidTr="0041113A">
        <w:trPr>
          <w:trHeight w:val="330"/>
        </w:trPr>
        <w:tc>
          <w:tcPr>
            <w:tcW w:w="13499" w:type="dxa"/>
            <w:gridSpan w:val="4"/>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1. </w:t>
            </w:r>
            <w:proofErr w:type="spellStart"/>
            <w:r w:rsidRPr="0011293C">
              <w:rPr>
                <w:rFonts w:eastAsia="Calibri" w:cs="Times New Roman"/>
              </w:rPr>
              <w:t>Здоровьесберегающая</w:t>
            </w:r>
            <w:proofErr w:type="spellEnd"/>
            <w:r w:rsidRPr="0011293C">
              <w:rPr>
                <w:rFonts w:eastAsia="Calibri" w:cs="Times New Roman"/>
              </w:rPr>
              <w:t xml:space="preserve"> </w:t>
            </w:r>
            <w:proofErr w:type="spellStart"/>
            <w:r w:rsidRPr="0011293C">
              <w:rPr>
                <w:rFonts w:eastAsia="Calibri" w:cs="Times New Roman"/>
              </w:rPr>
              <w:t>инфраструктура</w:t>
            </w:r>
            <w:proofErr w:type="spellEnd"/>
          </w:p>
        </w:tc>
      </w:tr>
      <w:tr w:rsidR="0041113A" w:rsidRPr="0011293C" w:rsidTr="0041113A">
        <w:trPr>
          <w:trHeight w:val="777"/>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1.1.</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Приведение в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июль</w:t>
            </w:r>
            <w:proofErr w:type="spellEnd"/>
            <w:r w:rsidRPr="0011293C">
              <w:rPr>
                <w:rFonts w:eastAsia="Calibri" w:cs="Times New Roman"/>
              </w:rPr>
              <w:t xml:space="preserve"> - </w:t>
            </w:r>
            <w:proofErr w:type="spellStart"/>
            <w:r w:rsidRPr="0011293C">
              <w:rPr>
                <w:rFonts w:eastAsia="Calibri" w:cs="Times New Roman"/>
              </w:rPr>
              <w:t>август</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proofErr w:type="spellStart"/>
            <w:r w:rsidRPr="0011293C">
              <w:rPr>
                <w:rFonts w:eastAsia="Calibri" w:cs="Times New Roman"/>
              </w:rPr>
              <w:t>Заведующие</w:t>
            </w:r>
            <w:proofErr w:type="spellEnd"/>
            <w:r w:rsidRPr="0011293C">
              <w:rPr>
                <w:rFonts w:eastAsia="Calibri" w:cs="Times New Roman"/>
              </w:rPr>
              <w:t xml:space="preserve"> </w:t>
            </w:r>
            <w:proofErr w:type="spellStart"/>
            <w:r w:rsidRPr="0011293C">
              <w:rPr>
                <w:rFonts w:eastAsia="Calibri" w:cs="Times New Roman"/>
              </w:rPr>
              <w:t>кабинетами</w:t>
            </w:r>
            <w:proofErr w:type="spellEnd"/>
            <w:r w:rsidRPr="0011293C">
              <w:rPr>
                <w:rFonts w:eastAsia="Calibri" w:cs="Times New Roman"/>
              </w:rPr>
              <w:t xml:space="preserve">, </w:t>
            </w:r>
            <w:r w:rsidR="00C145CE" w:rsidRPr="0011293C">
              <w:rPr>
                <w:rFonts w:eastAsia="Calibri" w:cs="Times New Roman"/>
                <w:lang w:val="ru-RU"/>
              </w:rPr>
              <w:t>администрация</w:t>
            </w:r>
          </w:p>
        </w:tc>
      </w:tr>
      <w:tr w:rsidR="0041113A" w:rsidRPr="0011293C" w:rsidTr="0041113A">
        <w:trPr>
          <w:trHeight w:val="777"/>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1.2.</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Осуществление </w:t>
            </w:r>
            <w:proofErr w:type="gramStart"/>
            <w:r w:rsidRPr="0011293C">
              <w:rPr>
                <w:rFonts w:eastAsia="Calibri" w:cs="Times New Roman"/>
                <w:lang w:val="ru-RU"/>
              </w:rPr>
              <w:t>контроля за</w:t>
            </w:r>
            <w:proofErr w:type="gramEnd"/>
            <w:r w:rsidRPr="0011293C">
              <w:rPr>
                <w:rFonts w:eastAsia="Calibri" w:cs="Times New Roman"/>
                <w:lang w:val="ru-RU"/>
              </w:rPr>
              <w:t xml:space="preserve"> соблюдением норм </w:t>
            </w:r>
            <w:proofErr w:type="spellStart"/>
            <w:r w:rsidRPr="0011293C">
              <w:rPr>
                <w:rFonts w:eastAsia="Calibri" w:cs="Times New Roman"/>
                <w:lang w:val="ru-RU"/>
              </w:rPr>
              <w:t>СаНПиНа</w:t>
            </w:r>
            <w:proofErr w:type="spellEnd"/>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r w:rsidRPr="0011293C">
              <w:rPr>
                <w:rFonts w:eastAsia="Calibri" w:cs="Times New Roman"/>
              </w:rPr>
              <w:t xml:space="preserve"> </w:t>
            </w:r>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Администрация</w:t>
            </w:r>
            <w:proofErr w:type="spellEnd"/>
            <w:r w:rsidRPr="0011293C">
              <w:rPr>
                <w:rFonts w:eastAsia="Calibri" w:cs="Times New Roman"/>
              </w:rPr>
              <w:t>,</w:t>
            </w:r>
          </w:p>
          <w:p w:rsidR="0041113A" w:rsidRPr="0011293C" w:rsidRDefault="0041113A" w:rsidP="0011293C">
            <w:pPr>
              <w:jc w:val="both"/>
              <w:rPr>
                <w:rFonts w:eastAsia="Calibri" w:cs="Times New Roman"/>
              </w:rPr>
            </w:pPr>
            <w:proofErr w:type="spellStart"/>
            <w:r w:rsidRPr="0011293C">
              <w:rPr>
                <w:rFonts w:eastAsia="Calibri" w:cs="Times New Roman"/>
              </w:rPr>
              <w:t>медработники</w:t>
            </w:r>
            <w:proofErr w:type="spellEnd"/>
          </w:p>
        </w:tc>
      </w:tr>
      <w:tr w:rsidR="0041113A" w:rsidRPr="0011293C" w:rsidTr="0041113A">
        <w:trPr>
          <w:trHeight w:val="799"/>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1.3.</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Необходимое оснащение помещений для питания обучающихся, а также для хранения и приготовления пищи</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w:t>
            </w:r>
            <w:proofErr w:type="spellEnd"/>
            <w:r w:rsidRPr="0011293C">
              <w:rPr>
                <w:rFonts w:eastAsia="Calibri" w:cs="Times New Roman"/>
              </w:rPr>
              <w:t xml:space="preserve"> </w:t>
            </w:r>
            <w:proofErr w:type="spellStart"/>
            <w:r w:rsidRPr="0011293C">
              <w:rPr>
                <w:rFonts w:eastAsia="Calibri" w:cs="Times New Roman"/>
              </w:rPr>
              <w:t>мере</w:t>
            </w:r>
            <w:proofErr w:type="spellEnd"/>
            <w:r w:rsidRPr="0011293C">
              <w:rPr>
                <w:rFonts w:eastAsia="Calibri" w:cs="Times New Roman"/>
              </w:rPr>
              <w:t xml:space="preserve"> </w:t>
            </w:r>
            <w:proofErr w:type="spellStart"/>
            <w:r w:rsidRPr="0011293C">
              <w:rPr>
                <w:rFonts w:eastAsia="Calibri" w:cs="Times New Roman"/>
              </w:rPr>
              <w:t>необходимости</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lang w:val="ru-RU"/>
              </w:rPr>
            </w:pPr>
            <w:r w:rsidRPr="0011293C">
              <w:rPr>
                <w:rFonts w:eastAsia="Calibri" w:cs="Times New Roman"/>
                <w:lang w:val="ru-RU"/>
              </w:rPr>
              <w:t>Администрация</w:t>
            </w:r>
          </w:p>
        </w:tc>
      </w:tr>
      <w:tr w:rsidR="0041113A" w:rsidRPr="0011293C" w:rsidTr="0041113A">
        <w:trPr>
          <w:trHeight w:val="777"/>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1.4.</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Организация качественного горячего питания учащихся и молочных завтраков</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r w:rsidRPr="0011293C">
              <w:rPr>
                <w:rFonts w:eastAsia="Calibri" w:cs="Times New Roman"/>
              </w:rPr>
              <w:t xml:space="preserve"> </w:t>
            </w:r>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Администрация</w:t>
            </w:r>
            <w:proofErr w:type="spellEnd"/>
            <w:r w:rsidRPr="0011293C">
              <w:rPr>
                <w:rFonts w:eastAsia="Calibri" w:cs="Times New Roman"/>
              </w:rPr>
              <w:t>,</w:t>
            </w:r>
          </w:p>
          <w:p w:rsidR="0041113A" w:rsidRPr="0011293C" w:rsidRDefault="0041113A" w:rsidP="0011293C">
            <w:pPr>
              <w:jc w:val="both"/>
              <w:rPr>
                <w:rFonts w:eastAsia="Calibri" w:cs="Times New Roman"/>
                <w:lang w:val="ru-RU"/>
              </w:rPr>
            </w:pPr>
            <w:proofErr w:type="spellStart"/>
            <w:r w:rsidRPr="0011293C">
              <w:rPr>
                <w:rFonts w:eastAsia="Calibri" w:cs="Times New Roman"/>
              </w:rPr>
              <w:t>педработники</w:t>
            </w:r>
            <w:proofErr w:type="spellEnd"/>
            <w:r w:rsidRPr="0011293C">
              <w:rPr>
                <w:rFonts w:eastAsia="Calibri" w:cs="Times New Roman"/>
              </w:rPr>
              <w:t xml:space="preserve">, </w:t>
            </w:r>
            <w:r w:rsidR="00C145CE" w:rsidRPr="0011293C">
              <w:rPr>
                <w:rFonts w:eastAsia="Calibri" w:cs="Times New Roman"/>
                <w:lang w:val="ru-RU"/>
              </w:rPr>
              <w:t>повар</w:t>
            </w:r>
          </w:p>
        </w:tc>
      </w:tr>
      <w:tr w:rsidR="0041113A" w:rsidRPr="0011293C" w:rsidTr="0041113A">
        <w:trPr>
          <w:trHeight w:val="777"/>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1.5.</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Обновление необходимым игровым и спортивным оборудованием и инвентарём кабинетов, спортивного зала, спортплощадок </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w:t>
            </w:r>
            <w:proofErr w:type="spellEnd"/>
            <w:r w:rsidRPr="0011293C">
              <w:rPr>
                <w:rFonts w:eastAsia="Calibri" w:cs="Times New Roman"/>
              </w:rPr>
              <w:t xml:space="preserve"> </w:t>
            </w:r>
            <w:proofErr w:type="spellStart"/>
            <w:r w:rsidRPr="0011293C">
              <w:rPr>
                <w:rFonts w:eastAsia="Calibri" w:cs="Times New Roman"/>
              </w:rPr>
              <w:t>мере</w:t>
            </w:r>
            <w:proofErr w:type="spellEnd"/>
            <w:r w:rsidRPr="0011293C">
              <w:rPr>
                <w:rFonts w:eastAsia="Calibri" w:cs="Times New Roman"/>
              </w:rPr>
              <w:t xml:space="preserve"> </w:t>
            </w:r>
            <w:proofErr w:type="spellStart"/>
            <w:r w:rsidRPr="0011293C">
              <w:rPr>
                <w:rFonts w:eastAsia="Calibri" w:cs="Times New Roman"/>
              </w:rPr>
              <w:t>необходимости</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rPr>
            </w:pPr>
            <w:r w:rsidRPr="0011293C">
              <w:rPr>
                <w:rFonts w:eastAsia="Calibri" w:cs="Times New Roman"/>
                <w:lang w:val="ru-RU"/>
              </w:rPr>
              <w:t>Администрация</w:t>
            </w:r>
          </w:p>
        </w:tc>
      </w:tr>
      <w:tr w:rsidR="0041113A" w:rsidRPr="0011293C" w:rsidTr="0041113A">
        <w:trPr>
          <w:trHeight w:val="55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1.6.</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Оснащение медицинского кабинета необходимым оборудованием</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постоянно</w:t>
            </w:r>
            <w:proofErr w:type="spellEnd"/>
            <w:r w:rsidRPr="0011293C">
              <w:rPr>
                <w:rFonts w:eastAsia="Calibri" w:cs="Times New Roman"/>
              </w:rPr>
              <w:t xml:space="preserve"> </w:t>
            </w:r>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rPr>
            </w:pPr>
            <w:r w:rsidRPr="0011293C">
              <w:rPr>
                <w:rFonts w:eastAsia="Calibri" w:cs="Times New Roman"/>
                <w:lang w:val="ru-RU"/>
              </w:rPr>
              <w:t>Администрация</w:t>
            </w:r>
          </w:p>
        </w:tc>
      </w:tr>
      <w:tr w:rsidR="0041113A" w:rsidRPr="0011293C" w:rsidTr="0041113A">
        <w:trPr>
          <w:trHeight w:val="733"/>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lastRenderedPageBreak/>
              <w:t>1.7.</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Обеспечение</w:t>
            </w:r>
            <w:proofErr w:type="spellEnd"/>
            <w:r w:rsidRPr="0011293C">
              <w:rPr>
                <w:rFonts w:eastAsia="Calibri" w:cs="Times New Roman"/>
              </w:rPr>
              <w:t xml:space="preserve"> </w:t>
            </w:r>
            <w:proofErr w:type="spellStart"/>
            <w:r w:rsidRPr="0011293C">
              <w:rPr>
                <w:rFonts w:eastAsia="Calibri" w:cs="Times New Roman"/>
              </w:rPr>
              <w:t>необходимыми</w:t>
            </w:r>
            <w:proofErr w:type="spellEnd"/>
            <w:r w:rsidRPr="0011293C">
              <w:rPr>
                <w:rFonts w:eastAsia="Calibri" w:cs="Times New Roman"/>
              </w:rPr>
              <w:t xml:space="preserve"> </w:t>
            </w:r>
            <w:proofErr w:type="spellStart"/>
            <w:r w:rsidRPr="0011293C">
              <w:rPr>
                <w:rFonts w:eastAsia="Calibri" w:cs="Times New Roman"/>
              </w:rPr>
              <w:t>кадровыми</w:t>
            </w:r>
            <w:proofErr w:type="spellEnd"/>
            <w:r w:rsidRPr="0011293C">
              <w:rPr>
                <w:rFonts w:eastAsia="Calibri" w:cs="Times New Roman"/>
              </w:rPr>
              <w:t xml:space="preserve"> </w:t>
            </w:r>
            <w:proofErr w:type="spellStart"/>
            <w:r w:rsidRPr="0011293C">
              <w:rPr>
                <w:rFonts w:eastAsia="Calibri" w:cs="Times New Roman"/>
              </w:rPr>
              <w:t>ресурсами</w:t>
            </w:r>
            <w:proofErr w:type="spellEnd"/>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w:t>
            </w:r>
            <w:proofErr w:type="spellEnd"/>
            <w:r w:rsidRPr="0011293C">
              <w:rPr>
                <w:rFonts w:eastAsia="Calibri" w:cs="Times New Roman"/>
              </w:rPr>
              <w:t xml:space="preserve"> </w:t>
            </w:r>
            <w:proofErr w:type="spellStart"/>
            <w:r w:rsidRPr="0011293C">
              <w:rPr>
                <w:rFonts w:eastAsia="Calibri" w:cs="Times New Roman"/>
              </w:rPr>
              <w:t>мере</w:t>
            </w:r>
            <w:proofErr w:type="spellEnd"/>
            <w:r w:rsidRPr="0011293C">
              <w:rPr>
                <w:rFonts w:eastAsia="Calibri" w:cs="Times New Roman"/>
              </w:rPr>
              <w:t xml:space="preserve"> </w:t>
            </w:r>
            <w:proofErr w:type="spellStart"/>
            <w:r w:rsidRPr="0011293C">
              <w:rPr>
                <w:rFonts w:eastAsia="Calibri" w:cs="Times New Roman"/>
              </w:rPr>
              <w:t>необходимости</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Директор</w:t>
            </w:r>
            <w:proofErr w:type="spellEnd"/>
          </w:p>
        </w:tc>
      </w:tr>
      <w:tr w:rsidR="0041113A" w:rsidRPr="00144455" w:rsidTr="0041113A">
        <w:trPr>
          <w:trHeight w:val="486"/>
        </w:trPr>
        <w:tc>
          <w:tcPr>
            <w:tcW w:w="13499" w:type="dxa"/>
            <w:gridSpan w:val="4"/>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2. Рациональная организация учебной и </w:t>
            </w:r>
            <w:proofErr w:type="spellStart"/>
            <w:r w:rsidRPr="0011293C">
              <w:rPr>
                <w:rFonts w:eastAsia="Calibri" w:cs="Times New Roman"/>
                <w:lang w:val="ru-RU"/>
              </w:rPr>
              <w:t>внеучебной</w:t>
            </w:r>
            <w:proofErr w:type="spellEnd"/>
            <w:r w:rsidRPr="0011293C">
              <w:rPr>
                <w:rFonts w:eastAsia="Calibri" w:cs="Times New Roman"/>
                <w:lang w:val="ru-RU"/>
              </w:rPr>
              <w:t xml:space="preserve"> деятельности </w:t>
            </w:r>
            <w:proofErr w:type="gramStart"/>
            <w:r w:rsidRPr="0011293C">
              <w:rPr>
                <w:rFonts w:eastAsia="Calibri" w:cs="Times New Roman"/>
                <w:lang w:val="ru-RU"/>
              </w:rPr>
              <w:t>обучающихся</w:t>
            </w:r>
            <w:proofErr w:type="gramEnd"/>
          </w:p>
        </w:tc>
      </w:tr>
      <w:tr w:rsidR="0041113A" w:rsidRPr="00144455"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2.1.</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Соблюдение гигиенических норм и требований к организации и объёму учебной и </w:t>
            </w:r>
            <w:proofErr w:type="spellStart"/>
            <w:r w:rsidRPr="0011293C">
              <w:rPr>
                <w:rFonts w:eastAsia="Calibri" w:cs="Times New Roman"/>
                <w:lang w:val="ru-RU"/>
              </w:rPr>
              <w:t>внеучебной</w:t>
            </w:r>
            <w:proofErr w:type="spellEnd"/>
            <w:r w:rsidRPr="0011293C">
              <w:rPr>
                <w:rFonts w:eastAsia="Calibri" w:cs="Times New Roman"/>
                <w:lang w:val="ru-RU"/>
              </w:rPr>
              <w:t xml:space="preserve"> нагрузки (выполнение домашних заданий, занятия в кружках и спортивных секциях) учащихся на всех этапах обучения</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постоянно</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Педагогические работники и обслуживающий персонал</w:t>
            </w:r>
          </w:p>
        </w:tc>
      </w:tr>
      <w:tr w:rsidR="0041113A" w:rsidRPr="0011293C"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2.3.</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Использование методов и методик обучения, адекватных возрастным возможностям и особенностям обучающихся</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постоянно</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Педагогические</w:t>
            </w:r>
            <w:proofErr w:type="spellEnd"/>
            <w:r w:rsidRPr="0011293C">
              <w:rPr>
                <w:rFonts w:eastAsia="Calibri" w:cs="Times New Roman"/>
              </w:rPr>
              <w:t xml:space="preserve"> </w:t>
            </w:r>
            <w:proofErr w:type="spellStart"/>
            <w:r w:rsidRPr="0011293C">
              <w:rPr>
                <w:rFonts w:eastAsia="Calibri" w:cs="Times New Roman"/>
              </w:rPr>
              <w:t>работники</w:t>
            </w:r>
            <w:proofErr w:type="spellEnd"/>
          </w:p>
        </w:tc>
      </w:tr>
      <w:tr w:rsidR="0041113A" w:rsidRPr="0011293C"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2.4.</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постоянно</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Педагогические</w:t>
            </w:r>
            <w:proofErr w:type="spellEnd"/>
            <w:r w:rsidRPr="0011293C">
              <w:rPr>
                <w:rFonts w:eastAsia="Calibri" w:cs="Times New Roman"/>
              </w:rPr>
              <w:t xml:space="preserve"> </w:t>
            </w:r>
            <w:proofErr w:type="spellStart"/>
            <w:r w:rsidRPr="0011293C">
              <w:rPr>
                <w:rFonts w:eastAsia="Calibri" w:cs="Times New Roman"/>
              </w:rPr>
              <w:t>работники</w:t>
            </w:r>
            <w:proofErr w:type="spellEnd"/>
          </w:p>
        </w:tc>
      </w:tr>
      <w:tr w:rsidR="0041113A" w:rsidRPr="0011293C"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2.5.</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постоянно</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Педагогические</w:t>
            </w:r>
            <w:proofErr w:type="spellEnd"/>
            <w:r w:rsidRPr="0011293C">
              <w:rPr>
                <w:rFonts w:eastAsia="Calibri" w:cs="Times New Roman"/>
              </w:rPr>
              <w:t xml:space="preserve"> </w:t>
            </w:r>
            <w:proofErr w:type="spellStart"/>
            <w:r w:rsidRPr="0011293C">
              <w:rPr>
                <w:rFonts w:eastAsia="Calibri" w:cs="Times New Roman"/>
              </w:rPr>
              <w:t>работники</w:t>
            </w:r>
            <w:proofErr w:type="spellEnd"/>
          </w:p>
        </w:tc>
      </w:tr>
      <w:tr w:rsidR="0041113A" w:rsidRPr="00144455" w:rsidTr="0041113A">
        <w:trPr>
          <w:trHeight w:val="316"/>
        </w:trPr>
        <w:tc>
          <w:tcPr>
            <w:tcW w:w="13499" w:type="dxa"/>
            <w:gridSpan w:val="4"/>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3.Эффективная организация физкультурно-оздоровительной работы</w:t>
            </w:r>
          </w:p>
        </w:tc>
      </w:tr>
      <w:tr w:rsidR="0041113A" w:rsidRPr="00144455"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3.1.</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Полноценная и эффективная работа с </w:t>
            </w:r>
            <w:proofErr w:type="gramStart"/>
            <w:r w:rsidRPr="0011293C">
              <w:rPr>
                <w:rFonts w:eastAsia="Calibri" w:cs="Times New Roman"/>
                <w:lang w:val="ru-RU"/>
              </w:rPr>
              <w:t>обучающимися</w:t>
            </w:r>
            <w:proofErr w:type="gramEnd"/>
            <w:r w:rsidRPr="0011293C">
              <w:rPr>
                <w:rFonts w:eastAsia="Calibri" w:cs="Times New Roman"/>
                <w:lang w:val="ru-RU"/>
              </w:rPr>
              <w:t xml:space="preserve"> всех групп здоровья (на уроках физкультуры, в секциях и т. п.)</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lang w:val="ru-RU"/>
              </w:rPr>
            </w:pPr>
            <w:r w:rsidRPr="0011293C">
              <w:rPr>
                <w:rFonts w:eastAsia="Calibri" w:cs="Times New Roman"/>
                <w:lang w:val="ru-RU"/>
              </w:rPr>
              <w:t>Учитель</w:t>
            </w:r>
            <w:r w:rsidR="0041113A" w:rsidRPr="0011293C">
              <w:rPr>
                <w:rFonts w:eastAsia="Calibri" w:cs="Times New Roman"/>
                <w:lang w:val="ru-RU"/>
              </w:rPr>
              <w:t xml:space="preserve"> ф</w:t>
            </w:r>
            <w:r w:rsidRPr="0011293C">
              <w:rPr>
                <w:rFonts w:eastAsia="Calibri" w:cs="Times New Roman"/>
                <w:lang w:val="ru-RU"/>
              </w:rPr>
              <w:t>изической культуры, руководитель</w:t>
            </w:r>
            <w:r w:rsidR="0041113A" w:rsidRPr="0011293C">
              <w:rPr>
                <w:rFonts w:eastAsia="Calibri" w:cs="Times New Roman"/>
                <w:lang w:val="ru-RU"/>
              </w:rPr>
              <w:t xml:space="preserve"> спортивных кружков </w:t>
            </w:r>
          </w:p>
        </w:tc>
      </w:tr>
      <w:tr w:rsidR="0041113A" w:rsidRPr="00144455"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3.2.</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Рациональная и соответствующая организация уроков физической культуры и занятий активно-двигательного характера на </w:t>
            </w:r>
            <w:r w:rsidR="00F03FC3" w:rsidRPr="0011293C">
              <w:rPr>
                <w:rFonts w:eastAsia="Calibri" w:cs="Times New Roman"/>
                <w:lang w:val="ru-RU"/>
              </w:rPr>
              <w:t>уровне основного</w:t>
            </w:r>
            <w:r w:rsidRPr="0011293C">
              <w:rPr>
                <w:rFonts w:eastAsia="Calibri" w:cs="Times New Roman"/>
                <w:lang w:val="ru-RU"/>
              </w:rPr>
              <w:t xml:space="preserve"> общего образования</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lang w:val="ru-RU"/>
              </w:rPr>
            </w:pPr>
            <w:r w:rsidRPr="0011293C">
              <w:rPr>
                <w:rFonts w:eastAsia="Calibri" w:cs="Times New Roman"/>
                <w:lang w:val="ru-RU"/>
              </w:rPr>
              <w:t>Администрация, учитель</w:t>
            </w:r>
            <w:r w:rsidR="0041113A" w:rsidRPr="0011293C">
              <w:rPr>
                <w:rFonts w:eastAsia="Calibri" w:cs="Times New Roman"/>
                <w:lang w:val="ru-RU"/>
              </w:rPr>
              <w:t xml:space="preserve"> ф</w:t>
            </w:r>
            <w:r w:rsidRPr="0011293C">
              <w:rPr>
                <w:rFonts w:eastAsia="Calibri" w:cs="Times New Roman"/>
                <w:lang w:val="ru-RU"/>
              </w:rPr>
              <w:t>изической культуры, руководитель</w:t>
            </w:r>
            <w:r w:rsidR="0041113A" w:rsidRPr="0011293C">
              <w:rPr>
                <w:rFonts w:eastAsia="Calibri" w:cs="Times New Roman"/>
                <w:lang w:val="ru-RU"/>
              </w:rPr>
              <w:t xml:space="preserve"> спортивных кружков и секций</w:t>
            </w:r>
          </w:p>
        </w:tc>
      </w:tr>
      <w:tr w:rsidR="0041113A" w:rsidRPr="0011293C"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3.</w:t>
            </w:r>
            <w:r w:rsidRPr="0011293C">
              <w:rPr>
                <w:rFonts w:eastAsia="Calibri" w:cs="Times New Roman"/>
                <w:lang w:val="ru-RU"/>
              </w:rPr>
              <w:t>3</w:t>
            </w:r>
            <w:r w:rsidRPr="0011293C">
              <w:rPr>
                <w:rFonts w:eastAsia="Calibri" w:cs="Times New Roman"/>
              </w:rPr>
              <w:t>.</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Организация физкультминуток на уроках, способствующих эмоциональной разгрузке и повышению двигательной активности</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Учителя –</w:t>
            </w:r>
            <w:r w:rsidR="00C145CE" w:rsidRPr="0011293C">
              <w:rPr>
                <w:rFonts w:eastAsia="Calibri" w:cs="Times New Roman"/>
                <w:lang w:val="ru-RU"/>
              </w:rPr>
              <w:t xml:space="preserve"> </w:t>
            </w:r>
            <w:r w:rsidRPr="0011293C">
              <w:rPr>
                <w:rFonts w:eastAsia="Calibri" w:cs="Times New Roman"/>
                <w:lang w:val="ru-RU"/>
              </w:rPr>
              <w:t>предметники, актив классов</w:t>
            </w:r>
          </w:p>
        </w:tc>
      </w:tr>
      <w:tr w:rsidR="0041113A" w:rsidRPr="00144455"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3.</w:t>
            </w:r>
            <w:r w:rsidRPr="0011293C">
              <w:rPr>
                <w:rFonts w:eastAsia="Calibri" w:cs="Times New Roman"/>
                <w:lang w:val="ru-RU"/>
              </w:rPr>
              <w:t>4</w:t>
            </w:r>
            <w:r w:rsidRPr="0011293C">
              <w:rPr>
                <w:rFonts w:eastAsia="Calibri" w:cs="Times New Roman"/>
              </w:rPr>
              <w:t>.</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Организация работы спортивных секций и создание условий для их эффективного функционирования</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lang w:val="ru-RU"/>
              </w:rPr>
            </w:pPr>
            <w:r w:rsidRPr="0011293C">
              <w:rPr>
                <w:rFonts w:eastAsia="Calibri" w:cs="Times New Roman"/>
                <w:lang w:val="ru-RU"/>
              </w:rPr>
              <w:t>Администрация, руководитель</w:t>
            </w:r>
            <w:r w:rsidR="0041113A" w:rsidRPr="0011293C">
              <w:rPr>
                <w:rFonts w:eastAsia="Calibri" w:cs="Times New Roman"/>
                <w:lang w:val="ru-RU"/>
              </w:rPr>
              <w:t xml:space="preserve"> спортивных кружков и секций</w:t>
            </w:r>
          </w:p>
        </w:tc>
      </w:tr>
      <w:tr w:rsidR="0041113A" w:rsidRPr="00144455"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3.</w:t>
            </w:r>
            <w:r w:rsidRPr="0011293C">
              <w:rPr>
                <w:rFonts w:eastAsia="Calibri" w:cs="Times New Roman"/>
                <w:lang w:val="ru-RU"/>
              </w:rPr>
              <w:t>5</w:t>
            </w:r>
            <w:r w:rsidRPr="0011293C">
              <w:rPr>
                <w:rFonts w:eastAsia="Calibri" w:cs="Times New Roman"/>
              </w:rPr>
              <w:t>.</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Организация и проведение спортивно</w:t>
            </w:r>
            <w:r w:rsidR="009847B1" w:rsidRPr="0011293C">
              <w:rPr>
                <w:rFonts w:eastAsia="Calibri" w:cs="Times New Roman"/>
                <w:lang w:val="ru-RU"/>
              </w:rPr>
              <w:t>-оздоровительных мероприятий (</w:t>
            </w:r>
            <w:r w:rsidRPr="0011293C">
              <w:rPr>
                <w:rFonts w:eastAsia="Calibri" w:cs="Times New Roman"/>
                <w:lang w:val="ru-RU"/>
              </w:rPr>
              <w:t>соревнований, олимпиад, походов и т. п.)</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Заместитель директора, </w:t>
            </w:r>
            <w:r w:rsidR="00C145CE" w:rsidRPr="0011293C">
              <w:rPr>
                <w:rFonts w:eastAsia="Calibri" w:cs="Times New Roman"/>
                <w:lang w:val="ru-RU"/>
              </w:rPr>
              <w:t>учитель</w:t>
            </w:r>
            <w:r w:rsidRPr="0011293C">
              <w:rPr>
                <w:rFonts w:eastAsia="Calibri" w:cs="Times New Roman"/>
                <w:lang w:val="ru-RU"/>
              </w:rPr>
              <w:t xml:space="preserve"> физической </w:t>
            </w:r>
            <w:r w:rsidRPr="0011293C">
              <w:rPr>
                <w:rFonts w:eastAsia="Calibri" w:cs="Times New Roman"/>
                <w:lang w:val="ru-RU"/>
              </w:rPr>
              <w:lastRenderedPageBreak/>
              <w:t>культуры</w:t>
            </w:r>
            <w:r w:rsidR="00C145CE" w:rsidRPr="0011293C">
              <w:rPr>
                <w:rFonts w:eastAsia="Calibri" w:cs="Times New Roman"/>
                <w:lang w:val="ru-RU"/>
              </w:rPr>
              <w:t>, руководитель</w:t>
            </w:r>
            <w:r w:rsidRPr="0011293C">
              <w:rPr>
                <w:rFonts w:eastAsia="Calibri" w:cs="Times New Roman"/>
                <w:lang w:val="ru-RU"/>
              </w:rPr>
              <w:t xml:space="preserve"> спортивных кружков и секций</w:t>
            </w:r>
          </w:p>
        </w:tc>
      </w:tr>
      <w:tr w:rsidR="0041113A" w:rsidRPr="0011293C" w:rsidTr="0041113A">
        <w:trPr>
          <w:trHeight w:val="478"/>
        </w:trPr>
        <w:tc>
          <w:tcPr>
            <w:tcW w:w="13499" w:type="dxa"/>
            <w:gridSpan w:val="4"/>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4.Реализация </w:t>
            </w:r>
            <w:r w:rsidR="00F03FC3" w:rsidRPr="0011293C">
              <w:rPr>
                <w:rFonts w:eastAsia="Calibri" w:cs="Times New Roman"/>
                <w:lang w:val="ru-RU"/>
              </w:rPr>
              <w:t xml:space="preserve">программ </w:t>
            </w:r>
            <w:proofErr w:type="gramStart"/>
            <w:r w:rsidR="00F03FC3" w:rsidRPr="0011293C">
              <w:rPr>
                <w:rFonts w:eastAsia="Calibri" w:cs="Times New Roman"/>
                <w:lang w:val="ru-RU"/>
              </w:rPr>
              <w:t>дополнительного</w:t>
            </w:r>
            <w:proofErr w:type="gramEnd"/>
            <w:r w:rsidRPr="0011293C">
              <w:rPr>
                <w:rFonts w:eastAsia="Calibri" w:cs="Times New Roman"/>
                <w:lang w:val="ru-RU"/>
              </w:rPr>
              <w:t xml:space="preserve"> </w:t>
            </w:r>
            <w:proofErr w:type="spellStart"/>
            <w:r w:rsidRPr="0011293C">
              <w:rPr>
                <w:rFonts w:eastAsia="Calibri" w:cs="Times New Roman"/>
                <w:lang w:val="ru-RU"/>
              </w:rPr>
              <w:t>образовательн</w:t>
            </w:r>
            <w:r w:rsidR="00F03FC3" w:rsidRPr="0011293C">
              <w:rPr>
                <w:rFonts w:eastAsia="Calibri" w:cs="Times New Roman"/>
                <w:lang w:val="ru-RU"/>
              </w:rPr>
              <w:t>ия</w:t>
            </w:r>
            <w:proofErr w:type="spellEnd"/>
          </w:p>
        </w:tc>
      </w:tr>
      <w:tr w:rsidR="0041113A" w:rsidRPr="0011293C" w:rsidTr="0041113A">
        <w:trPr>
          <w:trHeight w:val="70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4.1.</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и </w:t>
            </w:r>
            <w:proofErr w:type="spellStart"/>
            <w:proofErr w:type="gramStart"/>
            <w:r w:rsidRPr="0011293C">
              <w:rPr>
                <w:rFonts w:eastAsia="Calibri" w:cs="Times New Roman"/>
                <w:lang w:val="ru-RU"/>
              </w:rPr>
              <w:t>др</w:t>
            </w:r>
            <w:proofErr w:type="spellEnd"/>
            <w:proofErr w:type="gramEnd"/>
            <w:r w:rsidRPr="0011293C">
              <w:rPr>
                <w:rFonts w:eastAsia="Calibri" w:cs="Times New Roman"/>
                <w:lang w:val="ru-RU"/>
              </w:rPr>
              <w:t>)</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постоянно</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Администрация</w:t>
            </w:r>
            <w:proofErr w:type="spellEnd"/>
            <w:r w:rsidRPr="0011293C">
              <w:rPr>
                <w:rFonts w:eastAsia="Calibri" w:cs="Times New Roman"/>
              </w:rPr>
              <w:t xml:space="preserve">, </w:t>
            </w:r>
            <w:proofErr w:type="spellStart"/>
            <w:r w:rsidRPr="0011293C">
              <w:rPr>
                <w:rFonts w:eastAsia="Calibri" w:cs="Times New Roman"/>
              </w:rPr>
              <w:t>педагогические</w:t>
            </w:r>
            <w:proofErr w:type="spellEnd"/>
            <w:r w:rsidRPr="0011293C">
              <w:rPr>
                <w:rFonts w:eastAsia="Calibri" w:cs="Times New Roman"/>
              </w:rPr>
              <w:t xml:space="preserve"> </w:t>
            </w:r>
            <w:proofErr w:type="spellStart"/>
            <w:r w:rsidRPr="0011293C">
              <w:rPr>
                <w:rFonts w:eastAsia="Calibri" w:cs="Times New Roman"/>
              </w:rPr>
              <w:t>работники</w:t>
            </w:r>
            <w:proofErr w:type="spellEnd"/>
          </w:p>
        </w:tc>
      </w:tr>
      <w:tr w:rsidR="0041113A" w:rsidRPr="00144455"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4.2.</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Проведение дней здоровья, конкурсов, праздников и т. п.</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Заместитель директора,</w:t>
            </w:r>
            <w:proofErr w:type="gramStart"/>
            <w:r w:rsidRPr="0011293C">
              <w:rPr>
                <w:rFonts w:eastAsia="Calibri" w:cs="Times New Roman"/>
                <w:lang w:val="ru-RU"/>
              </w:rPr>
              <w:t xml:space="preserve"> </w:t>
            </w:r>
            <w:r w:rsidR="00C145CE" w:rsidRPr="0011293C">
              <w:rPr>
                <w:rFonts w:eastAsia="Calibri" w:cs="Times New Roman"/>
                <w:lang w:val="ru-RU"/>
              </w:rPr>
              <w:t>,</w:t>
            </w:r>
            <w:proofErr w:type="gramEnd"/>
            <w:r w:rsidR="00C145CE" w:rsidRPr="0011293C">
              <w:rPr>
                <w:rFonts w:eastAsia="Calibri" w:cs="Times New Roman"/>
                <w:lang w:val="ru-RU"/>
              </w:rPr>
              <w:t xml:space="preserve"> учитель</w:t>
            </w:r>
            <w:r w:rsidRPr="0011293C">
              <w:rPr>
                <w:rFonts w:eastAsia="Calibri" w:cs="Times New Roman"/>
                <w:lang w:val="ru-RU"/>
              </w:rPr>
              <w:t xml:space="preserve"> физической культуры, классные руководители</w:t>
            </w:r>
          </w:p>
        </w:tc>
      </w:tr>
      <w:tr w:rsidR="0041113A" w:rsidRPr="00144455" w:rsidTr="0041113A">
        <w:trPr>
          <w:trHeight w:val="491"/>
        </w:trPr>
        <w:tc>
          <w:tcPr>
            <w:tcW w:w="13499" w:type="dxa"/>
            <w:gridSpan w:val="4"/>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5.Организация учебной, внеурочной и внеклассной деятельности</w:t>
            </w:r>
          </w:p>
        </w:tc>
      </w:tr>
      <w:tr w:rsidR="0041113A" w:rsidRPr="0011293C"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5.1.</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Интеграция в базовые образовательные дисциплины</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постоянно</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Учителя</w:t>
            </w:r>
            <w:proofErr w:type="spellEnd"/>
          </w:p>
        </w:tc>
      </w:tr>
      <w:tr w:rsidR="0041113A" w:rsidRPr="0011293C"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5.2.</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Проведение часов здоровья, проведение классных часов</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Классные</w:t>
            </w:r>
            <w:proofErr w:type="spellEnd"/>
            <w:r w:rsidRPr="0011293C">
              <w:rPr>
                <w:rFonts w:eastAsia="Calibri" w:cs="Times New Roman"/>
              </w:rPr>
              <w:t xml:space="preserve"> </w:t>
            </w:r>
            <w:proofErr w:type="spellStart"/>
            <w:r w:rsidRPr="0011293C">
              <w:rPr>
                <w:rFonts w:eastAsia="Calibri" w:cs="Times New Roman"/>
              </w:rPr>
              <w:t>руководители</w:t>
            </w:r>
            <w:proofErr w:type="spellEnd"/>
          </w:p>
        </w:tc>
      </w:tr>
      <w:tr w:rsidR="0041113A" w:rsidRPr="0011293C"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5.3.</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Занятия в кружках, детских объединениях</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Учителя</w:t>
            </w:r>
            <w:proofErr w:type="spellEnd"/>
            <w:r w:rsidRPr="0011293C">
              <w:rPr>
                <w:rFonts w:eastAsia="Calibri" w:cs="Times New Roman"/>
              </w:rPr>
              <w:t xml:space="preserve">, </w:t>
            </w:r>
            <w:proofErr w:type="spellStart"/>
            <w:r w:rsidRPr="0011293C">
              <w:rPr>
                <w:rFonts w:eastAsia="Calibri" w:cs="Times New Roman"/>
              </w:rPr>
              <w:t>руководители</w:t>
            </w:r>
            <w:proofErr w:type="spellEnd"/>
            <w:r w:rsidRPr="0011293C">
              <w:rPr>
                <w:rFonts w:eastAsia="Calibri" w:cs="Times New Roman"/>
              </w:rPr>
              <w:t xml:space="preserve"> </w:t>
            </w:r>
            <w:proofErr w:type="spellStart"/>
            <w:r w:rsidRPr="0011293C">
              <w:rPr>
                <w:rFonts w:eastAsia="Calibri" w:cs="Times New Roman"/>
              </w:rPr>
              <w:t>детских</w:t>
            </w:r>
            <w:proofErr w:type="spellEnd"/>
            <w:r w:rsidRPr="0011293C">
              <w:rPr>
                <w:rFonts w:eastAsia="Calibri" w:cs="Times New Roman"/>
              </w:rPr>
              <w:t xml:space="preserve"> </w:t>
            </w:r>
            <w:proofErr w:type="spellStart"/>
            <w:r w:rsidRPr="0011293C">
              <w:rPr>
                <w:rFonts w:eastAsia="Calibri" w:cs="Times New Roman"/>
              </w:rPr>
              <w:t>объединений</w:t>
            </w:r>
            <w:proofErr w:type="spellEnd"/>
          </w:p>
        </w:tc>
      </w:tr>
      <w:tr w:rsidR="0041113A" w:rsidRPr="00144455"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5.4.</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Проведение </w:t>
            </w:r>
            <w:proofErr w:type="spellStart"/>
            <w:r w:rsidRPr="0011293C">
              <w:rPr>
                <w:rFonts w:eastAsia="Calibri" w:cs="Times New Roman"/>
                <w:lang w:val="ru-RU"/>
              </w:rPr>
              <w:t>досуговых</w:t>
            </w:r>
            <w:proofErr w:type="spellEnd"/>
            <w:r w:rsidRPr="0011293C">
              <w:rPr>
                <w:rFonts w:eastAsia="Calibri" w:cs="Times New Roman"/>
                <w:lang w:val="ru-RU"/>
              </w:rPr>
              <w:t xml:space="preserve"> мероприятий: конкурсов, праздников, викторин, экскурсий и т. п.</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Классные руководители, </w:t>
            </w:r>
            <w:r w:rsidR="00C145CE" w:rsidRPr="0011293C">
              <w:rPr>
                <w:rFonts w:eastAsia="Calibri" w:cs="Times New Roman"/>
                <w:lang w:val="ru-RU"/>
              </w:rPr>
              <w:t>учитель</w:t>
            </w:r>
            <w:r w:rsidRPr="0011293C">
              <w:rPr>
                <w:rFonts w:eastAsia="Calibri" w:cs="Times New Roman"/>
                <w:lang w:val="ru-RU"/>
              </w:rPr>
              <w:t xml:space="preserve"> физической культуры</w:t>
            </w:r>
          </w:p>
        </w:tc>
      </w:tr>
      <w:tr w:rsidR="0041113A" w:rsidRPr="00144455"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5.5.</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proofErr w:type="spellStart"/>
            <w:r w:rsidRPr="0011293C">
              <w:rPr>
                <w:rFonts w:eastAsia="Calibri" w:cs="Times New Roman"/>
              </w:rPr>
              <w:t>Организация</w:t>
            </w:r>
            <w:proofErr w:type="spellEnd"/>
            <w:r w:rsidRPr="0011293C">
              <w:rPr>
                <w:rFonts w:eastAsia="Calibri" w:cs="Times New Roman"/>
              </w:rPr>
              <w:t xml:space="preserve"> </w:t>
            </w:r>
            <w:proofErr w:type="spellStart"/>
            <w:r w:rsidRPr="0011293C">
              <w:rPr>
                <w:rFonts w:eastAsia="Calibri" w:cs="Times New Roman"/>
              </w:rPr>
              <w:t>дней</w:t>
            </w:r>
            <w:proofErr w:type="spellEnd"/>
            <w:r w:rsidRPr="0011293C">
              <w:rPr>
                <w:rFonts w:eastAsia="Calibri" w:cs="Times New Roman"/>
              </w:rPr>
              <w:t xml:space="preserve"> </w:t>
            </w:r>
            <w:proofErr w:type="spellStart"/>
            <w:r w:rsidRPr="0011293C">
              <w:rPr>
                <w:rFonts w:eastAsia="Calibri" w:cs="Times New Roman"/>
              </w:rPr>
              <w:t>здоровья</w:t>
            </w:r>
            <w:proofErr w:type="spellEnd"/>
            <w:r w:rsidRPr="0011293C">
              <w:rPr>
                <w:rFonts w:eastAsia="Calibri" w:cs="Times New Roman"/>
              </w:rPr>
              <w:t>.</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lang w:val="ru-RU"/>
              </w:rPr>
            </w:pPr>
            <w:r w:rsidRPr="0011293C">
              <w:rPr>
                <w:rFonts w:eastAsia="Calibri" w:cs="Times New Roman"/>
                <w:lang w:val="ru-RU"/>
              </w:rPr>
              <w:t>Учитель</w:t>
            </w:r>
            <w:r w:rsidR="0041113A" w:rsidRPr="0011293C">
              <w:rPr>
                <w:rFonts w:eastAsia="Calibri" w:cs="Times New Roman"/>
                <w:lang w:val="ru-RU"/>
              </w:rPr>
              <w:t xml:space="preserve"> физической культуры, классные руководители</w:t>
            </w:r>
          </w:p>
        </w:tc>
      </w:tr>
      <w:tr w:rsidR="0041113A" w:rsidRPr="00144455" w:rsidTr="0041113A">
        <w:trPr>
          <w:trHeight w:val="244"/>
        </w:trPr>
        <w:tc>
          <w:tcPr>
            <w:tcW w:w="13499" w:type="dxa"/>
            <w:gridSpan w:val="4"/>
            <w:tcBorders>
              <w:top w:val="single" w:sz="4" w:space="0" w:color="000000"/>
              <w:left w:val="single" w:sz="4" w:space="0" w:color="000000"/>
              <w:bottom w:val="single" w:sz="4" w:space="0" w:color="000000"/>
              <w:right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6.Просветительская работа с родителями (законными представителями)</w:t>
            </w:r>
          </w:p>
        </w:tc>
      </w:tr>
      <w:tr w:rsidR="0041113A" w:rsidRPr="00144455"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6.1.</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Лекции,   консультации по различным вопросам роста и развития ребёнка, его здоровья, факторам, положительно и отрицательно влияющим на здоровье детей и т. п.</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lang w:val="ru-RU"/>
              </w:rPr>
            </w:pPr>
            <w:r w:rsidRPr="0011293C">
              <w:rPr>
                <w:rFonts w:eastAsia="Calibri" w:cs="Times New Roman"/>
                <w:lang w:val="ru-RU"/>
              </w:rPr>
              <w:t>Заместитель директора, учитель</w:t>
            </w:r>
            <w:r w:rsidR="0041113A" w:rsidRPr="0011293C">
              <w:rPr>
                <w:rFonts w:eastAsia="Calibri" w:cs="Times New Roman"/>
                <w:lang w:val="ru-RU"/>
              </w:rPr>
              <w:t xml:space="preserve"> физической культуры, классные руководители, </w:t>
            </w:r>
            <w:r w:rsidR="0041113A" w:rsidRPr="0011293C">
              <w:rPr>
                <w:rFonts w:eastAsia="Calibri" w:cs="Times New Roman"/>
                <w:lang w:val="ru-RU"/>
              </w:rPr>
              <w:lastRenderedPageBreak/>
              <w:t>медицинские работники</w:t>
            </w:r>
          </w:p>
        </w:tc>
      </w:tr>
      <w:tr w:rsidR="0041113A" w:rsidRPr="00144455" w:rsidTr="0041113A">
        <w:trPr>
          <w:trHeight w:val="776"/>
        </w:trPr>
        <w:tc>
          <w:tcPr>
            <w:tcW w:w="1245"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lastRenderedPageBreak/>
              <w:t>6.2</w:t>
            </w:r>
          </w:p>
        </w:tc>
        <w:tc>
          <w:tcPr>
            <w:tcW w:w="6660"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lang w:val="ru-RU"/>
              </w:rPr>
            </w:pPr>
            <w:r w:rsidRPr="0011293C">
              <w:rPr>
                <w:rFonts w:eastAsia="Calibri" w:cs="Times New Roman"/>
                <w:lang w:val="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c>
          <w:tcPr>
            <w:tcW w:w="2668" w:type="dxa"/>
            <w:tcBorders>
              <w:top w:val="single" w:sz="4" w:space="0" w:color="000000"/>
              <w:left w:val="single" w:sz="4" w:space="0" w:color="000000"/>
              <w:bottom w:val="single" w:sz="4" w:space="0" w:color="000000"/>
            </w:tcBorders>
          </w:tcPr>
          <w:p w:rsidR="0041113A" w:rsidRPr="0011293C" w:rsidRDefault="0041113A" w:rsidP="0011293C">
            <w:pPr>
              <w:jc w:val="both"/>
              <w:rPr>
                <w:rFonts w:eastAsia="Calibri" w:cs="Times New Roman"/>
              </w:rPr>
            </w:pPr>
            <w:r w:rsidRPr="0011293C">
              <w:rPr>
                <w:rFonts w:eastAsia="Calibri" w:cs="Times New Roman"/>
              </w:rPr>
              <w:t xml:space="preserve">в </w:t>
            </w:r>
            <w:proofErr w:type="spellStart"/>
            <w:r w:rsidRPr="0011293C">
              <w:rPr>
                <w:rFonts w:eastAsia="Calibri" w:cs="Times New Roman"/>
              </w:rPr>
              <w:t>течение</w:t>
            </w:r>
            <w:proofErr w:type="spellEnd"/>
            <w:r w:rsidRPr="0011293C">
              <w:rPr>
                <w:rFonts w:eastAsia="Calibri" w:cs="Times New Roman"/>
              </w:rPr>
              <w:t xml:space="preserve"> </w:t>
            </w:r>
            <w:proofErr w:type="spellStart"/>
            <w:r w:rsidRPr="0011293C">
              <w:rPr>
                <w:rFonts w:eastAsia="Calibri" w:cs="Times New Roman"/>
              </w:rPr>
              <w:t>года</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41113A" w:rsidRPr="0011293C" w:rsidRDefault="00C145CE" w:rsidP="0011293C">
            <w:pPr>
              <w:jc w:val="both"/>
              <w:rPr>
                <w:rFonts w:eastAsia="Calibri" w:cs="Times New Roman"/>
                <w:lang w:val="ru-RU"/>
              </w:rPr>
            </w:pPr>
            <w:r w:rsidRPr="0011293C">
              <w:rPr>
                <w:rFonts w:eastAsia="Calibri" w:cs="Times New Roman"/>
                <w:lang w:val="ru-RU"/>
              </w:rPr>
              <w:t>Заместитель директора, учитель</w:t>
            </w:r>
            <w:r w:rsidR="0041113A" w:rsidRPr="0011293C">
              <w:rPr>
                <w:rFonts w:eastAsia="Calibri" w:cs="Times New Roman"/>
                <w:lang w:val="ru-RU"/>
              </w:rPr>
              <w:t xml:space="preserve"> физической культуры, классные руководители</w:t>
            </w:r>
          </w:p>
        </w:tc>
      </w:tr>
    </w:tbl>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both"/>
        <w:rPr>
          <w:rFonts w:eastAsia="Calibri" w:cs="Times New Roman"/>
          <w:lang w:val="ru-RU"/>
        </w:rPr>
      </w:pPr>
    </w:p>
    <w:p w:rsidR="009847B1" w:rsidRPr="0011293C" w:rsidRDefault="009847B1" w:rsidP="0011293C">
      <w:pPr>
        <w:jc w:val="center"/>
        <w:rPr>
          <w:rFonts w:eastAsia="Calibri" w:cs="Times New Roman"/>
          <w:b/>
          <w:lang w:val="ru-RU"/>
        </w:rPr>
      </w:pPr>
    </w:p>
    <w:p w:rsidR="009847B1" w:rsidRPr="0011293C" w:rsidRDefault="009847B1" w:rsidP="0011293C">
      <w:pPr>
        <w:jc w:val="center"/>
        <w:rPr>
          <w:rFonts w:eastAsia="Calibri" w:cs="Times New Roman"/>
          <w:b/>
          <w:lang w:val="ru-RU"/>
        </w:rPr>
      </w:pPr>
    </w:p>
    <w:p w:rsidR="009847B1" w:rsidRPr="0011293C" w:rsidRDefault="009847B1" w:rsidP="0011293C">
      <w:pPr>
        <w:jc w:val="center"/>
        <w:rPr>
          <w:rFonts w:eastAsia="Calibri" w:cs="Times New Roman"/>
          <w:b/>
          <w:lang w:val="ru-RU"/>
        </w:rPr>
      </w:pPr>
    </w:p>
    <w:p w:rsidR="0041113A" w:rsidRPr="0011293C" w:rsidRDefault="0041113A" w:rsidP="0011293C">
      <w:pPr>
        <w:jc w:val="center"/>
        <w:rPr>
          <w:rFonts w:eastAsia="Calibri" w:cs="Times New Roman"/>
          <w:b/>
        </w:rPr>
      </w:pPr>
      <w:r w:rsidRPr="0011293C">
        <w:rPr>
          <w:rFonts w:eastAsia="Calibri" w:cs="Times New Roman"/>
          <w:b/>
          <w:lang w:val="ru-RU"/>
        </w:rPr>
        <w:lastRenderedPageBreak/>
        <w:t>Т</w:t>
      </w:r>
      <w:proofErr w:type="spellStart"/>
      <w:r w:rsidRPr="0011293C">
        <w:rPr>
          <w:rFonts w:eastAsia="Calibri" w:cs="Times New Roman"/>
          <w:b/>
        </w:rPr>
        <w:t>радиционные</w:t>
      </w:r>
      <w:proofErr w:type="spellEnd"/>
      <w:r w:rsidRPr="0011293C">
        <w:rPr>
          <w:rFonts w:eastAsia="Calibri" w:cs="Times New Roman"/>
          <w:b/>
        </w:rPr>
        <w:t xml:space="preserve"> </w:t>
      </w:r>
      <w:r w:rsidRPr="0011293C">
        <w:rPr>
          <w:rFonts w:eastAsia="Calibri" w:cs="Times New Roman"/>
          <w:b/>
          <w:lang w:val="ru-RU"/>
        </w:rPr>
        <w:t xml:space="preserve"> </w:t>
      </w:r>
      <w:proofErr w:type="spellStart"/>
      <w:r w:rsidRPr="0011293C">
        <w:rPr>
          <w:rFonts w:eastAsia="Calibri" w:cs="Times New Roman"/>
          <w:b/>
        </w:rPr>
        <w:t>дела</w:t>
      </w:r>
      <w:proofErr w:type="spellEnd"/>
    </w:p>
    <w:tbl>
      <w:tblPr>
        <w:tblW w:w="14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4657"/>
        <w:gridCol w:w="3771"/>
        <w:gridCol w:w="5100"/>
      </w:tblGrid>
      <w:tr w:rsidR="0041113A" w:rsidRPr="0011293C" w:rsidTr="0041113A">
        <w:trPr>
          <w:trHeight w:val="135"/>
        </w:trPr>
        <w:tc>
          <w:tcPr>
            <w:tcW w:w="1069" w:type="dxa"/>
          </w:tcPr>
          <w:p w:rsidR="0041113A" w:rsidRPr="0011293C" w:rsidRDefault="0041113A" w:rsidP="0011293C">
            <w:pPr>
              <w:jc w:val="center"/>
              <w:rPr>
                <w:rFonts w:cs="Times New Roman"/>
                <w:b/>
              </w:rPr>
            </w:pPr>
            <w:r w:rsidRPr="0011293C">
              <w:rPr>
                <w:rFonts w:cs="Times New Roman"/>
                <w:b/>
              </w:rPr>
              <w:t>№</w:t>
            </w:r>
          </w:p>
        </w:tc>
        <w:tc>
          <w:tcPr>
            <w:tcW w:w="4657" w:type="dxa"/>
          </w:tcPr>
          <w:p w:rsidR="0041113A" w:rsidRPr="0011293C" w:rsidRDefault="0041113A" w:rsidP="0011293C">
            <w:pPr>
              <w:jc w:val="center"/>
              <w:rPr>
                <w:rFonts w:cs="Times New Roman"/>
                <w:b/>
              </w:rPr>
            </w:pPr>
            <w:proofErr w:type="spellStart"/>
            <w:r w:rsidRPr="0011293C">
              <w:rPr>
                <w:rFonts w:cs="Times New Roman"/>
                <w:b/>
              </w:rPr>
              <w:t>Наименование</w:t>
            </w:r>
            <w:proofErr w:type="spellEnd"/>
            <w:r w:rsidRPr="0011293C">
              <w:rPr>
                <w:rFonts w:cs="Times New Roman"/>
                <w:b/>
              </w:rPr>
              <w:t xml:space="preserve"> </w:t>
            </w:r>
            <w:proofErr w:type="spellStart"/>
            <w:r w:rsidRPr="0011293C">
              <w:rPr>
                <w:rFonts w:cs="Times New Roman"/>
                <w:b/>
              </w:rPr>
              <w:t>направления</w:t>
            </w:r>
            <w:proofErr w:type="spellEnd"/>
            <w:r w:rsidRPr="0011293C">
              <w:rPr>
                <w:rFonts w:cs="Times New Roman"/>
                <w:b/>
              </w:rPr>
              <w:t xml:space="preserve">, </w:t>
            </w:r>
            <w:proofErr w:type="spellStart"/>
            <w:r w:rsidRPr="0011293C">
              <w:rPr>
                <w:rFonts w:cs="Times New Roman"/>
                <w:b/>
              </w:rPr>
              <w:t>мероприятия</w:t>
            </w:r>
            <w:proofErr w:type="spellEnd"/>
          </w:p>
        </w:tc>
        <w:tc>
          <w:tcPr>
            <w:tcW w:w="3771" w:type="dxa"/>
          </w:tcPr>
          <w:p w:rsidR="0041113A" w:rsidRPr="0011293C" w:rsidRDefault="0041113A" w:rsidP="0011293C">
            <w:pPr>
              <w:jc w:val="center"/>
              <w:rPr>
                <w:rFonts w:cs="Times New Roman"/>
                <w:b/>
              </w:rPr>
            </w:pPr>
            <w:proofErr w:type="spellStart"/>
            <w:r w:rsidRPr="0011293C">
              <w:rPr>
                <w:rFonts w:cs="Times New Roman"/>
                <w:b/>
              </w:rPr>
              <w:t>Срок</w:t>
            </w:r>
            <w:proofErr w:type="spellEnd"/>
            <w:r w:rsidRPr="0011293C">
              <w:rPr>
                <w:rFonts w:cs="Times New Roman"/>
                <w:b/>
              </w:rPr>
              <w:t xml:space="preserve"> </w:t>
            </w:r>
            <w:proofErr w:type="spellStart"/>
            <w:r w:rsidRPr="0011293C">
              <w:rPr>
                <w:rFonts w:cs="Times New Roman"/>
                <w:b/>
              </w:rPr>
              <w:t>реализации</w:t>
            </w:r>
            <w:proofErr w:type="spellEnd"/>
          </w:p>
        </w:tc>
        <w:tc>
          <w:tcPr>
            <w:tcW w:w="5100" w:type="dxa"/>
          </w:tcPr>
          <w:p w:rsidR="0041113A" w:rsidRPr="0011293C" w:rsidRDefault="0041113A" w:rsidP="0011293C">
            <w:pPr>
              <w:jc w:val="center"/>
              <w:rPr>
                <w:rFonts w:cs="Times New Roman"/>
                <w:b/>
              </w:rPr>
            </w:pPr>
            <w:proofErr w:type="spellStart"/>
            <w:r w:rsidRPr="0011293C">
              <w:rPr>
                <w:rFonts w:cs="Times New Roman"/>
                <w:b/>
              </w:rPr>
              <w:t>Ответственные</w:t>
            </w:r>
            <w:proofErr w:type="spellEnd"/>
          </w:p>
        </w:tc>
      </w:tr>
      <w:tr w:rsidR="0041113A" w:rsidRPr="00144455" w:rsidTr="0041113A">
        <w:trPr>
          <w:trHeight w:val="135"/>
        </w:trPr>
        <w:tc>
          <w:tcPr>
            <w:tcW w:w="1069" w:type="dxa"/>
          </w:tcPr>
          <w:p w:rsidR="0041113A" w:rsidRPr="0011293C" w:rsidRDefault="0041113A" w:rsidP="0011293C">
            <w:pPr>
              <w:jc w:val="both"/>
              <w:rPr>
                <w:rFonts w:cs="Times New Roman"/>
              </w:rPr>
            </w:pPr>
            <w:r w:rsidRPr="0011293C">
              <w:rPr>
                <w:rFonts w:cs="Times New Roman"/>
              </w:rPr>
              <w:t>1</w:t>
            </w:r>
          </w:p>
        </w:tc>
        <w:tc>
          <w:tcPr>
            <w:tcW w:w="4657" w:type="dxa"/>
          </w:tcPr>
          <w:p w:rsidR="0041113A" w:rsidRPr="0011293C" w:rsidRDefault="0041113A" w:rsidP="0011293C">
            <w:pPr>
              <w:jc w:val="both"/>
              <w:rPr>
                <w:rFonts w:eastAsia="Calibri" w:cs="Times New Roman"/>
              </w:rPr>
            </w:pPr>
            <w:proofErr w:type="spellStart"/>
            <w:r w:rsidRPr="0011293C">
              <w:rPr>
                <w:rFonts w:eastAsia="Calibri" w:cs="Times New Roman"/>
              </w:rPr>
              <w:t>Дни</w:t>
            </w:r>
            <w:proofErr w:type="spellEnd"/>
            <w:r w:rsidRPr="0011293C">
              <w:rPr>
                <w:rFonts w:eastAsia="Calibri" w:cs="Times New Roman"/>
              </w:rPr>
              <w:t xml:space="preserve"> </w:t>
            </w:r>
            <w:proofErr w:type="spellStart"/>
            <w:r w:rsidRPr="0011293C">
              <w:rPr>
                <w:rFonts w:eastAsia="Calibri" w:cs="Times New Roman"/>
              </w:rPr>
              <w:t>здоровья</w:t>
            </w:r>
            <w:proofErr w:type="spellEnd"/>
          </w:p>
        </w:tc>
        <w:tc>
          <w:tcPr>
            <w:tcW w:w="3771"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5100" w:type="dxa"/>
          </w:tcPr>
          <w:p w:rsidR="0041113A" w:rsidRPr="0011293C" w:rsidRDefault="00C145CE" w:rsidP="0011293C">
            <w:pPr>
              <w:jc w:val="both"/>
              <w:rPr>
                <w:rFonts w:cs="Times New Roman"/>
                <w:lang w:val="ru-RU"/>
              </w:rPr>
            </w:pPr>
            <w:r w:rsidRPr="0011293C">
              <w:rPr>
                <w:rFonts w:cs="Times New Roman"/>
                <w:lang w:val="ru-RU"/>
              </w:rPr>
              <w:t>Учитель</w:t>
            </w:r>
            <w:r w:rsidR="0041113A" w:rsidRPr="0011293C">
              <w:rPr>
                <w:rFonts w:cs="Times New Roman"/>
                <w:lang w:val="ru-RU"/>
              </w:rPr>
              <w:t xml:space="preserve"> физической культуры, классные руководители</w:t>
            </w:r>
          </w:p>
        </w:tc>
      </w:tr>
      <w:tr w:rsidR="0041113A" w:rsidRPr="0011293C" w:rsidTr="0041113A">
        <w:trPr>
          <w:trHeight w:val="135"/>
        </w:trPr>
        <w:tc>
          <w:tcPr>
            <w:tcW w:w="1069" w:type="dxa"/>
          </w:tcPr>
          <w:p w:rsidR="0041113A" w:rsidRPr="0011293C" w:rsidRDefault="0041113A" w:rsidP="0011293C">
            <w:pPr>
              <w:jc w:val="both"/>
              <w:rPr>
                <w:rFonts w:cs="Times New Roman"/>
              </w:rPr>
            </w:pPr>
            <w:r w:rsidRPr="0011293C">
              <w:rPr>
                <w:rFonts w:cs="Times New Roman"/>
              </w:rPr>
              <w:t>2</w:t>
            </w:r>
          </w:p>
        </w:tc>
        <w:tc>
          <w:tcPr>
            <w:tcW w:w="4657" w:type="dxa"/>
          </w:tcPr>
          <w:p w:rsidR="0041113A" w:rsidRPr="0011293C" w:rsidRDefault="0041113A" w:rsidP="0011293C">
            <w:pPr>
              <w:jc w:val="both"/>
              <w:rPr>
                <w:rFonts w:eastAsia="Calibri" w:cs="Times New Roman"/>
              </w:rPr>
            </w:pPr>
            <w:proofErr w:type="spellStart"/>
            <w:r w:rsidRPr="0011293C">
              <w:rPr>
                <w:rFonts w:eastAsia="Calibri" w:cs="Times New Roman"/>
              </w:rPr>
              <w:t>Школьная</w:t>
            </w:r>
            <w:proofErr w:type="spellEnd"/>
            <w:r w:rsidRPr="0011293C">
              <w:rPr>
                <w:rFonts w:eastAsia="Calibri" w:cs="Times New Roman"/>
              </w:rPr>
              <w:t xml:space="preserve"> </w:t>
            </w:r>
            <w:proofErr w:type="spellStart"/>
            <w:r w:rsidRPr="0011293C">
              <w:rPr>
                <w:rFonts w:eastAsia="Calibri" w:cs="Times New Roman"/>
              </w:rPr>
              <w:t>спартакиада</w:t>
            </w:r>
            <w:proofErr w:type="spellEnd"/>
          </w:p>
        </w:tc>
        <w:tc>
          <w:tcPr>
            <w:tcW w:w="3771"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5100" w:type="dxa"/>
          </w:tcPr>
          <w:p w:rsidR="0041113A" w:rsidRPr="0011293C" w:rsidRDefault="00C145CE" w:rsidP="0011293C">
            <w:pPr>
              <w:jc w:val="both"/>
              <w:rPr>
                <w:rFonts w:cs="Times New Roman"/>
              </w:rPr>
            </w:pPr>
            <w:proofErr w:type="spellStart"/>
            <w:r w:rsidRPr="0011293C">
              <w:rPr>
                <w:rFonts w:cs="Times New Roman"/>
              </w:rPr>
              <w:t>Учител</w:t>
            </w:r>
            <w:r w:rsidRPr="0011293C">
              <w:rPr>
                <w:rFonts w:cs="Times New Roman"/>
                <w:lang w:val="ru-RU"/>
              </w:rPr>
              <w:t>ь</w:t>
            </w:r>
            <w:proofErr w:type="spellEnd"/>
            <w:r w:rsidR="0041113A" w:rsidRPr="0011293C">
              <w:rPr>
                <w:rFonts w:cs="Times New Roman"/>
              </w:rPr>
              <w:t xml:space="preserve"> </w:t>
            </w:r>
            <w:proofErr w:type="spellStart"/>
            <w:r w:rsidR="0041113A" w:rsidRPr="0011293C">
              <w:rPr>
                <w:rFonts w:cs="Times New Roman"/>
              </w:rPr>
              <w:t>физической</w:t>
            </w:r>
            <w:proofErr w:type="spellEnd"/>
            <w:r w:rsidR="0041113A" w:rsidRPr="0011293C">
              <w:rPr>
                <w:rFonts w:cs="Times New Roman"/>
              </w:rPr>
              <w:t xml:space="preserve"> </w:t>
            </w:r>
            <w:proofErr w:type="spellStart"/>
            <w:r w:rsidR="0041113A" w:rsidRPr="0011293C">
              <w:rPr>
                <w:rFonts w:cs="Times New Roman"/>
              </w:rPr>
              <w:t>культуры</w:t>
            </w:r>
            <w:proofErr w:type="spellEnd"/>
          </w:p>
        </w:tc>
      </w:tr>
      <w:tr w:rsidR="0041113A" w:rsidRPr="00144455" w:rsidTr="0041113A">
        <w:trPr>
          <w:trHeight w:val="135"/>
        </w:trPr>
        <w:tc>
          <w:tcPr>
            <w:tcW w:w="1069" w:type="dxa"/>
          </w:tcPr>
          <w:p w:rsidR="0041113A" w:rsidRPr="0011293C" w:rsidRDefault="0041113A" w:rsidP="0011293C">
            <w:pPr>
              <w:jc w:val="both"/>
              <w:rPr>
                <w:rFonts w:cs="Times New Roman"/>
              </w:rPr>
            </w:pPr>
            <w:r w:rsidRPr="0011293C">
              <w:rPr>
                <w:rFonts w:cs="Times New Roman"/>
              </w:rPr>
              <w:t>3</w:t>
            </w:r>
          </w:p>
        </w:tc>
        <w:tc>
          <w:tcPr>
            <w:tcW w:w="4657" w:type="dxa"/>
          </w:tcPr>
          <w:p w:rsidR="0041113A" w:rsidRPr="0011293C" w:rsidRDefault="0041113A" w:rsidP="0011293C">
            <w:pPr>
              <w:jc w:val="both"/>
              <w:rPr>
                <w:rFonts w:eastAsia="Calibri" w:cs="Times New Roman"/>
                <w:lang w:val="ru-RU"/>
              </w:rPr>
            </w:pPr>
            <w:r w:rsidRPr="0011293C">
              <w:rPr>
                <w:rFonts w:eastAsia="Calibri" w:cs="Times New Roman"/>
                <w:lang w:val="ru-RU"/>
              </w:rPr>
              <w:t>Спортивные праздники, конкурсы и соревнования</w:t>
            </w:r>
          </w:p>
        </w:tc>
        <w:tc>
          <w:tcPr>
            <w:tcW w:w="3771"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5100" w:type="dxa"/>
          </w:tcPr>
          <w:p w:rsidR="0041113A" w:rsidRPr="0011293C" w:rsidRDefault="00C145CE" w:rsidP="0011293C">
            <w:pPr>
              <w:jc w:val="both"/>
              <w:rPr>
                <w:rFonts w:cs="Times New Roman"/>
                <w:lang w:val="ru-RU"/>
              </w:rPr>
            </w:pPr>
            <w:r w:rsidRPr="0011293C">
              <w:rPr>
                <w:rFonts w:cs="Times New Roman"/>
                <w:lang w:val="ru-RU"/>
              </w:rPr>
              <w:t>Учитель</w:t>
            </w:r>
            <w:r w:rsidR="0041113A" w:rsidRPr="0011293C">
              <w:rPr>
                <w:rFonts w:cs="Times New Roman"/>
                <w:lang w:val="ru-RU"/>
              </w:rPr>
              <w:t xml:space="preserve"> физической культуры, классные руководители</w:t>
            </w:r>
          </w:p>
        </w:tc>
      </w:tr>
      <w:tr w:rsidR="0041113A" w:rsidRPr="0011293C" w:rsidTr="0041113A">
        <w:trPr>
          <w:trHeight w:val="135"/>
        </w:trPr>
        <w:tc>
          <w:tcPr>
            <w:tcW w:w="1069" w:type="dxa"/>
          </w:tcPr>
          <w:p w:rsidR="0041113A" w:rsidRPr="0011293C" w:rsidRDefault="0041113A" w:rsidP="0011293C">
            <w:pPr>
              <w:jc w:val="both"/>
              <w:rPr>
                <w:rFonts w:cs="Times New Roman"/>
              </w:rPr>
            </w:pPr>
            <w:r w:rsidRPr="0011293C">
              <w:rPr>
                <w:rFonts w:cs="Times New Roman"/>
              </w:rPr>
              <w:t>4</w:t>
            </w:r>
          </w:p>
        </w:tc>
        <w:tc>
          <w:tcPr>
            <w:tcW w:w="4657" w:type="dxa"/>
          </w:tcPr>
          <w:p w:rsidR="0041113A" w:rsidRPr="0011293C" w:rsidRDefault="0041113A" w:rsidP="0011293C">
            <w:pPr>
              <w:jc w:val="both"/>
              <w:rPr>
                <w:rFonts w:eastAsia="Calibri" w:cs="Times New Roman"/>
              </w:rPr>
            </w:pPr>
            <w:proofErr w:type="spellStart"/>
            <w:r w:rsidRPr="0011293C">
              <w:rPr>
                <w:rFonts w:eastAsia="Calibri" w:cs="Times New Roman"/>
              </w:rPr>
              <w:t>Работа</w:t>
            </w:r>
            <w:proofErr w:type="spellEnd"/>
            <w:r w:rsidRPr="0011293C">
              <w:rPr>
                <w:rFonts w:eastAsia="Calibri" w:cs="Times New Roman"/>
              </w:rPr>
              <w:t xml:space="preserve"> </w:t>
            </w:r>
            <w:proofErr w:type="spellStart"/>
            <w:r w:rsidRPr="0011293C">
              <w:rPr>
                <w:rFonts w:eastAsia="Calibri" w:cs="Times New Roman"/>
              </w:rPr>
              <w:t>спортивных</w:t>
            </w:r>
            <w:proofErr w:type="spellEnd"/>
            <w:r w:rsidRPr="0011293C">
              <w:rPr>
                <w:rFonts w:eastAsia="Calibri" w:cs="Times New Roman"/>
              </w:rPr>
              <w:t xml:space="preserve"> </w:t>
            </w:r>
            <w:proofErr w:type="spellStart"/>
            <w:r w:rsidRPr="0011293C">
              <w:rPr>
                <w:rFonts w:eastAsia="Calibri" w:cs="Times New Roman"/>
              </w:rPr>
              <w:t>секций</w:t>
            </w:r>
            <w:proofErr w:type="spellEnd"/>
          </w:p>
        </w:tc>
        <w:tc>
          <w:tcPr>
            <w:tcW w:w="3771"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5100" w:type="dxa"/>
          </w:tcPr>
          <w:p w:rsidR="0041113A" w:rsidRPr="0011293C" w:rsidRDefault="00C145CE" w:rsidP="0011293C">
            <w:pPr>
              <w:jc w:val="both"/>
              <w:rPr>
                <w:rFonts w:cs="Times New Roman"/>
              </w:rPr>
            </w:pPr>
            <w:proofErr w:type="spellStart"/>
            <w:r w:rsidRPr="0011293C">
              <w:rPr>
                <w:rFonts w:cs="Times New Roman"/>
              </w:rPr>
              <w:t>Руководител</w:t>
            </w:r>
            <w:r w:rsidRPr="0011293C">
              <w:rPr>
                <w:rFonts w:cs="Times New Roman"/>
                <w:lang w:val="ru-RU"/>
              </w:rPr>
              <w:t>ь</w:t>
            </w:r>
            <w:proofErr w:type="spellEnd"/>
            <w:r w:rsidR="0041113A" w:rsidRPr="0011293C">
              <w:rPr>
                <w:rFonts w:cs="Times New Roman"/>
              </w:rPr>
              <w:t xml:space="preserve"> </w:t>
            </w:r>
            <w:proofErr w:type="spellStart"/>
            <w:r w:rsidR="0041113A" w:rsidRPr="0011293C">
              <w:rPr>
                <w:rFonts w:cs="Times New Roman"/>
              </w:rPr>
              <w:t>кружков</w:t>
            </w:r>
            <w:proofErr w:type="spellEnd"/>
          </w:p>
        </w:tc>
      </w:tr>
      <w:tr w:rsidR="0041113A" w:rsidRPr="00144455" w:rsidTr="0041113A">
        <w:trPr>
          <w:trHeight w:val="135"/>
        </w:trPr>
        <w:tc>
          <w:tcPr>
            <w:tcW w:w="1069" w:type="dxa"/>
          </w:tcPr>
          <w:p w:rsidR="0041113A" w:rsidRPr="0011293C" w:rsidRDefault="0041113A" w:rsidP="0011293C">
            <w:pPr>
              <w:jc w:val="both"/>
              <w:rPr>
                <w:rFonts w:cs="Times New Roman"/>
              </w:rPr>
            </w:pPr>
            <w:r w:rsidRPr="0011293C">
              <w:rPr>
                <w:rFonts w:cs="Times New Roman"/>
              </w:rPr>
              <w:t>5</w:t>
            </w:r>
          </w:p>
        </w:tc>
        <w:tc>
          <w:tcPr>
            <w:tcW w:w="4657" w:type="dxa"/>
          </w:tcPr>
          <w:p w:rsidR="0041113A" w:rsidRPr="0011293C" w:rsidRDefault="0041113A" w:rsidP="0011293C">
            <w:pPr>
              <w:jc w:val="both"/>
              <w:rPr>
                <w:rFonts w:eastAsia="Calibri" w:cs="Times New Roman"/>
              </w:rPr>
            </w:pPr>
            <w:proofErr w:type="spellStart"/>
            <w:r w:rsidRPr="0011293C">
              <w:rPr>
                <w:rFonts w:eastAsia="Calibri" w:cs="Times New Roman"/>
              </w:rPr>
              <w:t>Участие</w:t>
            </w:r>
            <w:proofErr w:type="spellEnd"/>
            <w:r w:rsidRPr="0011293C">
              <w:rPr>
                <w:rFonts w:eastAsia="Calibri" w:cs="Times New Roman"/>
              </w:rPr>
              <w:t xml:space="preserve"> в </w:t>
            </w:r>
            <w:proofErr w:type="spellStart"/>
            <w:r w:rsidRPr="0011293C">
              <w:rPr>
                <w:rFonts w:eastAsia="Calibri" w:cs="Times New Roman"/>
              </w:rPr>
              <w:t>профилактических</w:t>
            </w:r>
            <w:proofErr w:type="spellEnd"/>
            <w:r w:rsidRPr="0011293C">
              <w:rPr>
                <w:rFonts w:eastAsia="Calibri" w:cs="Times New Roman"/>
              </w:rPr>
              <w:t xml:space="preserve"> </w:t>
            </w:r>
            <w:proofErr w:type="spellStart"/>
            <w:r w:rsidRPr="0011293C">
              <w:rPr>
                <w:rFonts w:eastAsia="Calibri" w:cs="Times New Roman"/>
              </w:rPr>
              <w:t>месячниках</w:t>
            </w:r>
            <w:proofErr w:type="spellEnd"/>
            <w:r w:rsidRPr="0011293C">
              <w:rPr>
                <w:rFonts w:eastAsia="Calibri" w:cs="Times New Roman"/>
              </w:rPr>
              <w:t xml:space="preserve"> </w:t>
            </w:r>
          </w:p>
        </w:tc>
        <w:tc>
          <w:tcPr>
            <w:tcW w:w="3771" w:type="dxa"/>
          </w:tcPr>
          <w:p w:rsidR="0041113A" w:rsidRPr="0011293C" w:rsidRDefault="0041113A" w:rsidP="0011293C">
            <w:pPr>
              <w:jc w:val="both"/>
              <w:rPr>
                <w:rFonts w:cs="Times New Roman"/>
              </w:rPr>
            </w:pPr>
            <w:proofErr w:type="spellStart"/>
            <w:r w:rsidRPr="0011293C">
              <w:rPr>
                <w:rFonts w:cs="Times New Roman"/>
              </w:rPr>
              <w:t>По</w:t>
            </w:r>
            <w:proofErr w:type="spellEnd"/>
            <w:r w:rsidRPr="0011293C">
              <w:rPr>
                <w:rFonts w:cs="Times New Roman"/>
              </w:rPr>
              <w:t xml:space="preserve"> </w:t>
            </w:r>
            <w:proofErr w:type="spellStart"/>
            <w:r w:rsidRPr="0011293C">
              <w:rPr>
                <w:rFonts w:cs="Times New Roman"/>
              </w:rPr>
              <w:t>плану</w:t>
            </w:r>
            <w:proofErr w:type="spellEnd"/>
            <w:r w:rsidRPr="0011293C">
              <w:rPr>
                <w:rFonts w:cs="Times New Roman"/>
              </w:rPr>
              <w:t xml:space="preserve"> ВР</w:t>
            </w:r>
          </w:p>
        </w:tc>
        <w:tc>
          <w:tcPr>
            <w:tcW w:w="5100" w:type="dxa"/>
          </w:tcPr>
          <w:p w:rsidR="0041113A" w:rsidRPr="0011293C" w:rsidRDefault="0041113A" w:rsidP="0011293C">
            <w:pPr>
              <w:jc w:val="both"/>
              <w:rPr>
                <w:rFonts w:cs="Times New Roman"/>
                <w:lang w:val="ru-RU"/>
              </w:rPr>
            </w:pPr>
            <w:r w:rsidRPr="0011293C">
              <w:rPr>
                <w:rFonts w:cs="Times New Roman"/>
                <w:lang w:val="ru-RU"/>
              </w:rPr>
              <w:t>Заместитель ди</w:t>
            </w:r>
            <w:r w:rsidR="00C145CE" w:rsidRPr="0011293C">
              <w:rPr>
                <w:rFonts w:cs="Times New Roman"/>
                <w:lang w:val="ru-RU"/>
              </w:rPr>
              <w:t xml:space="preserve">ректора, классные руководители, учитель </w:t>
            </w:r>
            <w:r w:rsidRPr="0011293C">
              <w:rPr>
                <w:rFonts w:cs="Times New Roman"/>
                <w:lang w:val="ru-RU"/>
              </w:rPr>
              <w:t>ОБЖ</w:t>
            </w:r>
          </w:p>
        </w:tc>
      </w:tr>
      <w:tr w:rsidR="0041113A" w:rsidRPr="0011293C" w:rsidTr="0041113A">
        <w:trPr>
          <w:trHeight w:val="135"/>
        </w:trPr>
        <w:tc>
          <w:tcPr>
            <w:tcW w:w="1069" w:type="dxa"/>
          </w:tcPr>
          <w:p w:rsidR="0041113A" w:rsidRPr="0011293C" w:rsidRDefault="0041113A" w:rsidP="0011293C">
            <w:pPr>
              <w:jc w:val="both"/>
              <w:rPr>
                <w:rFonts w:cs="Times New Roman"/>
              </w:rPr>
            </w:pPr>
            <w:r w:rsidRPr="0011293C">
              <w:rPr>
                <w:rFonts w:cs="Times New Roman"/>
              </w:rPr>
              <w:t>6</w:t>
            </w:r>
          </w:p>
        </w:tc>
        <w:tc>
          <w:tcPr>
            <w:tcW w:w="4657"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Акции («Белая ромашка»)  </w:t>
            </w:r>
          </w:p>
        </w:tc>
        <w:tc>
          <w:tcPr>
            <w:tcW w:w="3771"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5100" w:type="dxa"/>
          </w:tcPr>
          <w:p w:rsidR="0041113A" w:rsidRPr="0011293C" w:rsidRDefault="0041113A" w:rsidP="0011293C">
            <w:pPr>
              <w:jc w:val="both"/>
              <w:rPr>
                <w:rFonts w:cs="Times New Roman"/>
                <w:lang w:val="ru-RU"/>
              </w:rPr>
            </w:pPr>
            <w:r w:rsidRPr="0011293C">
              <w:rPr>
                <w:rFonts w:cs="Times New Roman"/>
                <w:lang w:val="ru-RU"/>
              </w:rPr>
              <w:t>Заместитель директора</w:t>
            </w:r>
          </w:p>
        </w:tc>
      </w:tr>
      <w:tr w:rsidR="0041113A" w:rsidRPr="0011293C" w:rsidTr="0041113A">
        <w:trPr>
          <w:trHeight w:val="135"/>
        </w:trPr>
        <w:tc>
          <w:tcPr>
            <w:tcW w:w="1069" w:type="dxa"/>
          </w:tcPr>
          <w:p w:rsidR="0041113A" w:rsidRPr="0011293C" w:rsidRDefault="0041113A" w:rsidP="0011293C">
            <w:pPr>
              <w:jc w:val="both"/>
              <w:rPr>
                <w:rFonts w:cs="Times New Roman"/>
              </w:rPr>
            </w:pPr>
            <w:r w:rsidRPr="0011293C">
              <w:rPr>
                <w:rFonts w:cs="Times New Roman"/>
              </w:rPr>
              <w:t>7</w:t>
            </w:r>
          </w:p>
        </w:tc>
        <w:tc>
          <w:tcPr>
            <w:tcW w:w="4657"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Конкурсы творческих работ по пропаганде ЗОЖ </w:t>
            </w:r>
          </w:p>
        </w:tc>
        <w:tc>
          <w:tcPr>
            <w:tcW w:w="3771"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5100"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p>
        </w:tc>
      </w:tr>
      <w:tr w:rsidR="0041113A" w:rsidRPr="0011293C" w:rsidTr="0041113A">
        <w:trPr>
          <w:trHeight w:val="709"/>
        </w:trPr>
        <w:tc>
          <w:tcPr>
            <w:tcW w:w="1069" w:type="dxa"/>
          </w:tcPr>
          <w:p w:rsidR="0041113A" w:rsidRPr="0011293C" w:rsidRDefault="0041113A" w:rsidP="0011293C">
            <w:pPr>
              <w:jc w:val="both"/>
              <w:rPr>
                <w:rFonts w:cs="Times New Roman"/>
              </w:rPr>
            </w:pPr>
            <w:r w:rsidRPr="0011293C">
              <w:rPr>
                <w:rFonts w:cs="Times New Roman"/>
              </w:rPr>
              <w:t>8</w:t>
            </w:r>
          </w:p>
        </w:tc>
        <w:tc>
          <w:tcPr>
            <w:tcW w:w="4657" w:type="dxa"/>
          </w:tcPr>
          <w:p w:rsidR="0041113A" w:rsidRPr="0011293C" w:rsidRDefault="0041113A" w:rsidP="0011293C">
            <w:pPr>
              <w:jc w:val="both"/>
              <w:rPr>
                <w:rFonts w:eastAsia="Calibri" w:cs="Times New Roman"/>
              </w:rPr>
            </w:pPr>
            <w:proofErr w:type="spellStart"/>
            <w:r w:rsidRPr="0011293C">
              <w:rPr>
                <w:rFonts w:eastAsia="Calibri" w:cs="Times New Roman"/>
              </w:rPr>
              <w:t>Участие</w:t>
            </w:r>
            <w:proofErr w:type="spellEnd"/>
            <w:r w:rsidRPr="0011293C">
              <w:rPr>
                <w:rFonts w:eastAsia="Calibri" w:cs="Times New Roman"/>
              </w:rPr>
              <w:t xml:space="preserve"> в </w:t>
            </w:r>
            <w:proofErr w:type="spellStart"/>
            <w:r w:rsidRPr="0011293C">
              <w:rPr>
                <w:rFonts w:eastAsia="Calibri" w:cs="Times New Roman"/>
              </w:rPr>
              <w:t>экологическом</w:t>
            </w:r>
            <w:proofErr w:type="spellEnd"/>
            <w:r w:rsidRPr="0011293C">
              <w:rPr>
                <w:rFonts w:eastAsia="Calibri" w:cs="Times New Roman"/>
              </w:rPr>
              <w:t xml:space="preserve"> </w:t>
            </w:r>
            <w:proofErr w:type="spellStart"/>
            <w:r w:rsidRPr="0011293C">
              <w:rPr>
                <w:rFonts w:eastAsia="Calibri" w:cs="Times New Roman"/>
              </w:rPr>
              <w:t>марафоне</w:t>
            </w:r>
            <w:proofErr w:type="spellEnd"/>
          </w:p>
        </w:tc>
        <w:tc>
          <w:tcPr>
            <w:tcW w:w="3771" w:type="dxa"/>
          </w:tcPr>
          <w:p w:rsidR="0041113A" w:rsidRPr="0011293C" w:rsidRDefault="0041113A" w:rsidP="0011293C">
            <w:pPr>
              <w:jc w:val="both"/>
              <w:rPr>
                <w:rFonts w:cs="Times New Roman"/>
                <w:lang w:val="ru-RU"/>
              </w:rPr>
            </w:pPr>
            <w:r w:rsidRPr="0011293C">
              <w:rPr>
                <w:rFonts w:cs="Times New Roman"/>
                <w:lang w:val="ru-RU"/>
              </w:rPr>
              <w:t>По плану МБОУ ДОД «СЮН»</w:t>
            </w:r>
          </w:p>
        </w:tc>
        <w:tc>
          <w:tcPr>
            <w:tcW w:w="5100"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p>
        </w:tc>
      </w:tr>
      <w:tr w:rsidR="0041113A" w:rsidRPr="00144455" w:rsidTr="0041113A">
        <w:trPr>
          <w:trHeight w:val="847"/>
        </w:trPr>
        <w:tc>
          <w:tcPr>
            <w:tcW w:w="1069" w:type="dxa"/>
          </w:tcPr>
          <w:p w:rsidR="0041113A" w:rsidRPr="0011293C" w:rsidRDefault="0041113A" w:rsidP="0011293C">
            <w:pPr>
              <w:jc w:val="both"/>
              <w:rPr>
                <w:rFonts w:cs="Times New Roman"/>
              </w:rPr>
            </w:pPr>
            <w:r w:rsidRPr="0011293C">
              <w:rPr>
                <w:rFonts w:cs="Times New Roman"/>
              </w:rPr>
              <w:t>9</w:t>
            </w:r>
          </w:p>
        </w:tc>
        <w:tc>
          <w:tcPr>
            <w:tcW w:w="4657" w:type="dxa"/>
          </w:tcPr>
          <w:p w:rsidR="0041113A" w:rsidRPr="0011293C" w:rsidRDefault="00C145CE" w:rsidP="0011293C">
            <w:pPr>
              <w:jc w:val="both"/>
              <w:rPr>
                <w:rFonts w:eastAsia="Calibri" w:cs="Times New Roman"/>
                <w:lang w:val="ru-RU"/>
              </w:rPr>
            </w:pPr>
            <w:r w:rsidRPr="0011293C">
              <w:rPr>
                <w:rFonts w:eastAsia="Calibri" w:cs="Times New Roman"/>
                <w:lang w:val="ru-RU"/>
              </w:rPr>
              <w:t>Экологические акции (</w:t>
            </w:r>
            <w:r w:rsidR="0041113A" w:rsidRPr="0011293C">
              <w:rPr>
                <w:rFonts w:eastAsia="Calibri" w:cs="Times New Roman"/>
                <w:lang w:val="ru-RU"/>
              </w:rPr>
              <w:t xml:space="preserve">«Первоцвет», «Птичья столовая») </w:t>
            </w:r>
          </w:p>
        </w:tc>
        <w:tc>
          <w:tcPr>
            <w:tcW w:w="3771"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5100"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руководители</w:t>
            </w:r>
            <w:r w:rsidR="00C145CE" w:rsidRPr="0011293C">
              <w:rPr>
                <w:rFonts w:cs="Times New Roman"/>
                <w:lang w:val="ru-RU"/>
              </w:rPr>
              <w:t>, учитель биологии</w:t>
            </w:r>
          </w:p>
        </w:tc>
      </w:tr>
      <w:tr w:rsidR="0041113A" w:rsidRPr="0011293C" w:rsidTr="0041113A">
        <w:trPr>
          <w:trHeight w:val="250"/>
        </w:trPr>
        <w:tc>
          <w:tcPr>
            <w:tcW w:w="1069" w:type="dxa"/>
          </w:tcPr>
          <w:p w:rsidR="0041113A" w:rsidRPr="0011293C" w:rsidRDefault="0041113A" w:rsidP="0011293C">
            <w:pPr>
              <w:jc w:val="both"/>
              <w:rPr>
                <w:rFonts w:cs="Times New Roman"/>
              </w:rPr>
            </w:pPr>
            <w:r w:rsidRPr="0011293C">
              <w:rPr>
                <w:rFonts w:cs="Times New Roman"/>
              </w:rPr>
              <w:t>10</w:t>
            </w:r>
          </w:p>
        </w:tc>
        <w:tc>
          <w:tcPr>
            <w:tcW w:w="4657" w:type="dxa"/>
          </w:tcPr>
          <w:p w:rsidR="0041113A" w:rsidRPr="0011293C" w:rsidRDefault="0041113A" w:rsidP="0011293C">
            <w:pPr>
              <w:jc w:val="both"/>
              <w:rPr>
                <w:rFonts w:eastAsia="Calibri" w:cs="Times New Roman"/>
              </w:rPr>
            </w:pPr>
            <w:proofErr w:type="spellStart"/>
            <w:r w:rsidRPr="0011293C">
              <w:rPr>
                <w:rFonts w:eastAsia="Calibri" w:cs="Times New Roman"/>
              </w:rPr>
              <w:t>Экологические</w:t>
            </w:r>
            <w:proofErr w:type="spellEnd"/>
            <w:r w:rsidRPr="0011293C">
              <w:rPr>
                <w:rFonts w:eastAsia="Calibri" w:cs="Times New Roman"/>
              </w:rPr>
              <w:t xml:space="preserve"> </w:t>
            </w:r>
            <w:proofErr w:type="spellStart"/>
            <w:r w:rsidRPr="0011293C">
              <w:rPr>
                <w:rFonts w:eastAsia="Calibri" w:cs="Times New Roman"/>
              </w:rPr>
              <w:t>субботники</w:t>
            </w:r>
            <w:proofErr w:type="spellEnd"/>
          </w:p>
        </w:tc>
        <w:tc>
          <w:tcPr>
            <w:tcW w:w="3771"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5100" w:type="dxa"/>
          </w:tcPr>
          <w:p w:rsidR="0041113A" w:rsidRPr="0011293C" w:rsidRDefault="0041113A" w:rsidP="0011293C">
            <w:pPr>
              <w:jc w:val="both"/>
              <w:rPr>
                <w:rFonts w:cs="Times New Roman"/>
              </w:rPr>
            </w:pPr>
            <w:proofErr w:type="spellStart"/>
            <w:r w:rsidRPr="0011293C">
              <w:rPr>
                <w:rFonts w:cs="Times New Roman"/>
              </w:rPr>
              <w:t>Администрация</w:t>
            </w:r>
            <w:proofErr w:type="spellEnd"/>
            <w:r w:rsidRPr="0011293C">
              <w:rPr>
                <w:rFonts w:cs="Times New Roman"/>
              </w:rPr>
              <w:t xml:space="preserve"> </w:t>
            </w:r>
          </w:p>
        </w:tc>
      </w:tr>
      <w:tr w:rsidR="0041113A" w:rsidRPr="0011293C" w:rsidTr="0041113A">
        <w:trPr>
          <w:trHeight w:val="764"/>
        </w:trPr>
        <w:tc>
          <w:tcPr>
            <w:tcW w:w="1069" w:type="dxa"/>
          </w:tcPr>
          <w:p w:rsidR="0041113A" w:rsidRPr="0011293C" w:rsidRDefault="0041113A" w:rsidP="0011293C">
            <w:pPr>
              <w:jc w:val="both"/>
              <w:rPr>
                <w:rFonts w:cs="Times New Roman"/>
              </w:rPr>
            </w:pPr>
            <w:r w:rsidRPr="0011293C">
              <w:rPr>
                <w:rFonts w:cs="Times New Roman"/>
              </w:rPr>
              <w:t>11</w:t>
            </w:r>
          </w:p>
        </w:tc>
        <w:tc>
          <w:tcPr>
            <w:tcW w:w="4657" w:type="dxa"/>
          </w:tcPr>
          <w:p w:rsidR="0041113A" w:rsidRPr="0011293C" w:rsidRDefault="0041113A" w:rsidP="0011293C">
            <w:pPr>
              <w:jc w:val="both"/>
              <w:rPr>
                <w:rFonts w:eastAsia="Calibri" w:cs="Times New Roman"/>
              </w:rPr>
            </w:pPr>
            <w:proofErr w:type="spellStart"/>
            <w:r w:rsidRPr="0011293C">
              <w:rPr>
                <w:rFonts w:eastAsia="Calibri" w:cs="Times New Roman"/>
              </w:rPr>
              <w:t>Выступление</w:t>
            </w:r>
            <w:proofErr w:type="spellEnd"/>
            <w:r w:rsidRPr="0011293C">
              <w:rPr>
                <w:rFonts w:eastAsia="Calibri" w:cs="Times New Roman"/>
              </w:rPr>
              <w:t xml:space="preserve"> </w:t>
            </w:r>
            <w:proofErr w:type="spellStart"/>
            <w:r w:rsidRPr="0011293C">
              <w:rPr>
                <w:rFonts w:eastAsia="Calibri" w:cs="Times New Roman"/>
              </w:rPr>
              <w:t>агитбригад</w:t>
            </w:r>
            <w:proofErr w:type="spellEnd"/>
          </w:p>
        </w:tc>
        <w:tc>
          <w:tcPr>
            <w:tcW w:w="3771" w:type="dxa"/>
          </w:tcPr>
          <w:p w:rsidR="0041113A" w:rsidRPr="0011293C" w:rsidRDefault="0041113A" w:rsidP="0011293C">
            <w:pPr>
              <w:jc w:val="both"/>
              <w:rPr>
                <w:rFonts w:cs="Times New Roman"/>
              </w:rPr>
            </w:pPr>
            <w:r w:rsidRPr="0011293C">
              <w:rPr>
                <w:rFonts w:cs="Times New Roman"/>
              </w:rPr>
              <w:t xml:space="preserve">В </w:t>
            </w:r>
            <w:proofErr w:type="spellStart"/>
            <w:r w:rsidRPr="0011293C">
              <w:rPr>
                <w:rFonts w:cs="Times New Roman"/>
              </w:rPr>
              <w:t>течение</w:t>
            </w:r>
            <w:proofErr w:type="spellEnd"/>
            <w:r w:rsidRPr="0011293C">
              <w:rPr>
                <w:rFonts w:cs="Times New Roman"/>
              </w:rPr>
              <w:t xml:space="preserve"> </w:t>
            </w:r>
            <w:proofErr w:type="spellStart"/>
            <w:r w:rsidRPr="0011293C">
              <w:rPr>
                <w:rFonts w:cs="Times New Roman"/>
              </w:rPr>
              <w:t>года</w:t>
            </w:r>
            <w:proofErr w:type="spellEnd"/>
          </w:p>
        </w:tc>
        <w:tc>
          <w:tcPr>
            <w:tcW w:w="5100" w:type="dxa"/>
          </w:tcPr>
          <w:p w:rsidR="0041113A" w:rsidRPr="0011293C" w:rsidRDefault="0041113A" w:rsidP="0011293C">
            <w:pPr>
              <w:jc w:val="both"/>
              <w:rPr>
                <w:rFonts w:cs="Times New Roman"/>
                <w:lang w:val="ru-RU"/>
              </w:rPr>
            </w:pPr>
            <w:r w:rsidRPr="0011293C">
              <w:rPr>
                <w:rFonts w:cs="Times New Roman"/>
                <w:lang w:val="ru-RU"/>
              </w:rPr>
              <w:t>Заместитель директора, классные руководител</w:t>
            </w:r>
            <w:r w:rsidR="00C145CE" w:rsidRPr="0011293C">
              <w:rPr>
                <w:rFonts w:cs="Times New Roman"/>
                <w:lang w:val="ru-RU"/>
              </w:rPr>
              <w:t>и</w:t>
            </w:r>
          </w:p>
        </w:tc>
      </w:tr>
    </w:tbl>
    <w:p w:rsidR="009847B1" w:rsidRPr="0011293C" w:rsidRDefault="009847B1" w:rsidP="0011293C">
      <w:pPr>
        <w:jc w:val="center"/>
        <w:rPr>
          <w:rFonts w:eastAsia="Calibri" w:cs="Times New Roman"/>
          <w:b/>
          <w:lang w:val="ru-RU"/>
        </w:rPr>
      </w:pPr>
    </w:p>
    <w:p w:rsidR="0041113A" w:rsidRPr="0011293C" w:rsidRDefault="0041113A" w:rsidP="0011293C">
      <w:pPr>
        <w:jc w:val="center"/>
        <w:rPr>
          <w:rFonts w:eastAsia="Calibri" w:cs="Times New Roman"/>
          <w:b/>
          <w:lang w:val="ru-RU"/>
        </w:rPr>
      </w:pPr>
      <w:r w:rsidRPr="0011293C">
        <w:rPr>
          <w:rFonts w:eastAsia="Calibri" w:cs="Times New Roman"/>
          <w:b/>
          <w:lang w:val="ru-RU"/>
        </w:rPr>
        <w:t xml:space="preserve"> Планируемые результаты программы  воспитания и социализации </w:t>
      </w:r>
      <w:proofErr w:type="gramStart"/>
      <w:r w:rsidRPr="0011293C">
        <w:rPr>
          <w:rFonts w:eastAsia="Calibri" w:cs="Times New Roman"/>
          <w:b/>
          <w:lang w:val="ru-RU"/>
        </w:rPr>
        <w:t>обучающихся</w:t>
      </w:r>
      <w:proofErr w:type="gramEnd"/>
      <w:r w:rsidRPr="0011293C">
        <w:rPr>
          <w:rFonts w:eastAsia="Calibri" w:cs="Times New Roman"/>
          <w:b/>
          <w:lang w:val="ru-RU"/>
        </w:rPr>
        <w:t xml:space="preserve"> </w:t>
      </w:r>
    </w:p>
    <w:p w:rsidR="009847B1" w:rsidRPr="0011293C" w:rsidRDefault="009847B1" w:rsidP="0011293C">
      <w:pPr>
        <w:jc w:val="center"/>
        <w:rPr>
          <w:rFonts w:eastAsia="Calibri" w:cs="Times New Roman"/>
          <w:b/>
          <w:lang w:val="ru-RU"/>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11497"/>
      </w:tblGrid>
      <w:tr w:rsidR="0041113A" w:rsidRPr="0011293C" w:rsidTr="0041113A">
        <w:trPr>
          <w:trHeight w:val="421"/>
        </w:trPr>
        <w:tc>
          <w:tcPr>
            <w:tcW w:w="3572" w:type="dxa"/>
          </w:tcPr>
          <w:p w:rsidR="0041113A" w:rsidRPr="0011293C" w:rsidRDefault="0041113A" w:rsidP="0011293C">
            <w:pPr>
              <w:jc w:val="center"/>
              <w:rPr>
                <w:rFonts w:eastAsia="Lucida Sans Unicode" w:cs="Times New Roman"/>
                <w:b/>
              </w:rPr>
            </w:pPr>
            <w:proofErr w:type="spellStart"/>
            <w:r w:rsidRPr="0011293C">
              <w:rPr>
                <w:rFonts w:eastAsia="Lucida Sans Unicode" w:cs="Times New Roman"/>
                <w:b/>
              </w:rPr>
              <w:t>Направления</w:t>
            </w:r>
            <w:proofErr w:type="spellEnd"/>
            <w:r w:rsidRPr="0011293C">
              <w:rPr>
                <w:rFonts w:eastAsia="Lucida Sans Unicode" w:cs="Times New Roman"/>
                <w:b/>
              </w:rPr>
              <w:t xml:space="preserve"> </w:t>
            </w:r>
            <w:proofErr w:type="spellStart"/>
            <w:r w:rsidRPr="0011293C">
              <w:rPr>
                <w:rFonts w:eastAsia="Lucida Sans Unicode" w:cs="Times New Roman"/>
                <w:b/>
              </w:rPr>
              <w:t>воспитания</w:t>
            </w:r>
            <w:proofErr w:type="spellEnd"/>
          </w:p>
        </w:tc>
        <w:tc>
          <w:tcPr>
            <w:tcW w:w="11497" w:type="dxa"/>
          </w:tcPr>
          <w:p w:rsidR="0041113A" w:rsidRPr="0011293C" w:rsidRDefault="0041113A" w:rsidP="0011293C">
            <w:pPr>
              <w:jc w:val="center"/>
              <w:rPr>
                <w:rFonts w:eastAsia="Calibri" w:cs="Times New Roman"/>
                <w:b/>
              </w:rPr>
            </w:pPr>
            <w:proofErr w:type="spellStart"/>
            <w:r w:rsidRPr="0011293C">
              <w:rPr>
                <w:rFonts w:eastAsia="Calibri" w:cs="Times New Roman"/>
                <w:b/>
              </w:rPr>
              <w:t>Планируемые</w:t>
            </w:r>
            <w:proofErr w:type="spellEnd"/>
            <w:r w:rsidRPr="0011293C">
              <w:rPr>
                <w:rFonts w:eastAsia="Calibri" w:cs="Times New Roman"/>
                <w:b/>
              </w:rPr>
              <w:t xml:space="preserve"> </w:t>
            </w:r>
            <w:proofErr w:type="spellStart"/>
            <w:r w:rsidRPr="0011293C">
              <w:rPr>
                <w:rFonts w:eastAsia="Calibri" w:cs="Times New Roman"/>
                <w:b/>
              </w:rPr>
              <w:t>результаты</w:t>
            </w:r>
            <w:proofErr w:type="spellEnd"/>
            <w:r w:rsidRPr="0011293C">
              <w:rPr>
                <w:rFonts w:eastAsia="Calibri" w:cs="Times New Roman"/>
                <w:b/>
              </w:rPr>
              <w:t xml:space="preserve"> </w:t>
            </w:r>
            <w:proofErr w:type="spellStart"/>
            <w:r w:rsidRPr="0011293C">
              <w:rPr>
                <w:rFonts w:eastAsia="Calibri" w:cs="Times New Roman"/>
                <w:b/>
              </w:rPr>
              <w:t>воспитательной</w:t>
            </w:r>
            <w:proofErr w:type="spellEnd"/>
            <w:r w:rsidRPr="0011293C">
              <w:rPr>
                <w:rFonts w:eastAsia="Calibri" w:cs="Times New Roman"/>
                <w:b/>
              </w:rPr>
              <w:t xml:space="preserve"> </w:t>
            </w:r>
            <w:proofErr w:type="spellStart"/>
            <w:r w:rsidRPr="0011293C">
              <w:rPr>
                <w:rFonts w:eastAsia="Calibri" w:cs="Times New Roman"/>
                <w:b/>
              </w:rPr>
              <w:t>деятельности</w:t>
            </w:r>
            <w:proofErr w:type="spellEnd"/>
          </w:p>
        </w:tc>
      </w:tr>
      <w:tr w:rsidR="0041113A" w:rsidRPr="00144455" w:rsidTr="0041113A">
        <w:trPr>
          <w:trHeight w:val="438"/>
        </w:trPr>
        <w:tc>
          <w:tcPr>
            <w:tcW w:w="3572" w:type="dxa"/>
          </w:tcPr>
          <w:p w:rsidR="0041113A" w:rsidRPr="0011293C" w:rsidRDefault="0041113A" w:rsidP="0011293C">
            <w:pPr>
              <w:jc w:val="both"/>
              <w:rPr>
                <w:rFonts w:eastAsia="Calibri" w:cs="Times New Roman"/>
                <w:lang w:val="ru-RU"/>
              </w:rPr>
            </w:pPr>
            <w:r w:rsidRPr="0011293C">
              <w:rPr>
                <w:rFonts w:eastAsia="Calibri" w:cs="Times New Roman"/>
                <w:lang w:val="ru-RU"/>
              </w:rPr>
              <w:t>воспитание гражданственности, патриотизма, уважения к правам, свободам и обязанностям человека</w:t>
            </w:r>
          </w:p>
        </w:tc>
        <w:tc>
          <w:tcPr>
            <w:tcW w:w="11497"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1113A" w:rsidRPr="0011293C" w:rsidRDefault="0041113A" w:rsidP="0011293C">
            <w:pPr>
              <w:jc w:val="both"/>
              <w:rPr>
                <w:rFonts w:eastAsia="Calibri" w:cs="Times New Roman"/>
                <w:lang w:val="ru-RU"/>
              </w:rPr>
            </w:pPr>
            <w:r w:rsidRPr="0011293C">
              <w:rPr>
                <w:rFonts w:eastAsia="Calibri" w:cs="Times New Roman"/>
                <w:lang w:val="ru-RU"/>
              </w:rPr>
              <w:lastRenderedPageBreak/>
              <w:t>•</w:t>
            </w:r>
            <w:r w:rsidRPr="0011293C">
              <w:rPr>
                <w:rFonts w:eastAsia="Calibri" w:cs="Times New Roman"/>
              </w:rPr>
              <w:t> </w:t>
            </w:r>
            <w:r w:rsidRPr="0011293C">
              <w:rPr>
                <w:rFonts w:eastAsia="Calibri" w:cs="Times New Roman"/>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уважительное отношение к органам охраны правопорядка;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национальных героев и важнейших событий истории России;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государственных праздников, их истории и значения для общества.</w:t>
            </w:r>
          </w:p>
          <w:p w:rsidR="0041113A" w:rsidRPr="0011293C" w:rsidRDefault="0041113A" w:rsidP="0011293C">
            <w:pPr>
              <w:jc w:val="both"/>
              <w:rPr>
                <w:rFonts w:eastAsia="Calibri" w:cs="Times New Roman"/>
                <w:lang w:val="ru-RU"/>
              </w:rPr>
            </w:pPr>
          </w:p>
        </w:tc>
      </w:tr>
      <w:tr w:rsidR="0041113A" w:rsidRPr="00144455" w:rsidTr="0041113A">
        <w:trPr>
          <w:trHeight w:val="421"/>
        </w:trPr>
        <w:tc>
          <w:tcPr>
            <w:tcW w:w="3572"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воспитание социальной ответственности и компетентности</w:t>
            </w:r>
          </w:p>
        </w:tc>
        <w:tc>
          <w:tcPr>
            <w:tcW w:w="11497"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позитивное отношение, сознательное принятие роли гражданина;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первоначальные навыки практической деятельности в составе различных </w:t>
            </w:r>
            <w:proofErr w:type="spellStart"/>
            <w:r w:rsidRPr="0011293C">
              <w:rPr>
                <w:rFonts w:eastAsia="Calibri" w:cs="Times New Roman"/>
                <w:lang w:val="ru-RU"/>
              </w:rPr>
              <w:t>социокультурных</w:t>
            </w:r>
            <w:proofErr w:type="spellEnd"/>
            <w:r w:rsidRPr="0011293C">
              <w:rPr>
                <w:rFonts w:eastAsia="Calibri" w:cs="Times New Roman"/>
                <w:lang w:val="ru-RU"/>
              </w:rPr>
              <w:t xml:space="preserve"> групп конструктивной общественной направленности;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о различных общественных и профессиональных организациях, их структуре, целях и характере деятельности;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вести дискуссию по социальным вопросам, обосновывать свою гражданскую позицию, вести диалог и достигать взаимопонимания;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ценностное отношение к мужскому или женскому </w:t>
            </w:r>
            <w:proofErr w:type="spellStart"/>
            <w:r w:rsidRPr="0011293C">
              <w:rPr>
                <w:rFonts w:eastAsia="Calibri" w:cs="Times New Roman"/>
                <w:lang w:val="ru-RU"/>
              </w:rPr>
              <w:t>гендеру</w:t>
            </w:r>
            <w:proofErr w:type="spellEnd"/>
            <w:r w:rsidRPr="0011293C">
              <w:rPr>
                <w:rFonts w:eastAsia="Calibri" w:cs="Times New Roman"/>
                <w:lang w:val="ru-RU"/>
              </w:rPr>
              <w:t xml:space="preserve"> (своему социальному полу), знание и принятие правил </w:t>
            </w:r>
            <w:proofErr w:type="spellStart"/>
            <w:r w:rsidRPr="0011293C">
              <w:rPr>
                <w:rFonts w:eastAsia="Calibri" w:cs="Times New Roman"/>
                <w:lang w:val="ru-RU"/>
              </w:rPr>
              <w:t>полоролевого</w:t>
            </w:r>
            <w:proofErr w:type="spellEnd"/>
            <w:r w:rsidRPr="0011293C">
              <w:rPr>
                <w:rFonts w:eastAsia="Calibri" w:cs="Times New Roman"/>
                <w:lang w:val="ru-RU"/>
              </w:rPr>
              <w:t xml:space="preserve"> поведения в контексте традиционных моральных норм.</w:t>
            </w:r>
          </w:p>
          <w:p w:rsidR="0041113A" w:rsidRPr="0011293C" w:rsidRDefault="0041113A" w:rsidP="0011293C">
            <w:pPr>
              <w:jc w:val="both"/>
              <w:rPr>
                <w:rFonts w:eastAsia="Calibri" w:cs="Times New Roman"/>
                <w:lang w:val="ru-RU"/>
              </w:rPr>
            </w:pPr>
          </w:p>
        </w:tc>
      </w:tr>
      <w:tr w:rsidR="0041113A" w:rsidRPr="00144455" w:rsidTr="0041113A">
        <w:trPr>
          <w:trHeight w:val="421"/>
        </w:trPr>
        <w:tc>
          <w:tcPr>
            <w:tcW w:w="3572" w:type="dxa"/>
          </w:tcPr>
          <w:p w:rsidR="0041113A" w:rsidRPr="0011293C" w:rsidRDefault="0041113A" w:rsidP="0011293C">
            <w:pPr>
              <w:jc w:val="both"/>
              <w:rPr>
                <w:rFonts w:eastAsia="Calibri" w:cs="Times New Roman"/>
                <w:lang w:val="ru-RU"/>
              </w:rPr>
            </w:pPr>
            <w:r w:rsidRPr="0011293C">
              <w:rPr>
                <w:rFonts w:eastAsia="Calibri" w:cs="Times New Roman"/>
                <w:lang w:val="ru-RU"/>
              </w:rPr>
              <w:t>воспитание нравственных чувств, убеждений, этического сознания</w:t>
            </w:r>
          </w:p>
        </w:tc>
        <w:tc>
          <w:tcPr>
            <w:tcW w:w="11497"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чувство дружбы к представителям всех национальностей Российской Федерации;</w:t>
            </w:r>
          </w:p>
          <w:p w:rsidR="0041113A" w:rsidRPr="0011293C" w:rsidRDefault="0041113A" w:rsidP="0011293C">
            <w:pPr>
              <w:jc w:val="both"/>
              <w:rPr>
                <w:rFonts w:eastAsia="Calibri" w:cs="Times New Roman"/>
                <w:lang w:val="ru-RU"/>
              </w:rPr>
            </w:pPr>
            <w:r w:rsidRPr="0011293C">
              <w:rPr>
                <w:rFonts w:eastAsia="Calibri" w:cs="Times New Roman"/>
                <w:lang w:val="ru-RU"/>
              </w:rPr>
              <w:lastRenderedPageBreak/>
              <w:t>•</w:t>
            </w:r>
            <w:r w:rsidRPr="0011293C">
              <w:rPr>
                <w:rFonts w:eastAsia="Calibri" w:cs="Times New Roman"/>
              </w:rPr>
              <w:t> </w:t>
            </w:r>
            <w:r w:rsidRPr="0011293C">
              <w:rPr>
                <w:rFonts w:eastAsia="Calibri" w:cs="Times New Roman"/>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знание традиций своей семьи и школы, бережное отношение к ним; </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готовность сознательно выполнять правила для </w:t>
            </w:r>
            <w:proofErr w:type="gramStart"/>
            <w:r w:rsidRPr="0011293C">
              <w:rPr>
                <w:rFonts w:eastAsia="Calibri" w:cs="Times New Roman"/>
                <w:lang w:val="ru-RU"/>
              </w:rPr>
              <w:t>обучающихся</w:t>
            </w:r>
            <w:proofErr w:type="gramEnd"/>
            <w:r w:rsidRPr="0011293C">
              <w:rPr>
                <w:rFonts w:eastAsia="Calibri" w:cs="Times New Roman"/>
                <w:lang w:val="ru-RU"/>
              </w:rPr>
              <w:t>, понимание необходимости самодисциплины;</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1113A" w:rsidRPr="0011293C" w:rsidRDefault="0041113A" w:rsidP="0011293C">
            <w:pPr>
              <w:jc w:val="both"/>
              <w:rPr>
                <w:rFonts w:eastAsia="Calibri" w:cs="Times New Roman"/>
                <w:lang w:val="ru-RU"/>
              </w:rPr>
            </w:pPr>
          </w:p>
        </w:tc>
      </w:tr>
      <w:tr w:rsidR="0041113A" w:rsidRPr="00144455" w:rsidTr="0041113A">
        <w:trPr>
          <w:trHeight w:val="438"/>
        </w:trPr>
        <w:tc>
          <w:tcPr>
            <w:tcW w:w="3572"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воспитание экологической культуры, культуры здорового и безопасного образа жизни</w:t>
            </w:r>
          </w:p>
        </w:tc>
        <w:tc>
          <w:tcPr>
            <w:tcW w:w="11497"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начальный опыт участия в пропаганде экологически целесообразного поведения, в создании экологически </w:t>
            </w:r>
            <w:r w:rsidRPr="0011293C">
              <w:rPr>
                <w:rFonts w:eastAsia="Calibri" w:cs="Times New Roman"/>
                <w:lang w:val="ru-RU"/>
              </w:rPr>
              <w:lastRenderedPageBreak/>
              <w:t>безопасного уклада школьной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основных социальных моделей, правил экологического поведения, вариантов здорового образа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знание норм и правил экологической этики, законодательства в области экологии и здоровья; </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традиций нравственно-этического отношения к природе и здоровью в культуре народов России;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глобальной взаимосвязи и взаимозависимости природных и социальных явлений;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анализировать изменения в окружающей среде и прогнозировать последствия этих изменений для природы и здоровья человека;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устанавливать причинно-следственные связи возникновения и развития явлений в экосистемах;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умение строить свою деятельность и проекты с учётом создаваемой нагрузки на </w:t>
            </w:r>
            <w:proofErr w:type="spellStart"/>
            <w:r w:rsidRPr="0011293C">
              <w:rPr>
                <w:rFonts w:eastAsia="Calibri" w:cs="Times New Roman"/>
                <w:lang w:val="ru-RU"/>
              </w:rPr>
              <w:t>социоприродное</w:t>
            </w:r>
            <w:proofErr w:type="spellEnd"/>
            <w:r w:rsidRPr="0011293C">
              <w:rPr>
                <w:rFonts w:eastAsia="Calibri" w:cs="Times New Roman"/>
                <w:lang w:val="ru-RU"/>
              </w:rPr>
              <w:t xml:space="preserve"> окружение;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знания об оздоровительном влиянии экологически чистых природных факторов на человека;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формирование личного опыта </w:t>
            </w:r>
            <w:proofErr w:type="spellStart"/>
            <w:r w:rsidRPr="0011293C">
              <w:rPr>
                <w:rFonts w:eastAsia="Calibri" w:cs="Times New Roman"/>
                <w:lang w:val="ru-RU"/>
              </w:rPr>
              <w:t>здоровьесберегающей</w:t>
            </w:r>
            <w:proofErr w:type="spellEnd"/>
            <w:r w:rsidRPr="0011293C">
              <w:rPr>
                <w:rFonts w:eastAsia="Calibri" w:cs="Times New Roman"/>
                <w:lang w:val="ru-RU"/>
              </w:rPr>
              <w:t xml:space="preserve"> деятельности;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знания о возможном негативном влиянии компьютерных игр, телевидения, рекламы на здоровье человека;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резко негативное отношение к курению, употреблению алкогольных напитков, наркотиков и других </w:t>
            </w:r>
            <w:proofErr w:type="spellStart"/>
            <w:r w:rsidRPr="0011293C">
              <w:rPr>
                <w:rFonts w:eastAsia="Calibri" w:cs="Times New Roman"/>
                <w:lang w:val="ru-RU"/>
              </w:rPr>
              <w:t>психоактивных</w:t>
            </w:r>
            <w:proofErr w:type="spellEnd"/>
            <w:r w:rsidRPr="0011293C">
              <w:rPr>
                <w:rFonts w:eastAsia="Calibri" w:cs="Times New Roman"/>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противостоять негативным факторам, способствующим ухудшению здоровья;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знание и выполнение санитарно-гигиенических правил, соблюдение </w:t>
            </w:r>
            <w:proofErr w:type="spellStart"/>
            <w:r w:rsidRPr="0011293C">
              <w:rPr>
                <w:rFonts w:eastAsia="Calibri" w:cs="Times New Roman"/>
                <w:lang w:val="ru-RU"/>
              </w:rPr>
              <w:t>здоровьесберегающего</w:t>
            </w:r>
            <w:proofErr w:type="spellEnd"/>
            <w:r w:rsidRPr="0011293C">
              <w:rPr>
                <w:rFonts w:eastAsia="Calibri" w:cs="Times New Roman"/>
                <w:lang w:val="ru-RU"/>
              </w:rPr>
              <w:t xml:space="preserve"> режима дня;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sidRPr="0011293C">
              <w:rPr>
                <w:rFonts w:eastAsia="Calibri" w:cs="Times New Roman"/>
                <w:lang w:val="ru-RU"/>
              </w:rPr>
              <w:lastRenderedPageBreak/>
              <w:t>психологического здоровья;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1113A" w:rsidRPr="0011293C" w:rsidRDefault="0041113A" w:rsidP="0011293C">
            <w:pPr>
              <w:jc w:val="both"/>
              <w:rPr>
                <w:rFonts w:eastAsia="Calibri" w:cs="Times New Roman"/>
                <w:lang w:val="ru-RU"/>
              </w:rPr>
            </w:pPr>
          </w:p>
        </w:tc>
      </w:tr>
      <w:tr w:rsidR="0041113A" w:rsidRPr="00144455" w:rsidTr="0041113A">
        <w:trPr>
          <w:trHeight w:val="438"/>
        </w:trPr>
        <w:tc>
          <w:tcPr>
            <w:tcW w:w="3572"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11497"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необходимости научных знаний для развития личности и общества, их роли в жизни, труде, творчестве;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нравственных основ образования;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начальный опыт применения знаний в труде, общественной жизни, в быту;</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применять знания, умения и навыки для решения проектных и учебно-исследовательских задач;</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самоопределение в области своих познавательных интересов;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организовать процесс самообразования, творчески и критически работать с информацией из разных источников;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важности непрерывного образования и самообразования в течение всей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осознание нравственной природы труда, его роли в жизни человека и общества, в создании материальных, социальных и культурных благ;</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знание и уважение трудовых традиций своей семьи, трудовых подвигов старших поколений;</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начальный опыт участия в общественно значимых делах;</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навыки трудового творческого сотрудничества со сверстниками, младшими детьми и взрослыми;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знания о разных профессиях и их требованиях к здоровью, морально-психологическим качествам, знаниям и умениям человека;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proofErr w:type="spellStart"/>
            <w:r w:rsidRPr="0011293C">
              <w:rPr>
                <w:rFonts w:eastAsia="Calibri" w:cs="Times New Roman"/>
                <w:lang w:val="ru-RU"/>
              </w:rPr>
              <w:t>сформированность</w:t>
            </w:r>
            <w:proofErr w:type="spellEnd"/>
            <w:r w:rsidRPr="0011293C">
              <w:rPr>
                <w:rFonts w:eastAsia="Calibri" w:cs="Times New Roman"/>
                <w:lang w:val="ru-RU"/>
              </w:rPr>
              <w:t xml:space="preserve"> первоначальных профессиональных намерений и интересов;</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общие представления о трудовом законодательстве.</w:t>
            </w:r>
          </w:p>
          <w:p w:rsidR="0041113A" w:rsidRPr="0011293C" w:rsidRDefault="0041113A" w:rsidP="0011293C">
            <w:pPr>
              <w:jc w:val="both"/>
              <w:rPr>
                <w:rFonts w:eastAsia="Calibri" w:cs="Times New Roman"/>
                <w:lang w:val="ru-RU"/>
              </w:rPr>
            </w:pPr>
          </w:p>
        </w:tc>
      </w:tr>
      <w:tr w:rsidR="0041113A" w:rsidRPr="00144455" w:rsidTr="0041113A">
        <w:trPr>
          <w:trHeight w:val="438"/>
        </w:trPr>
        <w:tc>
          <w:tcPr>
            <w:tcW w:w="3572" w:type="dxa"/>
          </w:tcPr>
          <w:p w:rsidR="0041113A" w:rsidRPr="0011293C" w:rsidRDefault="0041113A" w:rsidP="0011293C">
            <w:pPr>
              <w:jc w:val="both"/>
              <w:rPr>
                <w:rFonts w:eastAsia="Calibri" w:cs="Times New Roman"/>
                <w:lang w:val="ru-RU"/>
              </w:rPr>
            </w:pPr>
            <w:r w:rsidRPr="0011293C">
              <w:rPr>
                <w:rFonts w:eastAsia="Calibri" w:cs="Times New Roman"/>
                <w:lang w:val="ru-RU"/>
              </w:rPr>
              <w:lastRenderedPageBreak/>
              <w:t xml:space="preserve">воспитание ценностного отношения к </w:t>
            </w:r>
            <w:proofErr w:type="gramStart"/>
            <w:r w:rsidRPr="0011293C">
              <w:rPr>
                <w:rFonts w:eastAsia="Calibri" w:cs="Times New Roman"/>
                <w:lang w:val="ru-RU"/>
              </w:rPr>
              <w:t>прекрасному</w:t>
            </w:r>
            <w:proofErr w:type="gramEnd"/>
            <w:r w:rsidRPr="0011293C">
              <w:rPr>
                <w:rFonts w:eastAsia="Calibri" w:cs="Times New Roman"/>
                <w:lang w:val="ru-RU"/>
              </w:rPr>
              <w:t>, формирование основ эстетической культуры — эстетическое воспитание</w:t>
            </w:r>
          </w:p>
        </w:tc>
        <w:tc>
          <w:tcPr>
            <w:tcW w:w="11497" w:type="dxa"/>
          </w:tcPr>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ценностное отношение к </w:t>
            </w:r>
            <w:proofErr w:type="gramStart"/>
            <w:r w:rsidRPr="0011293C">
              <w:rPr>
                <w:rFonts w:eastAsia="Calibri" w:cs="Times New Roman"/>
                <w:lang w:val="ru-RU"/>
              </w:rPr>
              <w:t>прекрасному</w:t>
            </w:r>
            <w:proofErr w:type="gramEnd"/>
            <w:r w:rsidRPr="0011293C">
              <w:rPr>
                <w:rFonts w:eastAsia="Calibri" w:cs="Times New Roman"/>
                <w:lang w:val="ru-RU"/>
              </w:rPr>
              <w:t>;</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понимание искусства как особой формы познания и преобразования мира;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способность видеть и ценить </w:t>
            </w:r>
            <w:proofErr w:type="gramStart"/>
            <w:r w:rsidRPr="0011293C">
              <w:rPr>
                <w:rFonts w:eastAsia="Calibri" w:cs="Times New Roman"/>
                <w:lang w:val="ru-RU"/>
              </w:rPr>
              <w:t>прекрасное</w:t>
            </w:r>
            <w:proofErr w:type="gramEnd"/>
            <w:r w:rsidRPr="0011293C">
              <w:rPr>
                <w:rFonts w:eastAsia="Calibri" w:cs="Times New Roman"/>
                <w:lang w:val="ru-RU"/>
              </w:rPr>
              <w:t xml:space="preserve"> в природе, быту, труде, спорте и творчестве людей, общественной жизни;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представление об искусстве народов России;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опыт эмоционального постижения народного творчества, этнокультурных традиций, фольклора народов России;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интерес к занятиям творческого характера, различным видам искусства, художественной самодеятельности;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опыт самореализации в различных видах творческой деятельности, умение выражать себя в доступных видах творчества;</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опыт реализации эстетических ценностей в пространстве школы и семьи.</w:t>
            </w:r>
          </w:p>
          <w:p w:rsidR="0041113A" w:rsidRPr="0011293C" w:rsidRDefault="0041113A" w:rsidP="0011293C">
            <w:pPr>
              <w:jc w:val="both"/>
              <w:rPr>
                <w:rFonts w:eastAsia="Calibri" w:cs="Times New Roman"/>
                <w:lang w:val="ru-RU"/>
              </w:rPr>
            </w:pPr>
          </w:p>
        </w:tc>
      </w:tr>
    </w:tbl>
    <w:p w:rsidR="0041113A" w:rsidRPr="0011293C" w:rsidRDefault="0041113A" w:rsidP="0011293C">
      <w:pPr>
        <w:jc w:val="both"/>
        <w:rPr>
          <w:rFonts w:eastAsia="Calibri" w:cs="Times New Roman"/>
          <w:lang w:val="ru-RU"/>
        </w:rPr>
        <w:sectPr w:rsidR="0041113A" w:rsidRPr="0011293C" w:rsidSect="002039BA">
          <w:footnotePr>
            <w:numRestart w:val="eachPage"/>
          </w:footnotePr>
          <w:pgSz w:w="16838" w:h="11906" w:orient="landscape"/>
          <w:pgMar w:top="851" w:right="851" w:bottom="851" w:left="1134" w:header="709" w:footer="709" w:gutter="0"/>
          <w:cols w:space="708"/>
          <w:docGrid w:linePitch="360"/>
        </w:sectPr>
      </w:pPr>
    </w:p>
    <w:p w:rsidR="0041113A" w:rsidRPr="0011293C" w:rsidRDefault="0041113A" w:rsidP="0011293C">
      <w:pPr>
        <w:ind w:left="720"/>
        <w:jc w:val="both"/>
        <w:rPr>
          <w:rFonts w:eastAsia="Calibri" w:cs="Times New Roman"/>
          <w:color w:val="FF0000"/>
          <w:lang w:val="ru-RU"/>
        </w:rPr>
      </w:pPr>
    </w:p>
    <w:p w:rsidR="0041113A" w:rsidRPr="0011293C" w:rsidRDefault="0041113A" w:rsidP="0011293C">
      <w:pPr>
        <w:jc w:val="center"/>
        <w:rPr>
          <w:rFonts w:eastAsia="Calibri" w:cs="Times New Roman"/>
          <w:lang w:val="ru-RU"/>
        </w:rPr>
      </w:pPr>
      <w:r w:rsidRPr="0011293C">
        <w:rPr>
          <w:rFonts w:eastAsia="Calibri" w:cs="Times New Roman"/>
          <w:b/>
          <w:lang w:val="ru-RU"/>
        </w:rPr>
        <w:t xml:space="preserve">Мониторинг эффективности реализации образовательным учреждением программы воспитания и социализации </w:t>
      </w:r>
      <w:proofErr w:type="gramStart"/>
      <w:r w:rsidRPr="0011293C">
        <w:rPr>
          <w:rFonts w:eastAsia="Calibri" w:cs="Times New Roman"/>
          <w:b/>
          <w:lang w:val="ru-RU"/>
        </w:rPr>
        <w:t>обучающихся</w:t>
      </w:r>
      <w:proofErr w:type="gramEnd"/>
    </w:p>
    <w:p w:rsidR="0041113A" w:rsidRPr="0011293C" w:rsidRDefault="0041113A" w:rsidP="0011293C">
      <w:pPr>
        <w:jc w:val="both"/>
        <w:rPr>
          <w:rFonts w:eastAsia="Calibri" w:cs="Times New Roman"/>
          <w:lang w:val="ru-RU"/>
        </w:rPr>
      </w:pPr>
      <w:r w:rsidRPr="0011293C">
        <w:rPr>
          <w:rFonts w:eastAsia="Calibri" w:cs="Times New Roman"/>
          <w:lang w:val="ru-RU"/>
        </w:rPr>
        <w:t xml:space="preserve">Основные принципы </w:t>
      </w:r>
      <w:proofErr w:type="gramStart"/>
      <w:r w:rsidRPr="0011293C">
        <w:rPr>
          <w:rFonts w:eastAsia="Calibri" w:cs="Times New Roman"/>
          <w:lang w:val="ru-RU"/>
        </w:rPr>
        <w:t>организации мониторинга эффективности реализации Программы воспитания</w:t>
      </w:r>
      <w:proofErr w:type="gramEnd"/>
      <w:r w:rsidRPr="0011293C">
        <w:rPr>
          <w:rFonts w:eastAsia="Calibri" w:cs="Times New Roman"/>
          <w:lang w:val="ru-RU"/>
        </w:rPr>
        <w:t xml:space="preserve">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принцип </w:t>
      </w:r>
      <w:proofErr w:type="spellStart"/>
      <w:r w:rsidRPr="0011293C">
        <w:rPr>
          <w:rFonts w:eastAsia="Calibri" w:cs="Times New Roman"/>
          <w:lang w:val="ru-RU"/>
        </w:rPr>
        <w:t>личностно-социально-деятельностного</w:t>
      </w:r>
      <w:proofErr w:type="spellEnd"/>
      <w:r w:rsidRPr="0011293C">
        <w:rPr>
          <w:rFonts w:eastAsia="Calibri" w:cs="Times New Roman"/>
          <w:lang w:val="ru-RU"/>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 xml:space="preserve">принцип объективности предполагает </w:t>
      </w:r>
      <w:proofErr w:type="spellStart"/>
      <w:r w:rsidRPr="0011293C">
        <w:rPr>
          <w:rFonts w:eastAsia="Calibri" w:cs="Times New Roman"/>
          <w:lang w:val="ru-RU"/>
        </w:rPr>
        <w:t>формализованность</w:t>
      </w:r>
      <w:proofErr w:type="spellEnd"/>
      <w:r w:rsidRPr="0011293C">
        <w:rPr>
          <w:rFonts w:eastAsia="Calibri" w:cs="Times New Roman"/>
          <w:lang w:val="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принцип признания безусловного уважения прав предполагает отказ от прямых негативных оценок и личностных характеристик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4252"/>
      </w:tblGrid>
      <w:tr w:rsidR="0041113A" w:rsidRPr="0011293C" w:rsidTr="0041113A">
        <w:tc>
          <w:tcPr>
            <w:tcW w:w="675" w:type="dxa"/>
          </w:tcPr>
          <w:p w:rsidR="0041113A" w:rsidRPr="0011293C" w:rsidRDefault="0041113A" w:rsidP="0011293C">
            <w:pPr>
              <w:jc w:val="both"/>
              <w:rPr>
                <w:rFonts w:eastAsia="Calibri" w:cs="Times New Roman"/>
              </w:rPr>
            </w:pPr>
            <w:r w:rsidRPr="0011293C">
              <w:rPr>
                <w:rFonts w:eastAsia="Calibri" w:cs="Times New Roman"/>
              </w:rPr>
              <w:t>№</w:t>
            </w:r>
          </w:p>
        </w:tc>
        <w:tc>
          <w:tcPr>
            <w:tcW w:w="4820" w:type="dxa"/>
          </w:tcPr>
          <w:p w:rsidR="0041113A" w:rsidRPr="0011293C" w:rsidRDefault="0041113A" w:rsidP="0011293C">
            <w:pPr>
              <w:jc w:val="both"/>
              <w:rPr>
                <w:rFonts w:eastAsia="Calibri" w:cs="Times New Roman"/>
                <w:lang w:val="ru-RU"/>
              </w:rPr>
            </w:pPr>
            <w:r w:rsidRPr="0011293C">
              <w:rPr>
                <w:rFonts w:eastAsia="Calibri" w:cs="Times New Roman"/>
                <w:lang w:val="ru-RU"/>
              </w:rPr>
              <w:t>Основные показатели и объекты исследования</w:t>
            </w:r>
          </w:p>
        </w:tc>
        <w:tc>
          <w:tcPr>
            <w:tcW w:w="4252" w:type="dxa"/>
          </w:tcPr>
          <w:p w:rsidR="0041113A" w:rsidRPr="0011293C" w:rsidRDefault="0041113A" w:rsidP="0011293C">
            <w:pPr>
              <w:jc w:val="both"/>
              <w:rPr>
                <w:rFonts w:eastAsia="Calibri" w:cs="Times New Roman"/>
              </w:rPr>
            </w:pPr>
            <w:proofErr w:type="spellStart"/>
            <w:r w:rsidRPr="0011293C">
              <w:rPr>
                <w:rFonts w:eastAsia="Calibri" w:cs="Times New Roman"/>
              </w:rPr>
              <w:t>Методики</w:t>
            </w:r>
            <w:proofErr w:type="spellEnd"/>
            <w:r w:rsidRPr="0011293C">
              <w:rPr>
                <w:rFonts w:eastAsia="Calibri" w:cs="Times New Roman"/>
              </w:rPr>
              <w:t xml:space="preserve"> </w:t>
            </w:r>
            <w:proofErr w:type="spellStart"/>
            <w:r w:rsidRPr="0011293C">
              <w:rPr>
                <w:rFonts w:eastAsia="Calibri" w:cs="Times New Roman"/>
              </w:rPr>
              <w:t>исследования</w:t>
            </w:r>
            <w:proofErr w:type="spellEnd"/>
          </w:p>
        </w:tc>
      </w:tr>
      <w:tr w:rsidR="0041113A" w:rsidRPr="00144455" w:rsidTr="0041113A">
        <w:tc>
          <w:tcPr>
            <w:tcW w:w="675" w:type="dxa"/>
          </w:tcPr>
          <w:p w:rsidR="0041113A" w:rsidRPr="0011293C" w:rsidRDefault="0041113A" w:rsidP="0011293C">
            <w:pPr>
              <w:jc w:val="both"/>
              <w:rPr>
                <w:rFonts w:eastAsia="Calibri" w:cs="Times New Roman"/>
              </w:rPr>
            </w:pPr>
            <w:r w:rsidRPr="0011293C">
              <w:rPr>
                <w:rFonts w:eastAsia="Calibri" w:cs="Times New Roman"/>
              </w:rPr>
              <w:t>1</w:t>
            </w:r>
          </w:p>
        </w:tc>
        <w:tc>
          <w:tcPr>
            <w:tcW w:w="4820"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Особенности развития личностной, социальной, экологической, трудовой (профессиональной) и </w:t>
            </w:r>
            <w:proofErr w:type="spellStart"/>
            <w:r w:rsidRPr="0011293C">
              <w:rPr>
                <w:rFonts w:eastAsia="Calibri" w:cs="Times New Roman"/>
                <w:lang w:val="ru-RU"/>
              </w:rPr>
              <w:t>здоровьесберегающей</w:t>
            </w:r>
            <w:proofErr w:type="spellEnd"/>
            <w:r w:rsidRPr="0011293C">
              <w:rPr>
                <w:rFonts w:eastAsia="Calibri" w:cs="Times New Roman"/>
                <w:lang w:val="ru-RU"/>
              </w:rPr>
              <w:t xml:space="preserve"> культуры </w:t>
            </w:r>
            <w:proofErr w:type="gramStart"/>
            <w:r w:rsidRPr="0011293C">
              <w:rPr>
                <w:rFonts w:eastAsia="Calibri" w:cs="Times New Roman"/>
                <w:lang w:val="ru-RU"/>
              </w:rPr>
              <w:t>обучающихся</w:t>
            </w:r>
            <w:proofErr w:type="gramEnd"/>
          </w:p>
        </w:tc>
        <w:tc>
          <w:tcPr>
            <w:tcW w:w="4252" w:type="dxa"/>
          </w:tcPr>
          <w:p w:rsidR="0041113A" w:rsidRPr="0011293C" w:rsidRDefault="0041113A" w:rsidP="0011293C">
            <w:pPr>
              <w:jc w:val="both"/>
              <w:rPr>
                <w:rFonts w:eastAsia="DejaVu Sans" w:cs="Times New Roman"/>
                <w:lang w:val="ru-RU"/>
              </w:rPr>
            </w:pPr>
            <w:r w:rsidRPr="0011293C">
              <w:rPr>
                <w:rFonts w:eastAsia="DejaVu Sans" w:cs="Times New Roman"/>
                <w:lang w:val="ru-RU"/>
              </w:rPr>
              <w:t xml:space="preserve">- изучение уровня социальной </w:t>
            </w:r>
            <w:proofErr w:type="spellStart"/>
            <w:r w:rsidRPr="0011293C">
              <w:rPr>
                <w:rFonts w:eastAsia="DejaVu Sans" w:cs="Times New Roman"/>
                <w:lang w:val="ru-RU"/>
              </w:rPr>
              <w:t>адаптированности</w:t>
            </w:r>
            <w:proofErr w:type="spellEnd"/>
            <w:r w:rsidRPr="0011293C">
              <w:rPr>
                <w:rFonts w:eastAsia="DejaVu Sans" w:cs="Times New Roman"/>
                <w:lang w:val="ru-RU"/>
              </w:rPr>
              <w:t xml:space="preserve">, автономности, социальной активности, нравственной воспитанности (автор </w:t>
            </w:r>
            <w:proofErr w:type="spellStart"/>
            <w:r w:rsidRPr="0011293C">
              <w:rPr>
                <w:rFonts w:eastAsia="DejaVu Sans" w:cs="Times New Roman"/>
                <w:lang w:val="ru-RU"/>
              </w:rPr>
              <w:t>Н.Е.Щуркова</w:t>
            </w:r>
            <w:proofErr w:type="spellEnd"/>
            <w:r w:rsidRPr="0011293C">
              <w:rPr>
                <w:rFonts w:eastAsia="DejaVu Sans" w:cs="Times New Roman"/>
                <w:lang w:val="ru-RU"/>
              </w:rPr>
              <w:t xml:space="preserve">), </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-изучения коммуникативных склонностей учащихся (автор </w:t>
            </w:r>
            <w:proofErr w:type="spellStart"/>
            <w:r w:rsidRPr="0011293C">
              <w:rPr>
                <w:rFonts w:eastAsia="Calibri" w:cs="Times New Roman"/>
                <w:lang w:val="ru-RU"/>
              </w:rPr>
              <w:t>Р.В.Овчарова</w:t>
            </w:r>
            <w:proofErr w:type="spellEnd"/>
            <w:r w:rsidRPr="0011293C">
              <w:rPr>
                <w:rFonts w:eastAsia="Calibri" w:cs="Times New Roman"/>
                <w:lang w:val="ru-RU"/>
              </w:rPr>
              <w:t>)</w:t>
            </w:r>
          </w:p>
        </w:tc>
      </w:tr>
      <w:tr w:rsidR="0041113A" w:rsidRPr="00144455" w:rsidTr="0041113A">
        <w:tc>
          <w:tcPr>
            <w:tcW w:w="675" w:type="dxa"/>
          </w:tcPr>
          <w:p w:rsidR="0041113A" w:rsidRPr="0011293C" w:rsidRDefault="0041113A" w:rsidP="0011293C">
            <w:pPr>
              <w:jc w:val="both"/>
              <w:rPr>
                <w:rFonts w:eastAsia="Calibri" w:cs="Times New Roman"/>
              </w:rPr>
            </w:pPr>
            <w:r w:rsidRPr="0011293C">
              <w:rPr>
                <w:rFonts w:eastAsia="Calibri" w:cs="Times New Roman"/>
              </w:rPr>
              <w:t>2</w:t>
            </w:r>
          </w:p>
        </w:tc>
        <w:tc>
          <w:tcPr>
            <w:tcW w:w="4820" w:type="dxa"/>
          </w:tcPr>
          <w:p w:rsidR="0041113A" w:rsidRPr="0011293C" w:rsidRDefault="0041113A" w:rsidP="0011293C">
            <w:pPr>
              <w:jc w:val="both"/>
              <w:rPr>
                <w:rFonts w:eastAsia="Calibri" w:cs="Times New Roman"/>
                <w:lang w:val="ru-RU"/>
              </w:rPr>
            </w:pPr>
            <w:r w:rsidRPr="0011293C">
              <w:rPr>
                <w:rFonts w:eastAsia="Calibri" w:cs="Times New Roman"/>
                <w:lang w:val="ru-RU"/>
              </w:rPr>
              <w:t>Социально-педагогическая среда, общая психологическая атмосфера и нравственный уклад школьной жизни в образовательном учреждении</w:t>
            </w:r>
          </w:p>
        </w:tc>
        <w:tc>
          <w:tcPr>
            <w:tcW w:w="4252" w:type="dxa"/>
          </w:tcPr>
          <w:p w:rsidR="0041113A" w:rsidRPr="0011293C" w:rsidRDefault="0041113A" w:rsidP="0011293C">
            <w:pPr>
              <w:jc w:val="both"/>
              <w:rPr>
                <w:rFonts w:eastAsia="Calibri" w:cs="Times New Roman"/>
                <w:lang w:val="ru-RU"/>
              </w:rPr>
            </w:pPr>
            <w:r w:rsidRPr="0011293C">
              <w:rPr>
                <w:rFonts w:eastAsia="Calibri" w:cs="Times New Roman"/>
                <w:lang w:val="ru-RU"/>
              </w:rPr>
              <w:t xml:space="preserve">изучение  уровня социально-психологического развития коллектива (методика </w:t>
            </w:r>
            <w:proofErr w:type="spellStart"/>
            <w:r w:rsidRPr="0011293C">
              <w:rPr>
                <w:rFonts w:eastAsia="Calibri" w:cs="Times New Roman"/>
                <w:lang w:val="ru-RU"/>
              </w:rPr>
              <w:t>Р.С.Немова</w:t>
            </w:r>
            <w:proofErr w:type="spellEnd"/>
            <w:r w:rsidRPr="0011293C">
              <w:rPr>
                <w:rFonts w:eastAsia="Calibri" w:cs="Times New Roman"/>
                <w:lang w:val="ru-RU"/>
              </w:rPr>
              <w:t>)  позволяет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w:t>
            </w:r>
          </w:p>
        </w:tc>
      </w:tr>
      <w:tr w:rsidR="0041113A" w:rsidRPr="00144455" w:rsidTr="0041113A">
        <w:tc>
          <w:tcPr>
            <w:tcW w:w="675" w:type="dxa"/>
          </w:tcPr>
          <w:p w:rsidR="0041113A" w:rsidRPr="0011293C" w:rsidRDefault="0041113A" w:rsidP="0011293C">
            <w:pPr>
              <w:jc w:val="both"/>
              <w:rPr>
                <w:rFonts w:eastAsia="Calibri" w:cs="Times New Roman"/>
              </w:rPr>
            </w:pPr>
            <w:r w:rsidRPr="0011293C">
              <w:rPr>
                <w:rFonts w:eastAsia="Calibri" w:cs="Times New Roman"/>
              </w:rPr>
              <w:t>3</w:t>
            </w:r>
          </w:p>
        </w:tc>
        <w:tc>
          <w:tcPr>
            <w:tcW w:w="4820" w:type="dxa"/>
          </w:tcPr>
          <w:p w:rsidR="0041113A" w:rsidRPr="0011293C" w:rsidRDefault="0041113A" w:rsidP="0011293C">
            <w:pPr>
              <w:jc w:val="both"/>
              <w:rPr>
                <w:rFonts w:eastAsia="Calibri" w:cs="Times New Roman"/>
                <w:lang w:val="ru-RU"/>
              </w:rPr>
            </w:pPr>
            <w:r w:rsidRPr="0011293C">
              <w:rPr>
                <w:rFonts w:eastAsia="Calibri" w:cs="Times New Roman"/>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252" w:type="dxa"/>
          </w:tcPr>
          <w:p w:rsidR="0041113A" w:rsidRPr="0011293C" w:rsidRDefault="0041113A" w:rsidP="0011293C">
            <w:pPr>
              <w:jc w:val="both"/>
              <w:rPr>
                <w:rFonts w:cs="Times New Roman"/>
                <w:lang w:val="ru-RU"/>
              </w:rPr>
            </w:pPr>
            <w:r w:rsidRPr="0011293C">
              <w:rPr>
                <w:rFonts w:cs="Times New Roman"/>
                <w:lang w:val="ru-RU"/>
              </w:rPr>
              <w:t>-изучение уровня удовлетворённости учащихся, родителей и педагогов жизнедеятельностью в школьном сообществе (методики А.Андреева, Е.Н.Степанова)</w:t>
            </w:r>
          </w:p>
          <w:p w:rsidR="0041113A" w:rsidRPr="0011293C" w:rsidRDefault="0041113A" w:rsidP="0011293C">
            <w:pPr>
              <w:jc w:val="both"/>
              <w:rPr>
                <w:rFonts w:eastAsia="Calibri" w:cs="Times New Roman"/>
                <w:lang w:val="ru-RU"/>
              </w:rPr>
            </w:pPr>
          </w:p>
        </w:tc>
      </w:tr>
    </w:tbl>
    <w:p w:rsidR="0041113A" w:rsidRPr="0011293C" w:rsidRDefault="0041113A" w:rsidP="0011293C">
      <w:pPr>
        <w:jc w:val="both"/>
        <w:rPr>
          <w:rFonts w:eastAsia="Calibri" w:cs="Times New Roman"/>
          <w:lang w:val="ru-RU"/>
        </w:rPr>
      </w:pPr>
    </w:p>
    <w:p w:rsidR="0041113A" w:rsidRPr="0011293C" w:rsidRDefault="0041113A" w:rsidP="0011293C">
      <w:pPr>
        <w:jc w:val="both"/>
        <w:rPr>
          <w:rFonts w:eastAsia="Cambria" w:cs="Times New Roman"/>
          <w:lang w:val="ru-RU"/>
        </w:rPr>
      </w:pPr>
    </w:p>
    <w:p w:rsidR="0041113A" w:rsidRPr="0011293C" w:rsidRDefault="0041113A" w:rsidP="0011293C">
      <w:pPr>
        <w:jc w:val="both"/>
        <w:rPr>
          <w:rFonts w:eastAsia="Calibri" w:cs="Times New Roman"/>
          <w:lang w:val="ru-RU"/>
        </w:rPr>
        <w:sectPr w:rsidR="0041113A" w:rsidRPr="0011293C" w:rsidSect="002039BA">
          <w:footnotePr>
            <w:numRestart w:val="eachPage"/>
          </w:footnotePr>
          <w:pgSz w:w="11906" w:h="16838"/>
          <w:pgMar w:top="851" w:right="851" w:bottom="851" w:left="1134" w:header="709" w:footer="709" w:gutter="0"/>
          <w:cols w:space="708"/>
          <w:docGrid w:linePitch="360"/>
        </w:sectPr>
      </w:pPr>
    </w:p>
    <w:p w:rsidR="0041113A" w:rsidRPr="0011293C" w:rsidRDefault="0041113A" w:rsidP="0011293C">
      <w:pPr>
        <w:jc w:val="center"/>
        <w:rPr>
          <w:rFonts w:eastAsia="Calibri" w:cs="Times New Roman"/>
          <w:b/>
          <w:lang w:val="ru-RU"/>
        </w:rPr>
      </w:pPr>
      <w:r w:rsidRPr="0011293C">
        <w:rPr>
          <w:rFonts w:eastAsia="Calibri" w:cs="Times New Roman"/>
          <w:b/>
          <w:lang w:val="ru-RU"/>
        </w:rPr>
        <w:lastRenderedPageBreak/>
        <w:t xml:space="preserve">Методологический инструментарий мониторинга воспитания и социализации </w:t>
      </w:r>
      <w:proofErr w:type="gramStart"/>
      <w:r w:rsidRPr="0011293C">
        <w:rPr>
          <w:rFonts w:eastAsia="Calibri" w:cs="Times New Roman"/>
          <w:b/>
          <w:lang w:val="ru-RU"/>
        </w:rPr>
        <w:t>обучающихся</w:t>
      </w:r>
      <w:proofErr w:type="gramEnd"/>
      <w:r w:rsidRPr="0011293C">
        <w:rPr>
          <w:rFonts w:eastAsia="Calibri" w:cs="Times New Roman"/>
          <w:b/>
          <w:lang w:val="ru-RU"/>
        </w:rPr>
        <w:t>:</w:t>
      </w:r>
    </w:p>
    <w:p w:rsidR="0041113A" w:rsidRPr="0011293C" w:rsidRDefault="0041113A" w:rsidP="0011293C">
      <w:pPr>
        <w:jc w:val="both"/>
        <w:rPr>
          <w:rFonts w:eastAsia="Cambria" w:cs="Times New Roman"/>
          <w:lang w:val="ru-RU"/>
        </w:rPr>
      </w:pPr>
      <w:r w:rsidRPr="0011293C">
        <w:rPr>
          <w:rFonts w:eastAsia="Cambria" w:cs="Times New Roman"/>
          <w:lang w:val="ru-RU"/>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1293C">
        <w:rPr>
          <w:rFonts w:eastAsia="Cambria" w:cs="Times New Roman"/>
          <w:lang w:val="ru-RU"/>
        </w:rPr>
        <w:t>обучающимися</w:t>
      </w:r>
      <w:proofErr w:type="gramEnd"/>
      <w:r w:rsidRPr="0011293C">
        <w:rPr>
          <w:rFonts w:eastAsia="Cambria" w:cs="Times New Roman"/>
          <w:lang w:val="ru-RU"/>
        </w:rPr>
        <w:t xml:space="preserve"> ряда специально разработанных заданий.</w:t>
      </w:r>
    </w:p>
    <w:p w:rsidR="0041113A" w:rsidRPr="0011293C" w:rsidRDefault="0041113A" w:rsidP="0011293C">
      <w:pPr>
        <w:jc w:val="both"/>
        <w:rPr>
          <w:rFonts w:eastAsia="Cambria" w:cs="Times New Roman"/>
          <w:lang w:val="ru-RU"/>
        </w:rPr>
      </w:pPr>
      <w:r w:rsidRPr="0011293C">
        <w:rPr>
          <w:rFonts w:eastAsia="Cambria" w:cs="Times New Roman"/>
          <w:lang w:val="ru-RU"/>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1293C">
        <w:rPr>
          <w:rFonts w:eastAsia="Cambria" w:cs="Times New Roman"/>
          <w:lang w:val="ru-RU"/>
        </w:rPr>
        <w:t>обучающихся</w:t>
      </w:r>
      <w:proofErr w:type="gramEnd"/>
      <w:r w:rsidRPr="0011293C">
        <w:rPr>
          <w:rFonts w:eastAsia="Cambria" w:cs="Times New Roman"/>
          <w:lang w:val="ru-RU"/>
        </w:rPr>
        <w:t xml:space="preserve"> используются следующие виды опроса:</w:t>
      </w:r>
    </w:p>
    <w:p w:rsidR="0041113A" w:rsidRPr="0011293C" w:rsidRDefault="0041113A" w:rsidP="0011293C">
      <w:pPr>
        <w:jc w:val="both"/>
        <w:rPr>
          <w:rFonts w:eastAsia="Cambria" w:cs="Times New Roman"/>
          <w:lang w:val="ru-RU"/>
        </w:rPr>
      </w:pPr>
      <w:r w:rsidRPr="0011293C">
        <w:rPr>
          <w:rFonts w:eastAsia="Cambria" w:cs="Times New Roman"/>
          <w:lang w:val="ru-RU"/>
        </w:rPr>
        <w:t>•</w:t>
      </w:r>
      <w:r w:rsidRPr="0011293C">
        <w:rPr>
          <w:rFonts w:eastAsia="Cambria" w:cs="Times New Roman"/>
        </w:rPr>
        <w:t> </w:t>
      </w:r>
      <w:r w:rsidRPr="0011293C">
        <w:rPr>
          <w:rFonts w:eastAsia="Cambria" w:cs="Times New Roman"/>
          <w:lang w:val="ru-RU"/>
        </w:rPr>
        <w:t xml:space="preserve">анкетирование — эмпирический социально-психологический метод получения </w:t>
      </w:r>
      <w:proofErr w:type="gramStart"/>
      <w:r w:rsidRPr="0011293C">
        <w:rPr>
          <w:rFonts w:eastAsia="Cambria" w:cs="Times New Roman"/>
          <w:lang w:val="ru-RU"/>
        </w:rPr>
        <w:t>информации</w:t>
      </w:r>
      <w:proofErr w:type="gramEnd"/>
      <w:r w:rsidRPr="0011293C">
        <w:rPr>
          <w:rFonts w:eastAsia="Cambria" w:cs="Times New Roman"/>
          <w:lang w:val="ru-RU"/>
        </w:rPr>
        <w:t xml:space="preserve"> на основании ответов обучающихся на специально подготовленные вопросы анкеты;</w:t>
      </w:r>
    </w:p>
    <w:p w:rsidR="0041113A" w:rsidRPr="0011293C" w:rsidRDefault="0041113A" w:rsidP="0011293C">
      <w:pPr>
        <w:jc w:val="both"/>
        <w:rPr>
          <w:rFonts w:eastAsia="Cambria" w:cs="Times New Roman"/>
          <w:lang w:val="ru-RU"/>
        </w:rPr>
      </w:pPr>
      <w:r w:rsidRPr="0011293C">
        <w:rPr>
          <w:rFonts w:eastAsia="Cambria" w:cs="Times New Roman"/>
          <w:lang w:val="ru-RU"/>
        </w:rPr>
        <w:t>•</w:t>
      </w:r>
      <w:r w:rsidRPr="0011293C">
        <w:rPr>
          <w:rFonts w:eastAsia="Cambria" w:cs="Times New Roman"/>
        </w:rPr>
        <w:t> </w:t>
      </w:r>
      <w:r w:rsidRPr="0011293C">
        <w:rPr>
          <w:rFonts w:eastAsia="Cambria" w:cs="Times New Roman"/>
          <w:lang w:val="ru-RU"/>
        </w:rPr>
        <w:t>интервью —</w:t>
      </w:r>
      <w:r w:rsidRPr="0011293C">
        <w:rPr>
          <w:rFonts w:cs="Times New Roman"/>
          <w:lang w:val="ru-RU"/>
        </w:rPr>
        <w:t xml:space="preserve"> </w:t>
      </w:r>
      <w:proofErr w:type="spellStart"/>
      <w:r w:rsidRPr="0011293C">
        <w:rPr>
          <w:rFonts w:cs="Times New Roman"/>
          <w:lang w:val="ru-RU"/>
        </w:rPr>
        <w:t>вербально-коммуникативный</w:t>
      </w:r>
      <w:proofErr w:type="spellEnd"/>
      <w:r w:rsidRPr="0011293C">
        <w:rPr>
          <w:rFonts w:cs="Times New Roman"/>
          <w:lang w:val="ru-RU"/>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1113A" w:rsidRPr="0011293C" w:rsidRDefault="0041113A" w:rsidP="0011293C">
      <w:pPr>
        <w:jc w:val="both"/>
        <w:rPr>
          <w:rFonts w:eastAsia="Cambria" w:cs="Times New Roman"/>
          <w:lang w:val="ru-RU"/>
        </w:rPr>
      </w:pPr>
      <w:r w:rsidRPr="0011293C">
        <w:rPr>
          <w:rFonts w:eastAsia="Cambria" w:cs="Times New Roman"/>
          <w:lang w:val="ru-RU"/>
        </w:rPr>
        <w:t>•</w:t>
      </w:r>
      <w:r w:rsidRPr="0011293C">
        <w:rPr>
          <w:rFonts w:eastAsia="Cambria" w:cs="Times New Roman"/>
        </w:rPr>
        <w:t> </w:t>
      </w:r>
      <w:r w:rsidRPr="0011293C">
        <w:rPr>
          <w:rFonts w:eastAsia="Cambria" w:cs="Times New Roman"/>
          <w:lang w:val="ru-RU"/>
        </w:rPr>
        <w:t xml:space="preserve">беседа — специфический метод исследования, </w:t>
      </w:r>
      <w:r w:rsidRPr="0011293C">
        <w:rPr>
          <w:rFonts w:cs="Times New Roman"/>
          <w:lang w:val="ru-RU"/>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lang w:val="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1113A" w:rsidRPr="0011293C" w:rsidRDefault="0041113A" w:rsidP="0011293C">
      <w:pPr>
        <w:jc w:val="both"/>
        <w:rPr>
          <w:rFonts w:eastAsia="Calibri" w:cs="Times New Roman"/>
          <w:lang w:val="ru-RU"/>
        </w:rPr>
      </w:pPr>
      <w:proofErr w:type="gramStart"/>
      <w:r w:rsidRPr="0011293C">
        <w:rPr>
          <w:rFonts w:eastAsia="Calibri" w:cs="Times New Roman"/>
          <w:lang w:val="ru-RU"/>
        </w:rPr>
        <w:t>•</w:t>
      </w:r>
      <w:r w:rsidRPr="0011293C">
        <w:rPr>
          <w:rFonts w:eastAsia="Calibri" w:cs="Times New Roman"/>
        </w:rPr>
        <w:t> </w:t>
      </w:r>
      <w:r w:rsidRPr="0011293C">
        <w:rPr>
          <w:rFonts w:eastAsia="Calibri" w:cs="Times New Roman"/>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41113A" w:rsidRPr="0011293C" w:rsidRDefault="0041113A" w:rsidP="0011293C">
      <w:pPr>
        <w:jc w:val="both"/>
        <w:rPr>
          <w:rFonts w:eastAsia="Calibri" w:cs="Times New Roman"/>
          <w:lang w:val="ru-RU"/>
        </w:rPr>
      </w:pPr>
      <w:r w:rsidRPr="0011293C">
        <w:rPr>
          <w:rFonts w:eastAsia="Calibri" w:cs="Times New Roman"/>
          <w:lang w:val="ru-RU"/>
        </w:rPr>
        <w:t>•</w:t>
      </w:r>
      <w:r w:rsidRPr="0011293C">
        <w:rPr>
          <w:rFonts w:eastAsia="Calibri" w:cs="Times New Roman"/>
        </w:rPr>
        <w:t> </w:t>
      </w:r>
      <w:r w:rsidRPr="0011293C">
        <w:rPr>
          <w:rFonts w:eastAsia="Calibri" w:cs="Times New Roman"/>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41113A" w:rsidRPr="0011293C" w:rsidRDefault="0041113A" w:rsidP="0011293C">
      <w:pPr>
        <w:jc w:val="both"/>
        <w:rPr>
          <w:rFonts w:eastAsia="Calibri" w:cs="Times New Roman"/>
          <w:lang w:val="ru-RU"/>
        </w:rPr>
      </w:pPr>
      <w:r w:rsidRPr="0011293C">
        <w:rPr>
          <w:rFonts w:eastAsia="Calibri" w:cs="Times New Roman"/>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Основной целью исследования является изучение динамики процесса воспитания и </w:t>
      </w:r>
      <w:proofErr w:type="gramStart"/>
      <w:r w:rsidRPr="0011293C">
        <w:rPr>
          <w:rFonts w:eastAsia="Calibri" w:cs="Times New Roman"/>
          <w:lang w:val="ru-RU"/>
        </w:rPr>
        <w:t>социализации</w:t>
      </w:r>
      <w:proofErr w:type="gramEnd"/>
      <w:r w:rsidRPr="0011293C">
        <w:rPr>
          <w:rFonts w:eastAsia="Calibri" w:cs="Times New Roman"/>
          <w:lang w:val="ru-RU"/>
        </w:rPr>
        <w:t xml:space="preserve"> обучающихся в условиях специально-организованной воспитательной деятельности (разработанная школой Программа).</w:t>
      </w:r>
    </w:p>
    <w:p w:rsidR="0041113A" w:rsidRPr="0011293C" w:rsidRDefault="0041113A" w:rsidP="0011293C">
      <w:pPr>
        <w:jc w:val="both"/>
        <w:rPr>
          <w:rFonts w:eastAsia="Calibri" w:cs="Times New Roman"/>
          <w:lang w:val="ru-RU"/>
        </w:rPr>
      </w:pPr>
      <w:r w:rsidRPr="0011293C">
        <w:rPr>
          <w:rFonts w:eastAsia="Calibri" w:cs="Times New Roman"/>
          <w:lang w:val="ru-RU"/>
        </w:rPr>
        <w:t>В рамках психолого-педагогического исследования следует выделить три этапа:</w:t>
      </w:r>
    </w:p>
    <w:p w:rsidR="0041113A" w:rsidRPr="0011293C" w:rsidRDefault="0041113A" w:rsidP="0011293C">
      <w:pPr>
        <w:jc w:val="both"/>
        <w:rPr>
          <w:rFonts w:eastAsia="Calibri" w:cs="Times New Roman"/>
          <w:lang w:val="ru-RU"/>
        </w:rPr>
      </w:pPr>
      <w:r w:rsidRPr="0011293C">
        <w:rPr>
          <w:rFonts w:eastAsia="Calibri" w:cs="Times New Roman"/>
          <w:b/>
          <w:lang w:val="ru-RU"/>
        </w:rPr>
        <w:t>Этап</w:t>
      </w:r>
      <w:r w:rsidRPr="0011293C">
        <w:rPr>
          <w:rFonts w:eastAsia="Calibri" w:cs="Times New Roman"/>
          <w:b/>
        </w:rPr>
        <w:t> </w:t>
      </w:r>
      <w:r w:rsidRPr="0011293C">
        <w:rPr>
          <w:rFonts w:eastAsia="Calibri" w:cs="Times New Roman"/>
          <w:b/>
          <w:lang w:val="ru-RU"/>
        </w:rPr>
        <w:t>1.</w:t>
      </w:r>
      <w:r w:rsidRPr="0011293C">
        <w:rPr>
          <w:rFonts w:eastAsia="Calibri" w:cs="Times New Roman"/>
          <w:lang w:val="ru-RU"/>
        </w:rPr>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b/>
          <w:lang w:val="ru-RU"/>
        </w:rPr>
        <w:t>Этап</w:t>
      </w:r>
      <w:r w:rsidRPr="0011293C">
        <w:rPr>
          <w:rFonts w:eastAsia="Calibri" w:cs="Times New Roman"/>
          <w:b/>
        </w:rPr>
        <w:t> </w:t>
      </w:r>
      <w:r w:rsidRPr="0011293C">
        <w:rPr>
          <w:rFonts w:eastAsia="Calibri" w:cs="Times New Roman"/>
          <w:b/>
          <w:lang w:val="ru-RU"/>
        </w:rPr>
        <w:t>2.</w:t>
      </w:r>
      <w:r w:rsidRPr="0011293C">
        <w:rPr>
          <w:rFonts w:eastAsia="Calibri" w:cs="Times New Roman"/>
          <w:lang w:val="ru-RU"/>
        </w:rPr>
        <w:t xml:space="preserve">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41113A" w:rsidRPr="0011293C" w:rsidRDefault="0041113A" w:rsidP="0011293C">
      <w:pPr>
        <w:jc w:val="both"/>
        <w:rPr>
          <w:rFonts w:eastAsia="Calibri" w:cs="Times New Roman"/>
          <w:lang w:val="ru-RU"/>
        </w:rPr>
      </w:pPr>
      <w:r w:rsidRPr="0011293C">
        <w:rPr>
          <w:rFonts w:eastAsia="Calibri" w:cs="Times New Roman"/>
          <w:b/>
          <w:lang w:val="ru-RU"/>
        </w:rPr>
        <w:t>Этап</w:t>
      </w:r>
      <w:r w:rsidRPr="0011293C">
        <w:rPr>
          <w:rFonts w:eastAsia="Calibri" w:cs="Times New Roman"/>
          <w:b/>
        </w:rPr>
        <w:t> </w:t>
      </w:r>
      <w:r w:rsidRPr="0011293C">
        <w:rPr>
          <w:rFonts w:eastAsia="Calibri" w:cs="Times New Roman"/>
          <w:b/>
          <w:lang w:val="ru-RU"/>
        </w:rPr>
        <w:t>3.</w:t>
      </w:r>
      <w:r w:rsidRPr="0011293C">
        <w:rPr>
          <w:rFonts w:eastAsia="Calibri" w:cs="Times New Roman"/>
          <w:lang w:val="ru-RU"/>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11293C">
        <w:rPr>
          <w:rFonts w:eastAsia="Calibri" w:cs="Times New Roman"/>
          <w:lang w:val="ru-RU"/>
        </w:rPr>
        <w:t>обучающихся</w:t>
      </w:r>
      <w:proofErr w:type="gramEnd"/>
      <w:r w:rsidRPr="0011293C">
        <w:rPr>
          <w:rFonts w:eastAsia="Calibri" w:cs="Times New Roman"/>
          <w:lang w:val="ru-RU"/>
        </w:rPr>
        <w:t>.</w:t>
      </w:r>
    </w:p>
    <w:p w:rsidR="0041113A" w:rsidRPr="0011293C" w:rsidRDefault="00937313" w:rsidP="0011293C">
      <w:pPr>
        <w:jc w:val="both"/>
        <w:rPr>
          <w:rFonts w:eastAsia="Calibri" w:cs="Times New Roman"/>
          <w:lang w:val="ru-RU"/>
        </w:rPr>
      </w:pPr>
      <w:r w:rsidRPr="0011293C">
        <w:rPr>
          <w:rFonts w:eastAsia="Calibri" w:cs="Times New Roman"/>
          <w:lang w:val="ru-RU"/>
        </w:rPr>
        <w:t xml:space="preserve">      </w:t>
      </w:r>
      <w:r w:rsidR="0041113A" w:rsidRPr="0011293C">
        <w:rPr>
          <w:rFonts w:eastAsia="Calibri" w:cs="Times New Roman"/>
          <w:lang w:val="ru-RU"/>
        </w:rPr>
        <w:t xml:space="preserve">Для изучения динамики процесса воспитания и </w:t>
      </w:r>
      <w:proofErr w:type="gramStart"/>
      <w:r w:rsidR="0041113A" w:rsidRPr="0011293C">
        <w:rPr>
          <w:rFonts w:eastAsia="Calibri" w:cs="Times New Roman"/>
          <w:lang w:val="ru-RU"/>
        </w:rPr>
        <w:t>социализации</w:t>
      </w:r>
      <w:proofErr w:type="gramEnd"/>
      <w:r w:rsidR="0041113A" w:rsidRPr="0011293C">
        <w:rPr>
          <w:rFonts w:eastAsia="Calibri" w:cs="Times New Roman"/>
          <w:lang w:val="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w:t>
      </w:r>
      <w:r w:rsidR="0041113A" w:rsidRPr="0011293C">
        <w:rPr>
          <w:rFonts w:eastAsia="Calibri" w:cs="Times New Roman"/>
          <w:lang w:val="ru-RU"/>
        </w:rPr>
        <w:lastRenderedPageBreak/>
        <w:t>социализации подростков используются результаты контрольного и интерпретационного этапов исследования.</w:t>
      </w:r>
    </w:p>
    <w:p w:rsidR="0041113A" w:rsidRPr="0011293C" w:rsidRDefault="00937313" w:rsidP="0011293C">
      <w:pPr>
        <w:jc w:val="both"/>
        <w:rPr>
          <w:rFonts w:cs="Times New Roman"/>
          <w:lang w:val="ru-RU"/>
        </w:rPr>
      </w:pPr>
      <w:r w:rsidRPr="0011293C">
        <w:rPr>
          <w:rFonts w:cs="Times New Roman"/>
          <w:lang w:val="ru-RU"/>
        </w:rPr>
        <w:t xml:space="preserve">      </w:t>
      </w:r>
      <w:r w:rsidR="0041113A" w:rsidRPr="0011293C">
        <w:rPr>
          <w:rFonts w:cs="Times New Roman"/>
          <w:lang w:val="ru-RU"/>
        </w:rPr>
        <w:t xml:space="preserve">Критериями эффективности реализации </w:t>
      </w:r>
      <w:r w:rsidRPr="0011293C">
        <w:rPr>
          <w:rFonts w:cs="Times New Roman"/>
          <w:lang w:val="ru-RU"/>
        </w:rPr>
        <w:t xml:space="preserve">образовательным </w:t>
      </w:r>
      <w:r w:rsidR="0041113A" w:rsidRPr="0011293C">
        <w:rPr>
          <w:rFonts w:cs="Times New Roman"/>
          <w:lang w:val="ru-RU"/>
        </w:rPr>
        <w:t>учреждением воспитательной и развивающей программы является динамика основных показателей воспитания и социализации обучающихся:</w:t>
      </w:r>
    </w:p>
    <w:p w:rsidR="0041113A" w:rsidRPr="0011293C" w:rsidRDefault="0041113A" w:rsidP="0011293C">
      <w:pPr>
        <w:jc w:val="both"/>
        <w:rPr>
          <w:rFonts w:cs="Times New Roman"/>
          <w:lang w:val="ru-RU"/>
        </w:rPr>
      </w:pPr>
      <w:r w:rsidRPr="0011293C">
        <w:rPr>
          <w:rFonts w:cs="Times New Roman"/>
          <w:lang w:val="ru-RU"/>
        </w:rPr>
        <w:t>1.</w:t>
      </w:r>
      <w:r w:rsidRPr="0011293C">
        <w:rPr>
          <w:rFonts w:cs="Times New Roman"/>
        </w:rPr>
        <w:t> </w:t>
      </w:r>
      <w:r w:rsidRPr="0011293C">
        <w:rPr>
          <w:rFonts w:cs="Times New Roman"/>
          <w:lang w:val="ru-RU"/>
        </w:rPr>
        <w:t xml:space="preserve">Динамика развития личностной, социальной, экологической, трудовой (профессиональной) и </w:t>
      </w:r>
      <w:proofErr w:type="spellStart"/>
      <w:r w:rsidRPr="0011293C">
        <w:rPr>
          <w:rFonts w:cs="Times New Roman"/>
          <w:lang w:val="ru-RU"/>
        </w:rPr>
        <w:t>здоровьесберегающей</w:t>
      </w:r>
      <w:proofErr w:type="spellEnd"/>
      <w:r w:rsidRPr="0011293C">
        <w:rPr>
          <w:rFonts w:cs="Times New Roman"/>
          <w:lang w:val="ru-RU"/>
        </w:rPr>
        <w:t xml:space="preserve"> культуры </w:t>
      </w:r>
      <w:proofErr w:type="gramStart"/>
      <w:r w:rsidRPr="0011293C">
        <w:rPr>
          <w:rFonts w:cs="Times New Roman"/>
          <w:lang w:val="ru-RU"/>
        </w:rPr>
        <w:t>обучающихся</w:t>
      </w:r>
      <w:proofErr w:type="gramEnd"/>
      <w:r w:rsidRPr="0011293C">
        <w:rPr>
          <w:rFonts w:cs="Times New Roman"/>
          <w:lang w:val="ru-RU"/>
        </w:rPr>
        <w:t>.</w:t>
      </w:r>
    </w:p>
    <w:p w:rsidR="0041113A" w:rsidRPr="0011293C" w:rsidRDefault="0041113A" w:rsidP="0011293C">
      <w:pPr>
        <w:jc w:val="both"/>
        <w:rPr>
          <w:rFonts w:eastAsia="Calibri" w:cs="Times New Roman"/>
          <w:lang w:val="ru-RU"/>
        </w:rPr>
      </w:pPr>
      <w:r w:rsidRPr="0011293C">
        <w:rPr>
          <w:rFonts w:eastAsia="Calibri" w:cs="Times New Roman"/>
          <w:lang w:val="ru-RU"/>
        </w:rPr>
        <w:t>2.</w:t>
      </w:r>
      <w:r w:rsidRPr="0011293C">
        <w:rPr>
          <w:rFonts w:eastAsia="Calibri" w:cs="Times New Roman"/>
        </w:rPr>
        <w:t> </w:t>
      </w:r>
      <w:r w:rsidRPr="0011293C">
        <w:rPr>
          <w:rFonts w:eastAsia="Calibri" w:cs="Times New Roman"/>
          <w:lang w:val="ru-RU"/>
        </w:rPr>
        <w:t>Динамика (характер изменения) социальной, психолого-педагогической и нравственной атмосферы в образовательном учреждении.</w:t>
      </w:r>
    </w:p>
    <w:p w:rsidR="0041113A" w:rsidRPr="0011293C" w:rsidRDefault="0041113A" w:rsidP="0011293C">
      <w:pPr>
        <w:jc w:val="both"/>
        <w:rPr>
          <w:rFonts w:eastAsia="Calibri" w:cs="Times New Roman"/>
          <w:lang w:val="ru-RU"/>
        </w:rPr>
      </w:pPr>
      <w:r w:rsidRPr="0011293C">
        <w:rPr>
          <w:rFonts w:eastAsia="Calibri" w:cs="Times New Roman"/>
          <w:lang w:val="ru-RU"/>
        </w:rPr>
        <w:t>3.</w:t>
      </w:r>
      <w:r w:rsidRPr="0011293C">
        <w:rPr>
          <w:rFonts w:eastAsia="Calibri" w:cs="Times New Roman"/>
        </w:rPr>
        <w:t> </w:t>
      </w:r>
      <w:r w:rsidRPr="0011293C">
        <w:rPr>
          <w:rFonts w:eastAsia="Calibri" w:cs="Times New Roman"/>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1113A" w:rsidRPr="0011293C" w:rsidRDefault="0041113A" w:rsidP="0011293C">
      <w:pPr>
        <w:jc w:val="both"/>
        <w:rPr>
          <w:rFonts w:eastAsia="Calibri" w:cs="Times New Roman"/>
          <w:lang w:val="ru-RU"/>
        </w:rPr>
      </w:pPr>
      <w:r w:rsidRPr="0011293C">
        <w:rPr>
          <w:rFonts w:eastAsia="Calibri" w:cs="Times New Roman"/>
          <w:lang w:val="ru-RU"/>
        </w:rPr>
        <w:t xml:space="preserve">Необходимо указать критерии, по которым изучается динамика процесса воспитания и социализации </w:t>
      </w:r>
      <w:proofErr w:type="gramStart"/>
      <w:r w:rsidRPr="0011293C">
        <w:rPr>
          <w:rFonts w:eastAsia="Calibri" w:cs="Times New Roman"/>
          <w:lang w:val="ru-RU"/>
        </w:rPr>
        <w:t>обучающихся</w:t>
      </w:r>
      <w:proofErr w:type="gramEnd"/>
      <w:r w:rsidRPr="0011293C">
        <w:rPr>
          <w:rFonts w:eastAsia="Calibri" w:cs="Times New Roman"/>
          <w:lang w:val="ru-RU"/>
        </w:rPr>
        <w:t>.</w:t>
      </w:r>
    </w:p>
    <w:p w:rsidR="0041113A" w:rsidRPr="0011293C" w:rsidRDefault="00937313" w:rsidP="0011293C">
      <w:pPr>
        <w:jc w:val="both"/>
        <w:rPr>
          <w:rFonts w:eastAsia="Calibri" w:cs="Times New Roman"/>
          <w:lang w:val="ru-RU"/>
        </w:rPr>
      </w:pPr>
      <w:r w:rsidRPr="0011293C">
        <w:rPr>
          <w:rFonts w:eastAsia="Calibri" w:cs="Times New Roman"/>
          <w:lang w:val="ru-RU"/>
        </w:rPr>
        <w:t xml:space="preserve">        </w:t>
      </w:r>
      <w:r w:rsidR="0041113A" w:rsidRPr="0011293C">
        <w:rPr>
          <w:rFonts w:eastAsia="Calibri" w:cs="Times New Roman"/>
          <w:lang w:val="ru-RU"/>
        </w:rPr>
        <w:t>1.</w:t>
      </w:r>
      <w:r w:rsidR="0041113A" w:rsidRPr="0011293C">
        <w:rPr>
          <w:rFonts w:eastAsia="Calibri" w:cs="Times New Roman"/>
        </w:rPr>
        <w:t> </w:t>
      </w:r>
      <w:r w:rsidR="0041113A" w:rsidRPr="0011293C">
        <w:rPr>
          <w:rFonts w:eastAsia="Calibri" w:cs="Times New Roman"/>
          <w:lang w:val="ru-RU"/>
        </w:rPr>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0041113A" w:rsidRPr="0011293C">
        <w:rPr>
          <w:rFonts w:eastAsia="Calibri" w:cs="Times New Roman"/>
          <w:lang w:val="ru-RU"/>
        </w:rPr>
        <w:t>социализации</w:t>
      </w:r>
      <w:proofErr w:type="gramEnd"/>
      <w:r w:rsidR="0041113A" w:rsidRPr="0011293C">
        <w:rPr>
          <w:rFonts w:eastAsia="Calibri" w:cs="Times New Roman"/>
          <w:lang w:val="ru-RU"/>
        </w:rPr>
        <w:t xml:space="preserve"> обучающихся на интерпретационном этапе по сравнению с результатами контрольного этапа исследования (диагностический).</w:t>
      </w:r>
    </w:p>
    <w:p w:rsidR="0041113A" w:rsidRPr="0011293C" w:rsidRDefault="00937313" w:rsidP="0011293C">
      <w:pPr>
        <w:jc w:val="both"/>
        <w:rPr>
          <w:rFonts w:eastAsia="Calibri" w:cs="Times New Roman"/>
          <w:lang w:val="ru-RU"/>
        </w:rPr>
      </w:pPr>
      <w:r w:rsidRPr="0011293C">
        <w:rPr>
          <w:rFonts w:eastAsia="Calibri" w:cs="Times New Roman"/>
          <w:lang w:val="ru-RU"/>
        </w:rPr>
        <w:t xml:space="preserve">        </w:t>
      </w:r>
      <w:r w:rsidR="0041113A" w:rsidRPr="0011293C">
        <w:rPr>
          <w:rFonts w:eastAsia="Calibri" w:cs="Times New Roman"/>
          <w:lang w:val="ru-RU"/>
        </w:rPr>
        <w:t>2.</w:t>
      </w:r>
      <w:r w:rsidR="0041113A" w:rsidRPr="0011293C">
        <w:rPr>
          <w:rFonts w:eastAsia="Calibri" w:cs="Times New Roman"/>
        </w:rPr>
        <w:t> </w:t>
      </w:r>
      <w:r w:rsidR="0041113A" w:rsidRPr="0011293C">
        <w:rPr>
          <w:rFonts w:eastAsia="Calibri" w:cs="Times New Roman"/>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0041113A" w:rsidRPr="0011293C">
        <w:rPr>
          <w:rFonts w:eastAsia="Calibri" w:cs="Times New Roman"/>
          <w:lang w:val="ru-RU"/>
        </w:rPr>
        <w:t>социализации</w:t>
      </w:r>
      <w:proofErr w:type="gramEnd"/>
      <w:r w:rsidR="0041113A" w:rsidRPr="0011293C">
        <w:rPr>
          <w:rFonts w:eastAsia="Calibri" w:cs="Times New Roman"/>
          <w:lang w:val="ru-RU"/>
        </w:rPr>
        <w:t xml:space="preserve"> обучающихся на интерпретационном этапе по сравнению с результатами контрольного этапа исследования (диагностический);</w:t>
      </w:r>
    </w:p>
    <w:p w:rsidR="0041113A" w:rsidRPr="0011293C" w:rsidRDefault="00937313" w:rsidP="0011293C">
      <w:pPr>
        <w:jc w:val="both"/>
        <w:rPr>
          <w:rFonts w:eastAsia="Calibri" w:cs="Times New Roman"/>
          <w:lang w:val="ru-RU"/>
        </w:rPr>
      </w:pPr>
      <w:r w:rsidRPr="0011293C">
        <w:rPr>
          <w:rFonts w:eastAsia="Calibri" w:cs="Times New Roman"/>
          <w:lang w:val="ru-RU"/>
        </w:rPr>
        <w:t xml:space="preserve">         </w:t>
      </w:r>
      <w:r w:rsidR="0041113A" w:rsidRPr="0011293C">
        <w:rPr>
          <w:rFonts w:eastAsia="Calibri" w:cs="Times New Roman"/>
          <w:lang w:val="ru-RU"/>
        </w:rPr>
        <w:t>3.</w:t>
      </w:r>
      <w:r w:rsidR="0041113A" w:rsidRPr="0011293C">
        <w:rPr>
          <w:rFonts w:eastAsia="Calibri" w:cs="Times New Roman"/>
        </w:rPr>
        <w:t> </w:t>
      </w:r>
      <w:r w:rsidR="0041113A" w:rsidRPr="0011293C">
        <w:rPr>
          <w:rFonts w:eastAsia="Calibri" w:cs="Times New Roman"/>
          <w:lang w:val="ru-RU"/>
        </w:rPr>
        <w:t xml:space="preserve">Устойчивость (стабильность) исследуемых показателей духовно-нравственного развития, воспитания и социализации обучающихся на </w:t>
      </w:r>
      <w:proofErr w:type="gramStart"/>
      <w:r w:rsidR="0041113A" w:rsidRPr="0011293C">
        <w:rPr>
          <w:rFonts w:eastAsia="Calibri" w:cs="Times New Roman"/>
          <w:lang w:val="ru-RU"/>
        </w:rPr>
        <w:t>интерпретационном</w:t>
      </w:r>
      <w:proofErr w:type="gramEnd"/>
      <w:r w:rsidR="0041113A" w:rsidRPr="0011293C">
        <w:rPr>
          <w:rFonts w:eastAsia="Calibri" w:cs="Times New Roman"/>
          <w:lang w:val="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1113A" w:rsidRPr="0011293C" w:rsidRDefault="00937313" w:rsidP="0011293C">
      <w:pPr>
        <w:jc w:val="both"/>
        <w:rPr>
          <w:rFonts w:eastAsia="Calibri" w:cs="Times New Roman"/>
          <w:lang w:val="ru-RU"/>
        </w:rPr>
      </w:pPr>
      <w:r w:rsidRPr="0011293C">
        <w:rPr>
          <w:rFonts w:eastAsia="Calibri" w:cs="Times New Roman"/>
          <w:lang w:val="ru-RU"/>
        </w:rPr>
        <w:t xml:space="preserve">        </w:t>
      </w:r>
      <w:r w:rsidR="0041113A" w:rsidRPr="0011293C">
        <w:rPr>
          <w:rFonts w:eastAsia="Calibri" w:cs="Times New Roman"/>
          <w:lang w:val="ru-RU"/>
        </w:rPr>
        <w:t xml:space="preserve">Следует обратить внимание на то, что несоответствие содержания, методов воспитания и </w:t>
      </w:r>
      <w:proofErr w:type="gramStart"/>
      <w:r w:rsidR="0041113A" w:rsidRPr="0011293C">
        <w:rPr>
          <w:rFonts w:eastAsia="Calibri" w:cs="Times New Roman"/>
          <w:lang w:val="ru-RU"/>
        </w:rPr>
        <w:t>социализации</w:t>
      </w:r>
      <w:proofErr w:type="gramEnd"/>
      <w:r w:rsidR="0041113A" w:rsidRPr="0011293C">
        <w:rPr>
          <w:rFonts w:eastAsia="Calibri" w:cs="Times New Roman"/>
          <w:lang w:val="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Pr="0011293C">
        <w:rPr>
          <w:rFonts w:eastAsia="Calibri" w:cs="Times New Roman"/>
          <w:lang w:val="ru-RU"/>
        </w:rPr>
        <w:t xml:space="preserve">образовательном </w:t>
      </w:r>
      <w:r w:rsidR="0041113A" w:rsidRPr="0011293C">
        <w:rPr>
          <w:rFonts w:eastAsia="Calibri" w:cs="Times New Roman"/>
          <w:lang w:val="ru-RU"/>
        </w:rPr>
        <w:t>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1113A" w:rsidRPr="0011293C" w:rsidRDefault="0041113A" w:rsidP="0011293C">
      <w:pPr>
        <w:jc w:val="both"/>
        <w:rPr>
          <w:rFonts w:eastAsia="Calibri" w:cs="Times New Roman"/>
          <w:lang w:val="ru-RU"/>
        </w:rPr>
        <w:sectPr w:rsidR="0041113A" w:rsidRPr="0011293C" w:rsidSect="002039BA">
          <w:footnotePr>
            <w:numRestart w:val="eachPage"/>
          </w:footnotePr>
          <w:pgSz w:w="11906" w:h="16838"/>
          <w:pgMar w:top="851" w:right="851" w:bottom="851" w:left="1134" w:header="709" w:footer="709" w:gutter="0"/>
          <w:cols w:space="708"/>
          <w:docGrid w:linePitch="360"/>
        </w:sectPr>
      </w:pPr>
    </w:p>
    <w:p w:rsidR="0041113A" w:rsidRPr="0011293C" w:rsidRDefault="0041113A" w:rsidP="0011293C">
      <w:pPr>
        <w:ind w:firstLine="454"/>
        <w:jc w:val="both"/>
        <w:rPr>
          <w:rFonts w:eastAsia="@Arial Unicode MS" w:cs="Times New Roman"/>
          <w:b/>
          <w:bCs/>
          <w:lang w:val="ru-RU"/>
        </w:rPr>
      </w:pPr>
    </w:p>
    <w:p w:rsidR="0041113A" w:rsidRPr="0011293C" w:rsidRDefault="0041113A" w:rsidP="00750E50">
      <w:pPr>
        <w:ind w:firstLine="454"/>
        <w:jc w:val="center"/>
        <w:rPr>
          <w:rFonts w:cs="Times New Roman"/>
          <w:b/>
          <w:bCs/>
          <w:color w:val="000000"/>
          <w:lang w:val="ru-RU"/>
        </w:rPr>
      </w:pPr>
      <w:r w:rsidRPr="0011293C">
        <w:rPr>
          <w:rFonts w:eastAsia="@Arial Unicode MS" w:cs="Times New Roman"/>
          <w:b/>
          <w:bCs/>
          <w:color w:val="000000"/>
          <w:lang w:val="ru-RU"/>
        </w:rPr>
        <w:t>2.3.</w:t>
      </w:r>
      <w:r w:rsidRPr="0011293C">
        <w:rPr>
          <w:rFonts w:eastAsia="@Arial Unicode MS" w:cs="Times New Roman"/>
          <w:b/>
          <w:bCs/>
          <w:color w:val="000000"/>
        </w:rPr>
        <w:t> </w:t>
      </w:r>
      <w:r w:rsidRPr="0011293C">
        <w:rPr>
          <w:rFonts w:cs="Times New Roman"/>
          <w:b/>
          <w:bCs/>
          <w:color w:val="000000"/>
          <w:lang w:val="ru-RU"/>
        </w:rPr>
        <w:t>Программа коррекционной работы</w:t>
      </w:r>
    </w:p>
    <w:p w:rsidR="0041113A" w:rsidRPr="0011293C" w:rsidRDefault="0041113A" w:rsidP="0011293C">
      <w:pPr>
        <w:ind w:firstLine="567"/>
        <w:jc w:val="both"/>
        <w:rPr>
          <w:rFonts w:cs="Times New Roman"/>
          <w:lang w:val="ru-RU"/>
        </w:rPr>
      </w:pPr>
      <w:r w:rsidRPr="0011293C">
        <w:rPr>
          <w:rFonts w:cs="Times New Roman"/>
          <w:lang w:val="ru-RU"/>
        </w:rPr>
        <w:t xml:space="preserve">Программа коррекционной </w:t>
      </w:r>
      <w:r w:rsidRPr="0011293C">
        <w:rPr>
          <w:rFonts w:cs="Times New Roman"/>
          <w:color w:val="000000"/>
          <w:lang w:val="ru-RU"/>
        </w:rPr>
        <w:t>помощи и поддержки</w:t>
      </w:r>
      <w:r w:rsidRPr="0011293C">
        <w:rPr>
          <w:rFonts w:cs="Times New Roman"/>
          <w:lang w:val="ru-RU"/>
        </w:rPr>
        <w:t xml:space="preserve"> муниципального бюджетного общ</w:t>
      </w:r>
      <w:r w:rsidR="005B7752" w:rsidRPr="0011293C">
        <w:rPr>
          <w:rFonts w:cs="Times New Roman"/>
          <w:lang w:val="ru-RU"/>
        </w:rPr>
        <w:t>еобразовательного учреждения «Основная</w:t>
      </w:r>
      <w:r w:rsidRPr="0011293C">
        <w:rPr>
          <w:rFonts w:cs="Times New Roman"/>
          <w:lang w:val="ru-RU"/>
        </w:rPr>
        <w:t xml:space="preserve"> общеоб</w:t>
      </w:r>
      <w:r w:rsidR="005B7752" w:rsidRPr="0011293C">
        <w:rPr>
          <w:rFonts w:cs="Times New Roman"/>
          <w:lang w:val="ru-RU"/>
        </w:rPr>
        <w:t xml:space="preserve">разовательная школа  с. </w:t>
      </w:r>
      <w:proofErr w:type="spellStart"/>
      <w:r w:rsidR="00E02987">
        <w:rPr>
          <w:rFonts w:cs="Times New Roman"/>
          <w:lang w:val="ru-RU"/>
        </w:rPr>
        <w:t>Лубяное-Первое</w:t>
      </w:r>
      <w:proofErr w:type="spellEnd"/>
      <w:r w:rsidRPr="0011293C">
        <w:rPr>
          <w:rFonts w:cs="Times New Roman"/>
          <w:lang w:val="ru-RU"/>
        </w:rPr>
        <w:t xml:space="preserve">» составлена в соответствии с требованиями  </w:t>
      </w:r>
      <w:r w:rsidR="00C7445F">
        <w:rPr>
          <w:rFonts w:cs="Times New Roman"/>
          <w:color w:val="000000"/>
          <w:lang w:val="ru-RU"/>
        </w:rPr>
        <w:t>ФК</w:t>
      </w:r>
      <w:r w:rsidRPr="0011293C">
        <w:rPr>
          <w:rFonts w:cs="Times New Roman"/>
          <w:color w:val="000000"/>
          <w:lang w:val="ru-RU"/>
        </w:rPr>
        <w:t>ГОС</w:t>
      </w:r>
      <w:r w:rsidRPr="0011293C">
        <w:rPr>
          <w:rFonts w:cs="Times New Roman"/>
          <w:lang w:val="ru-RU"/>
        </w:rPr>
        <w:t xml:space="preserve"> и направлена </w:t>
      </w:r>
      <w:proofErr w:type="gramStart"/>
      <w:r w:rsidRPr="0011293C">
        <w:rPr>
          <w:rFonts w:cs="Times New Roman"/>
          <w:lang w:val="ru-RU"/>
        </w:rPr>
        <w:t>на</w:t>
      </w:r>
      <w:proofErr w:type="gramEnd"/>
      <w:r w:rsidRPr="0011293C">
        <w:rPr>
          <w:rFonts w:cs="Times New Roman"/>
          <w:lang w:val="ru-RU"/>
        </w:rPr>
        <w:t xml:space="preserve">: </w:t>
      </w:r>
    </w:p>
    <w:p w:rsidR="0041113A" w:rsidRPr="0011293C" w:rsidRDefault="0041113A" w:rsidP="0011293C">
      <w:pPr>
        <w:ind w:firstLine="567"/>
        <w:jc w:val="both"/>
        <w:rPr>
          <w:rFonts w:cs="Times New Roman"/>
          <w:lang w:val="ru-RU"/>
        </w:rPr>
      </w:pPr>
      <w:r w:rsidRPr="0011293C">
        <w:rPr>
          <w:rFonts w:cs="Times New Roman"/>
          <w:lang w:val="ru-RU"/>
        </w:rPr>
        <w:t>- создание системы психолого-педагогического и медико-социального сопровождения лиц с ограниченными возможностями здоровья в освоении основной образовательной программы основного общего образования;</w:t>
      </w:r>
    </w:p>
    <w:p w:rsidR="0041113A" w:rsidRPr="0011293C" w:rsidRDefault="0041113A" w:rsidP="0011293C">
      <w:pPr>
        <w:ind w:firstLine="567"/>
        <w:jc w:val="both"/>
        <w:rPr>
          <w:rFonts w:cs="Times New Roman"/>
          <w:color w:val="000000"/>
          <w:lang w:val="ru-RU"/>
        </w:rPr>
      </w:pPr>
      <w:r w:rsidRPr="0011293C">
        <w:rPr>
          <w:rFonts w:cs="Times New Roman"/>
          <w:color w:val="000000"/>
          <w:lang w:val="ru-RU"/>
        </w:rPr>
        <w:t xml:space="preserve">- коррекцию негрубых </w:t>
      </w:r>
      <w:proofErr w:type="spellStart"/>
      <w:r w:rsidRPr="0011293C">
        <w:rPr>
          <w:rFonts w:cs="Times New Roman"/>
          <w:color w:val="000000"/>
          <w:lang w:val="ru-RU"/>
        </w:rPr>
        <w:t>дезадаптивных</w:t>
      </w:r>
      <w:proofErr w:type="spellEnd"/>
      <w:r w:rsidRPr="0011293C">
        <w:rPr>
          <w:rFonts w:cs="Times New Roman"/>
          <w:color w:val="000000"/>
          <w:lang w:val="ru-RU"/>
        </w:rPr>
        <w:t xml:space="preserve"> проявлений, социальную адаптацию детей;</w:t>
      </w:r>
    </w:p>
    <w:p w:rsidR="0041113A" w:rsidRPr="0011293C" w:rsidRDefault="0041113A" w:rsidP="0011293C">
      <w:pPr>
        <w:ind w:firstLine="567"/>
        <w:jc w:val="both"/>
        <w:rPr>
          <w:rFonts w:cs="Times New Roman"/>
          <w:color w:val="000000"/>
          <w:lang w:val="ru-RU"/>
        </w:rPr>
      </w:pPr>
      <w:r w:rsidRPr="0011293C">
        <w:rPr>
          <w:rFonts w:cs="Times New Roman"/>
          <w:color w:val="000000"/>
          <w:lang w:val="ru-RU"/>
        </w:rPr>
        <w:t>- усвоение основных социально-бытовых навыков и умений.</w:t>
      </w:r>
    </w:p>
    <w:p w:rsidR="0041113A" w:rsidRPr="0011293C" w:rsidRDefault="0041113A" w:rsidP="0011293C">
      <w:pPr>
        <w:ind w:firstLine="567"/>
        <w:jc w:val="both"/>
        <w:rPr>
          <w:rFonts w:cs="Times New Roman"/>
          <w:lang w:val="ru-RU"/>
        </w:rPr>
      </w:pPr>
      <w:r w:rsidRPr="0011293C">
        <w:rPr>
          <w:rFonts w:cs="Times New Roman"/>
          <w:color w:val="000000"/>
          <w:lang w:val="ru-RU"/>
        </w:rPr>
        <w:t>Программа  коррекционной работы основного общего образования продолжает программу коррекционной работы начального общего образования и об</w:t>
      </w:r>
      <w:r w:rsidRPr="0011293C">
        <w:rPr>
          <w:rFonts w:cs="Times New Roman"/>
          <w:lang w:val="ru-RU"/>
        </w:rPr>
        <w:t>еспечивает:</w:t>
      </w:r>
    </w:p>
    <w:p w:rsidR="0041113A" w:rsidRPr="0011293C" w:rsidRDefault="005B7752" w:rsidP="0011293C">
      <w:pPr>
        <w:ind w:firstLine="567"/>
        <w:jc w:val="both"/>
        <w:rPr>
          <w:rFonts w:cs="Times New Roman"/>
          <w:lang w:val="ru-RU"/>
        </w:rPr>
      </w:pPr>
      <w:r w:rsidRPr="0011293C">
        <w:rPr>
          <w:rFonts w:cs="Times New Roman"/>
          <w:lang w:val="ru-RU"/>
        </w:rPr>
        <w:t>-создание в МБОУ «Основная</w:t>
      </w:r>
      <w:r w:rsidR="0041113A" w:rsidRPr="0011293C">
        <w:rPr>
          <w:rFonts w:cs="Times New Roman"/>
          <w:lang w:val="ru-RU"/>
        </w:rPr>
        <w:t xml:space="preserve"> общеоб</w:t>
      </w:r>
      <w:r w:rsidRPr="0011293C">
        <w:rPr>
          <w:rFonts w:cs="Times New Roman"/>
          <w:lang w:val="ru-RU"/>
        </w:rPr>
        <w:t xml:space="preserve">разовательная школа  с. </w:t>
      </w:r>
      <w:proofErr w:type="spellStart"/>
      <w:proofErr w:type="gramStart"/>
      <w:r w:rsidR="001D5BB8">
        <w:rPr>
          <w:rFonts w:cs="Times New Roman"/>
          <w:lang w:val="ru-RU"/>
        </w:rPr>
        <w:t>Лубяное-Первое</w:t>
      </w:r>
      <w:proofErr w:type="spellEnd"/>
      <w:proofErr w:type="gramEnd"/>
      <w:r w:rsidR="0041113A" w:rsidRPr="0011293C">
        <w:rPr>
          <w:rFonts w:cs="Times New Roman"/>
          <w:lang w:val="ru-RU"/>
        </w:rPr>
        <w:t>»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1113A" w:rsidRPr="0011293C" w:rsidRDefault="0041113A" w:rsidP="0011293C">
      <w:pPr>
        <w:ind w:firstLine="567"/>
        <w:jc w:val="both"/>
        <w:rPr>
          <w:rFonts w:cs="Times New Roman"/>
          <w:lang w:val="ru-RU"/>
        </w:rPr>
      </w:pPr>
      <w:r w:rsidRPr="0011293C">
        <w:rPr>
          <w:rFonts w:cs="Times New Roman"/>
          <w:lang w:val="ru-RU"/>
        </w:rPr>
        <w:t>- дальнейшую социальную адаптацию и интеграцию детей с особыми образовательными потребностями в социуме и в учреждениях образования.</w:t>
      </w:r>
    </w:p>
    <w:p w:rsidR="0041113A" w:rsidRPr="0011293C" w:rsidRDefault="0041113A" w:rsidP="0011293C">
      <w:pPr>
        <w:ind w:firstLine="567"/>
        <w:jc w:val="both"/>
        <w:rPr>
          <w:rFonts w:cs="Times New Roman"/>
          <w:b/>
          <w:lang w:val="ru-RU"/>
        </w:rPr>
      </w:pPr>
      <w:r w:rsidRPr="0011293C">
        <w:rPr>
          <w:rFonts w:cs="Times New Roman"/>
          <w:b/>
          <w:lang w:val="ru-RU"/>
        </w:rPr>
        <w:t>Цель программы:</w:t>
      </w:r>
    </w:p>
    <w:p w:rsidR="0041113A" w:rsidRPr="0011293C" w:rsidRDefault="0041113A" w:rsidP="0011293C">
      <w:pPr>
        <w:ind w:firstLine="567"/>
        <w:jc w:val="both"/>
        <w:rPr>
          <w:rFonts w:cs="Times New Roman"/>
          <w:color w:val="000000"/>
          <w:lang w:val="ru-RU"/>
        </w:rPr>
      </w:pPr>
      <w:r w:rsidRPr="0011293C">
        <w:rPr>
          <w:rFonts w:cs="Times New Roman"/>
          <w:color w:val="000000"/>
          <w:lang w:val="ru-RU"/>
        </w:rPr>
        <w:t xml:space="preserve">-формирование социальных умений и </w:t>
      </w:r>
      <w:proofErr w:type="gramStart"/>
      <w:r w:rsidRPr="0011293C">
        <w:rPr>
          <w:rFonts w:cs="Times New Roman"/>
          <w:color w:val="000000"/>
          <w:lang w:val="ru-RU"/>
        </w:rPr>
        <w:t>навыков</w:t>
      </w:r>
      <w:proofErr w:type="gramEnd"/>
      <w:r w:rsidRPr="0011293C">
        <w:rPr>
          <w:rFonts w:cs="Times New Roman"/>
          <w:color w:val="000000"/>
          <w:lang w:val="ru-RU"/>
        </w:rPr>
        <w:t xml:space="preserve"> обучающихся </w:t>
      </w:r>
      <w:r w:rsidR="005B7752" w:rsidRPr="0011293C">
        <w:rPr>
          <w:rFonts w:cs="Times New Roman"/>
          <w:color w:val="000000"/>
          <w:lang w:val="ru-RU"/>
        </w:rPr>
        <w:t xml:space="preserve">уровня основного общего образования </w:t>
      </w:r>
      <w:r w:rsidRPr="0011293C">
        <w:rPr>
          <w:rFonts w:cs="Times New Roman"/>
          <w:color w:val="000000"/>
          <w:lang w:val="ru-RU"/>
        </w:rPr>
        <w:t>(10-15 лет);</w:t>
      </w:r>
    </w:p>
    <w:p w:rsidR="0041113A" w:rsidRPr="0011293C" w:rsidRDefault="0041113A" w:rsidP="0011293C">
      <w:pPr>
        <w:ind w:firstLine="567"/>
        <w:jc w:val="both"/>
        <w:rPr>
          <w:rFonts w:cs="Times New Roman"/>
          <w:lang w:val="ru-RU"/>
        </w:rPr>
      </w:pPr>
      <w:r w:rsidRPr="0011293C">
        <w:rPr>
          <w:rFonts w:cs="Times New Roman"/>
          <w:lang w:val="ru-RU"/>
        </w:rPr>
        <w:t>- развитие адаптивных способностей личности для самореализации в обществе;</w:t>
      </w:r>
    </w:p>
    <w:p w:rsidR="0041113A" w:rsidRPr="0011293C" w:rsidRDefault="0041113A" w:rsidP="0011293C">
      <w:pPr>
        <w:ind w:firstLine="567"/>
        <w:jc w:val="both"/>
        <w:rPr>
          <w:rFonts w:cs="Times New Roman"/>
          <w:lang w:val="ru-RU"/>
        </w:rPr>
      </w:pPr>
      <w:r w:rsidRPr="0011293C">
        <w:rPr>
          <w:rFonts w:cs="Times New Roman"/>
          <w:lang w:val="ru-RU"/>
        </w:rPr>
        <w:t xml:space="preserve">- коррекция физического и психического развития </w:t>
      </w:r>
      <w:proofErr w:type="gramStart"/>
      <w:r w:rsidRPr="0011293C">
        <w:rPr>
          <w:rFonts w:cs="Times New Roman"/>
          <w:lang w:val="ru-RU"/>
        </w:rPr>
        <w:t>обучающихся</w:t>
      </w:r>
      <w:proofErr w:type="gramEnd"/>
      <w:r w:rsidRPr="0011293C">
        <w:rPr>
          <w:rFonts w:cs="Times New Roman"/>
          <w:lang w:val="ru-RU"/>
        </w:rPr>
        <w:t xml:space="preserve"> при освоении; </w:t>
      </w:r>
    </w:p>
    <w:p w:rsidR="0041113A" w:rsidRPr="0011293C" w:rsidRDefault="0041113A" w:rsidP="0011293C">
      <w:pPr>
        <w:ind w:firstLine="567"/>
        <w:jc w:val="both"/>
        <w:rPr>
          <w:rFonts w:cs="Times New Roman"/>
          <w:lang w:val="ru-RU"/>
        </w:rPr>
      </w:pPr>
      <w:r w:rsidRPr="0011293C">
        <w:rPr>
          <w:rFonts w:cs="Times New Roman"/>
          <w:lang w:val="ru-RU"/>
        </w:rPr>
        <w:t>основных и дополнительных общеобразовательных программ основного общего</w:t>
      </w:r>
    </w:p>
    <w:p w:rsidR="0041113A" w:rsidRPr="0011293C" w:rsidRDefault="0041113A" w:rsidP="0011293C">
      <w:pPr>
        <w:ind w:firstLine="567"/>
        <w:jc w:val="both"/>
        <w:rPr>
          <w:rFonts w:cs="Times New Roman"/>
          <w:lang w:val="ru-RU"/>
        </w:rPr>
      </w:pPr>
      <w:r w:rsidRPr="0011293C">
        <w:rPr>
          <w:rFonts w:cs="Times New Roman"/>
          <w:lang w:val="ru-RU"/>
        </w:rPr>
        <w:t xml:space="preserve"> образования.</w:t>
      </w:r>
    </w:p>
    <w:p w:rsidR="0041113A" w:rsidRPr="0011293C" w:rsidRDefault="0041113A" w:rsidP="0011293C">
      <w:pPr>
        <w:ind w:firstLine="567"/>
        <w:jc w:val="both"/>
        <w:rPr>
          <w:rFonts w:cs="Times New Roman"/>
          <w:lang w:val="ru-RU"/>
        </w:rPr>
      </w:pPr>
      <w:r w:rsidRPr="0011293C">
        <w:rPr>
          <w:rFonts w:cs="Times New Roman"/>
          <w:b/>
          <w:lang w:val="ru-RU"/>
        </w:rPr>
        <w:t>Задачи программы</w:t>
      </w:r>
      <w:r w:rsidRPr="0011293C">
        <w:rPr>
          <w:rFonts w:cs="Times New Roman"/>
          <w:lang w:val="ru-RU"/>
        </w:rPr>
        <w:t>:</w:t>
      </w:r>
    </w:p>
    <w:p w:rsidR="0041113A" w:rsidRPr="0011293C" w:rsidRDefault="0041113A" w:rsidP="0011293C">
      <w:pPr>
        <w:ind w:firstLine="567"/>
        <w:jc w:val="both"/>
        <w:rPr>
          <w:rFonts w:cs="Times New Roman"/>
          <w:color w:val="000000"/>
          <w:lang w:val="ru-RU"/>
        </w:rPr>
      </w:pPr>
      <w:r w:rsidRPr="0011293C">
        <w:rPr>
          <w:rFonts w:cs="Times New Roman"/>
          <w:color w:val="000000"/>
          <w:lang w:val="ru-RU"/>
        </w:rPr>
        <w:t xml:space="preserve"> - развитие бытовых компетенций (правильное  питание, щадящий режим, полноценный сон, личная гигиена);</w:t>
      </w:r>
    </w:p>
    <w:p w:rsidR="0041113A" w:rsidRPr="0011293C" w:rsidRDefault="0041113A" w:rsidP="0011293C">
      <w:pPr>
        <w:ind w:firstLine="567"/>
        <w:jc w:val="both"/>
        <w:rPr>
          <w:rFonts w:cs="Times New Roman"/>
          <w:bCs/>
          <w:color w:val="000000"/>
          <w:lang w:val="ru-RU"/>
        </w:rPr>
      </w:pPr>
      <w:r w:rsidRPr="0011293C">
        <w:rPr>
          <w:rFonts w:cs="Times New Roman"/>
          <w:color w:val="000000"/>
          <w:lang w:val="ru-RU"/>
        </w:rPr>
        <w:t xml:space="preserve">- развитие </w:t>
      </w:r>
      <w:r w:rsidRPr="0011293C">
        <w:rPr>
          <w:rFonts w:cs="Times New Roman"/>
          <w:bCs/>
          <w:color w:val="000000"/>
          <w:lang w:val="ru-RU"/>
        </w:rPr>
        <w:t xml:space="preserve">эмоциональных </w:t>
      </w:r>
      <w:r w:rsidRPr="0011293C">
        <w:rPr>
          <w:rFonts w:cs="Times New Roman"/>
          <w:color w:val="000000"/>
          <w:lang w:val="ru-RU"/>
        </w:rPr>
        <w:t xml:space="preserve">компетенций </w:t>
      </w:r>
      <w:r w:rsidRPr="0011293C">
        <w:rPr>
          <w:rFonts w:cs="Times New Roman"/>
          <w:bCs/>
          <w:color w:val="000000"/>
          <w:lang w:val="ru-RU"/>
        </w:rPr>
        <w:t>(формирование понятий веры, надежды, любви, ориентации на успех);</w:t>
      </w:r>
    </w:p>
    <w:p w:rsidR="0041113A" w:rsidRPr="0011293C" w:rsidRDefault="0041113A" w:rsidP="0011293C">
      <w:pPr>
        <w:ind w:firstLine="567"/>
        <w:jc w:val="both"/>
        <w:rPr>
          <w:rFonts w:cs="Times New Roman"/>
          <w:color w:val="000000"/>
          <w:lang w:val="ru-RU"/>
        </w:rPr>
      </w:pPr>
      <w:r w:rsidRPr="0011293C">
        <w:rPr>
          <w:rFonts w:cs="Times New Roman"/>
          <w:bCs/>
          <w:color w:val="000000"/>
          <w:lang w:val="ru-RU"/>
        </w:rPr>
        <w:t>- развитие культурных компетенций (</w:t>
      </w:r>
      <w:r w:rsidRPr="0011293C">
        <w:rPr>
          <w:rFonts w:cs="Times New Roman"/>
          <w:color w:val="000000"/>
          <w:lang w:val="ru-RU"/>
        </w:rPr>
        <w:t>знакомство со справочниками, словарями, энциклопедиями, посещение выставок, библиотек, музеев);</w:t>
      </w:r>
    </w:p>
    <w:p w:rsidR="0041113A" w:rsidRPr="0011293C" w:rsidRDefault="0041113A" w:rsidP="0011293C">
      <w:pPr>
        <w:ind w:firstLine="567"/>
        <w:jc w:val="both"/>
        <w:rPr>
          <w:rFonts w:cs="Times New Roman"/>
          <w:lang w:val="ru-RU"/>
        </w:rPr>
      </w:pPr>
      <w:r w:rsidRPr="0011293C">
        <w:rPr>
          <w:rFonts w:cs="Times New Roman"/>
          <w:lang w:val="ru-RU"/>
        </w:rPr>
        <w:t>- своевременное выявление детей с трудностями адаптации;</w:t>
      </w:r>
    </w:p>
    <w:p w:rsidR="0041113A" w:rsidRPr="0011293C" w:rsidRDefault="0041113A" w:rsidP="0011293C">
      <w:pPr>
        <w:ind w:firstLine="567"/>
        <w:jc w:val="both"/>
        <w:rPr>
          <w:rFonts w:cs="Times New Roman"/>
          <w:lang w:val="ru-RU"/>
        </w:rPr>
      </w:pPr>
      <w:r w:rsidRPr="0011293C">
        <w:rPr>
          <w:rFonts w:cs="Times New Roman"/>
          <w:lang w:val="ru-RU"/>
        </w:rPr>
        <w:t>- определение особых образовательных потребностей детей с умеренно ограниченными возможностями здоровья, детей-инвалидов;</w:t>
      </w:r>
    </w:p>
    <w:p w:rsidR="0041113A" w:rsidRPr="0011293C" w:rsidRDefault="0041113A" w:rsidP="0011293C">
      <w:pPr>
        <w:ind w:firstLine="567"/>
        <w:jc w:val="both"/>
        <w:rPr>
          <w:rFonts w:cs="Times New Roman"/>
          <w:lang w:val="ru-RU"/>
        </w:rPr>
      </w:pPr>
      <w:r w:rsidRPr="0011293C">
        <w:rPr>
          <w:rFonts w:cs="Times New Roman"/>
          <w:lang w:val="ru-RU"/>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41113A" w:rsidRPr="0011293C" w:rsidRDefault="0041113A" w:rsidP="0011293C">
      <w:pPr>
        <w:ind w:firstLine="567"/>
        <w:jc w:val="both"/>
        <w:rPr>
          <w:rFonts w:cs="Times New Roman"/>
          <w:lang w:val="ru-RU"/>
        </w:rPr>
      </w:pPr>
      <w:r w:rsidRPr="0011293C">
        <w:rPr>
          <w:rFonts w:cs="Times New Roman"/>
          <w:lang w:val="ru-RU"/>
        </w:rPr>
        <w:t xml:space="preserve">- организация индивидуальных или групповых занятий для детей с выраженными проявлениями </w:t>
      </w:r>
      <w:proofErr w:type="spellStart"/>
      <w:r w:rsidRPr="0011293C">
        <w:rPr>
          <w:rFonts w:cs="Times New Roman"/>
          <w:lang w:val="ru-RU"/>
        </w:rPr>
        <w:t>дезадаптации</w:t>
      </w:r>
      <w:proofErr w:type="spellEnd"/>
      <w:r w:rsidRPr="0011293C">
        <w:rPr>
          <w:rFonts w:cs="Times New Roman"/>
          <w:lang w:val="ru-RU"/>
        </w:rPr>
        <w:t xml:space="preserve"> к обучению в школе;</w:t>
      </w:r>
    </w:p>
    <w:p w:rsidR="0041113A" w:rsidRPr="0011293C" w:rsidRDefault="0041113A" w:rsidP="0011293C">
      <w:pPr>
        <w:ind w:firstLine="567"/>
        <w:jc w:val="both"/>
        <w:rPr>
          <w:rFonts w:cs="Times New Roman"/>
          <w:lang w:val="ru-RU"/>
        </w:rPr>
      </w:pPr>
      <w:r w:rsidRPr="0011293C">
        <w:rPr>
          <w:rFonts w:cs="Times New Roman"/>
          <w:lang w:val="ru-RU"/>
        </w:rPr>
        <w:t xml:space="preserve">- реализация системы мероприятий по социальной адаптации детей с умеренно ограниченными возможностями здоровья (Коррекционная работа с </w:t>
      </w:r>
      <w:proofErr w:type="spellStart"/>
      <w:r w:rsidRPr="0011293C">
        <w:rPr>
          <w:rFonts w:cs="Times New Roman"/>
          <w:lang w:val="ru-RU"/>
        </w:rPr>
        <w:t>дезадаптированными</w:t>
      </w:r>
      <w:proofErr w:type="spellEnd"/>
      <w:r w:rsidRPr="0011293C">
        <w:rPr>
          <w:rFonts w:cs="Times New Roman"/>
          <w:lang w:val="ru-RU"/>
        </w:rPr>
        <w:t xml:space="preserve"> учащимися 5-х классов);</w:t>
      </w:r>
    </w:p>
    <w:p w:rsidR="0041113A" w:rsidRPr="0011293C" w:rsidRDefault="0041113A" w:rsidP="0011293C">
      <w:pPr>
        <w:ind w:firstLine="567"/>
        <w:jc w:val="both"/>
        <w:rPr>
          <w:rFonts w:cs="Times New Roman"/>
          <w:lang w:val="ru-RU"/>
        </w:rPr>
      </w:pPr>
      <w:r w:rsidRPr="0011293C">
        <w:rPr>
          <w:rFonts w:cs="Times New Roman"/>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41113A" w:rsidRPr="0011293C" w:rsidRDefault="0041113A" w:rsidP="0011293C">
      <w:pPr>
        <w:tabs>
          <w:tab w:val="left" w:pos="900"/>
        </w:tabs>
        <w:ind w:firstLine="567"/>
        <w:jc w:val="both"/>
        <w:rPr>
          <w:rFonts w:cs="Times New Roman"/>
          <w:b/>
          <w:color w:val="000000"/>
          <w:lang w:val="ru-RU"/>
        </w:rPr>
      </w:pPr>
      <w:r w:rsidRPr="0011293C">
        <w:rPr>
          <w:rFonts w:cs="Times New Roman"/>
          <w:b/>
          <w:color w:val="000000"/>
          <w:lang w:val="ru-RU"/>
        </w:rPr>
        <w:t>Содержание программы коррекционной работы определяют следующие принципы:</w:t>
      </w:r>
    </w:p>
    <w:p w:rsidR="0041113A" w:rsidRPr="0011293C" w:rsidRDefault="0041113A" w:rsidP="0011293C">
      <w:pPr>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i/>
          <w:lang w:val="ru-RU"/>
        </w:rPr>
        <w:t>Преемственность (</w:t>
      </w:r>
      <w:r w:rsidRPr="0011293C">
        <w:rPr>
          <w:rFonts w:cs="Times New Roman"/>
          <w:lang w:val="ru-RU"/>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41113A" w:rsidRPr="0011293C" w:rsidRDefault="0041113A" w:rsidP="0011293C">
      <w:pPr>
        <w:tabs>
          <w:tab w:val="left" w:pos="900"/>
        </w:tabs>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i/>
          <w:lang w:val="ru-RU"/>
        </w:rPr>
        <w:t>Соблюдение интересов ребёнка (</w:t>
      </w:r>
      <w:r w:rsidRPr="0011293C">
        <w:rPr>
          <w:rFonts w:cs="Times New Roman"/>
          <w:lang w:val="ru-RU"/>
        </w:rPr>
        <w:t>проблема ребёнка  решается с максимальной пользой и в интересах ребёнка).</w:t>
      </w:r>
    </w:p>
    <w:p w:rsidR="0041113A" w:rsidRPr="0011293C" w:rsidRDefault="0041113A" w:rsidP="0011293C">
      <w:pPr>
        <w:tabs>
          <w:tab w:val="left" w:pos="900"/>
        </w:tabs>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i/>
          <w:lang w:val="ru-RU"/>
        </w:rPr>
        <w:t>Системность (</w:t>
      </w:r>
      <w:r w:rsidRPr="0011293C">
        <w:rPr>
          <w:rFonts w:cs="Times New Roman"/>
          <w:lang w:val="ru-RU"/>
        </w:rPr>
        <w:t xml:space="preserve">единство диагностики, коррекции и развития, всесторонний </w:t>
      </w:r>
      <w:r w:rsidRPr="0011293C">
        <w:rPr>
          <w:rFonts w:cs="Times New Roman"/>
          <w:lang w:val="ru-RU"/>
        </w:rPr>
        <w:lastRenderedPageBreak/>
        <w:t>многоуровневый подход специалистов различного профиля, взаимодействие и согласованность их действий в решении проблем ребёнка).</w:t>
      </w:r>
    </w:p>
    <w:p w:rsidR="0041113A" w:rsidRPr="0011293C" w:rsidRDefault="0041113A" w:rsidP="0011293C">
      <w:pPr>
        <w:tabs>
          <w:tab w:val="left" w:pos="900"/>
        </w:tabs>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i/>
          <w:lang w:val="ru-RU"/>
        </w:rPr>
        <w:t>Непрерывность (</w:t>
      </w:r>
      <w:r w:rsidRPr="0011293C">
        <w:rPr>
          <w:rFonts w:cs="Times New Roman"/>
          <w:lang w:val="ru-RU"/>
        </w:rPr>
        <w:t>непрерывность помощи до полного решения проблемы или определения подхода к её решению).</w:t>
      </w:r>
    </w:p>
    <w:p w:rsidR="0041113A" w:rsidRPr="0011293C" w:rsidRDefault="0041113A" w:rsidP="0011293C">
      <w:pPr>
        <w:widowControl/>
        <w:tabs>
          <w:tab w:val="left" w:pos="900"/>
        </w:tabs>
        <w:autoSpaceDE/>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i/>
          <w:lang w:val="ru-RU"/>
        </w:rPr>
        <w:t>Вариативность (</w:t>
      </w:r>
      <w:r w:rsidRPr="0011293C">
        <w:rPr>
          <w:rFonts w:cs="Times New Roman"/>
          <w:lang w:val="ru-RU"/>
        </w:rPr>
        <w:t>создание вариативных условий для получения образования детьми, имеющими различные недостатки в физическом и (или) психическом развитии).</w:t>
      </w:r>
    </w:p>
    <w:p w:rsidR="0041113A" w:rsidRPr="0011293C" w:rsidRDefault="0041113A" w:rsidP="0011293C">
      <w:pPr>
        <w:tabs>
          <w:tab w:val="left" w:pos="0"/>
        </w:tabs>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i/>
          <w:lang w:val="ru-RU"/>
        </w:rPr>
        <w:t>Рекомендательный характер оказания помощи</w:t>
      </w:r>
      <w:r w:rsidRPr="0011293C">
        <w:rPr>
          <w:rFonts w:cs="Times New Roman"/>
          <w:lang w:val="ru-RU"/>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41113A" w:rsidRPr="0011293C" w:rsidRDefault="0041113A" w:rsidP="0011293C">
      <w:pPr>
        <w:ind w:firstLine="567"/>
        <w:jc w:val="both"/>
        <w:rPr>
          <w:rFonts w:cs="Times New Roman"/>
          <w:b/>
          <w:lang w:val="ru-RU"/>
        </w:rPr>
      </w:pPr>
      <w:r w:rsidRPr="0011293C">
        <w:rPr>
          <w:rFonts w:cs="Times New Roman"/>
          <w:b/>
          <w:lang w:val="ru-RU"/>
        </w:rPr>
        <w:t>Направления работы</w:t>
      </w:r>
    </w:p>
    <w:p w:rsidR="0041113A" w:rsidRPr="0011293C" w:rsidRDefault="0041113A" w:rsidP="0011293C">
      <w:pPr>
        <w:ind w:firstLine="567"/>
        <w:jc w:val="both"/>
        <w:rPr>
          <w:rFonts w:cs="Times New Roman"/>
          <w:lang w:val="ru-RU"/>
        </w:rPr>
      </w:pPr>
      <w:r w:rsidRPr="0011293C">
        <w:rPr>
          <w:rFonts w:cs="Times New Roman"/>
          <w:lang w:val="ru-RU"/>
        </w:rPr>
        <w:t xml:space="preserve">Программа коррекционной работы на </w:t>
      </w:r>
      <w:r w:rsidR="005B7752" w:rsidRPr="0011293C">
        <w:rPr>
          <w:rFonts w:cs="Times New Roman"/>
          <w:lang w:val="ru-RU"/>
        </w:rPr>
        <w:t xml:space="preserve">уровне </w:t>
      </w:r>
      <w:r w:rsidRPr="0011293C">
        <w:rPr>
          <w:rFonts w:cs="Times New Roman"/>
          <w:lang w:val="ru-RU"/>
        </w:rPr>
        <w:t>основного общего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41113A" w:rsidRPr="0011293C" w:rsidRDefault="0041113A" w:rsidP="0011293C">
      <w:pPr>
        <w:ind w:firstLine="567"/>
        <w:jc w:val="center"/>
        <w:rPr>
          <w:rFonts w:cs="Times New Roman"/>
          <w:i/>
          <w:lang w:val="ru-RU"/>
        </w:rPr>
      </w:pPr>
      <w:r w:rsidRPr="0011293C">
        <w:rPr>
          <w:rFonts w:cs="Times New Roman"/>
          <w:i/>
          <w:lang w:val="ru-RU"/>
        </w:rPr>
        <w:t>Диагностическая работа включает:</w:t>
      </w:r>
    </w:p>
    <w:tbl>
      <w:tblPr>
        <w:tblW w:w="0" w:type="auto"/>
        <w:tblInd w:w="-5" w:type="dxa"/>
        <w:tblLayout w:type="fixed"/>
        <w:tblLook w:val="0000"/>
      </w:tblPr>
      <w:tblGrid>
        <w:gridCol w:w="3117"/>
        <w:gridCol w:w="3230"/>
        <w:gridCol w:w="3552"/>
      </w:tblGrid>
      <w:tr w:rsidR="0041113A" w:rsidRPr="00144455" w:rsidTr="0041113A">
        <w:tc>
          <w:tcPr>
            <w:tcW w:w="3117"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Задачи</w:t>
            </w:r>
          </w:p>
          <w:p w:rsidR="0041113A" w:rsidRPr="0011293C" w:rsidRDefault="0041113A" w:rsidP="0011293C">
            <w:pPr>
              <w:widowControl/>
              <w:suppressLineNumbers/>
              <w:autoSpaceDE/>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(направления деятельности)</w:t>
            </w:r>
          </w:p>
        </w:tc>
        <w:tc>
          <w:tcPr>
            <w:tcW w:w="3230"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Планируемые результаты</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Виды и формы деятельности,</w:t>
            </w:r>
          </w:p>
          <w:p w:rsidR="0041113A" w:rsidRPr="0011293C" w:rsidRDefault="0041113A" w:rsidP="0011293C">
            <w:pPr>
              <w:widowControl/>
              <w:suppressLineNumbers/>
              <w:autoSpaceDE/>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мероприятия</w:t>
            </w:r>
          </w:p>
        </w:tc>
      </w:tr>
      <w:tr w:rsidR="0041113A" w:rsidRPr="0011293C" w:rsidTr="0041113A">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snapToGrid w:val="0"/>
              <w:ind w:firstLine="5"/>
              <w:jc w:val="both"/>
              <w:rPr>
                <w:rFonts w:cs="Times New Roman"/>
                <w:b/>
              </w:rPr>
            </w:pPr>
            <w:proofErr w:type="spellStart"/>
            <w:r w:rsidRPr="0011293C">
              <w:rPr>
                <w:rFonts w:cs="Times New Roman"/>
                <w:b/>
              </w:rPr>
              <w:t>Медицинская</w:t>
            </w:r>
            <w:proofErr w:type="spellEnd"/>
            <w:r w:rsidR="00E05F7D" w:rsidRPr="0011293C">
              <w:rPr>
                <w:rFonts w:cs="Times New Roman"/>
                <w:b/>
                <w:lang w:val="ru-RU"/>
              </w:rPr>
              <w:t xml:space="preserve">  </w:t>
            </w:r>
            <w:proofErr w:type="spellStart"/>
            <w:r w:rsidRPr="0011293C">
              <w:rPr>
                <w:rFonts w:cs="Times New Roman"/>
                <w:b/>
              </w:rPr>
              <w:t>диагностика</w:t>
            </w:r>
            <w:proofErr w:type="spellEnd"/>
          </w:p>
        </w:tc>
      </w:tr>
      <w:tr w:rsidR="0041113A" w:rsidRPr="00144455" w:rsidTr="0041113A">
        <w:tc>
          <w:tcPr>
            <w:tcW w:w="3117"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color w:val="000000"/>
                <w:kern w:val="1"/>
                <w:lang w:val="ru-RU"/>
              </w:rPr>
            </w:pPr>
            <w:r w:rsidRPr="0011293C">
              <w:rPr>
                <w:rFonts w:cs="Times New Roman"/>
                <w:color w:val="000000"/>
                <w:kern w:val="1"/>
                <w:lang w:val="ru-RU"/>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snapToGrid w:val="0"/>
              <w:ind w:firstLine="5"/>
              <w:jc w:val="both"/>
              <w:rPr>
                <w:rFonts w:cs="Times New Roman"/>
                <w:color w:val="000000"/>
                <w:lang w:val="ru-RU"/>
              </w:rPr>
            </w:pPr>
            <w:r w:rsidRPr="0011293C">
              <w:rPr>
                <w:rFonts w:cs="Times New Roman"/>
                <w:color w:val="000000"/>
                <w:lang w:val="ru-RU"/>
              </w:rPr>
              <w:t>Определение уровня развития обучающегося с умеренно ограниченными возможностями здоровья, выявление его резервных возможностей.</w:t>
            </w:r>
          </w:p>
          <w:p w:rsidR="0041113A" w:rsidRPr="0011293C" w:rsidRDefault="0041113A" w:rsidP="0011293C">
            <w:pPr>
              <w:widowControl/>
              <w:suppressLineNumbers/>
              <w:autoSpaceDE/>
              <w:snapToGrid w:val="0"/>
              <w:ind w:firstLine="5"/>
              <w:jc w:val="both"/>
              <w:rPr>
                <w:rFonts w:eastAsia="DejaVu Sans Condensed" w:cs="Times New Roman"/>
                <w:color w:val="FF0000"/>
                <w:kern w:val="1"/>
                <w:lang w:val="ru-RU" w:eastAsia="hi-IN" w:bidi="hi-IN"/>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color w:val="000000"/>
                <w:kern w:val="1"/>
                <w:lang w:val="ru-RU"/>
              </w:rPr>
            </w:pPr>
            <w:r w:rsidRPr="0011293C">
              <w:rPr>
                <w:rFonts w:cs="Times New Roman"/>
                <w:color w:val="000000"/>
                <w:kern w:val="1"/>
                <w:lang w:val="ru-RU"/>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41113A" w:rsidRPr="0011293C" w:rsidTr="0041113A">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snapToGrid w:val="0"/>
              <w:ind w:firstLine="5"/>
              <w:jc w:val="both"/>
              <w:rPr>
                <w:rFonts w:cs="Times New Roman"/>
                <w:b/>
                <w:color w:val="000000"/>
              </w:rPr>
            </w:pPr>
            <w:proofErr w:type="spellStart"/>
            <w:r w:rsidRPr="0011293C">
              <w:rPr>
                <w:rFonts w:cs="Times New Roman"/>
                <w:b/>
                <w:color w:val="000000"/>
              </w:rPr>
              <w:t>Психолого-педагогическая</w:t>
            </w:r>
            <w:proofErr w:type="spellEnd"/>
            <w:r w:rsidR="005B7752" w:rsidRPr="0011293C">
              <w:rPr>
                <w:rFonts w:cs="Times New Roman"/>
                <w:b/>
                <w:color w:val="000000"/>
                <w:lang w:val="ru-RU"/>
              </w:rPr>
              <w:t xml:space="preserve"> </w:t>
            </w:r>
            <w:proofErr w:type="spellStart"/>
            <w:r w:rsidRPr="0011293C">
              <w:rPr>
                <w:rFonts w:cs="Times New Roman"/>
                <w:b/>
                <w:color w:val="000000"/>
              </w:rPr>
              <w:t>диагностика</w:t>
            </w:r>
            <w:proofErr w:type="spellEnd"/>
          </w:p>
        </w:tc>
      </w:tr>
      <w:tr w:rsidR="0041113A" w:rsidRPr="00144455" w:rsidTr="0041113A">
        <w:tc>
          <w:tcPr>
            <w:tcW w:w="3117"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color w:val="000000"/>
                <w:kern w:val="1"/>
                <w:lang w:val="ru-RU"/>
              </w:rPr>
            </w:pPr>
            <w:r w:rsidRPr="0011293C">
              <w:rPr>
                <w:rFonts w:cs="Times New Roman"/>
                <w:color w:val="000000"/>
                <w:kern w:val="1"/>
                <w:lang w:val="ru-RU"/>
              </w:rPr>
              <w:t xml:space="preserve">Комплексный сбор сведений о ребёнке </w:t>
            </w:r>
          </w:p>
        </w:tc>
        <w:tc>
          <w:tcPr>
            <w:tcW w:w="3230"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color w:val="000000"/>
                <w:kern w:val="1"/>
                <w:lang w:val="ru-RU"/>
              </w:rPr>
            </w:pPr>
            <w:r w:rsidRPr="0011293C">
              <w:rPr>
                <w:rFonts w:cs="Times New Roman"/>
                <w:color w:val="000000"/>
                <w:kern w:val="1"/>
                <w:lang w:val="ru-RU"/>
              </w:rPr>
              <w:t>Создание банка данных обучающихся, нуждающихся в специализированной помощи</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snapToGrid w:val="0"/>
              <w:ind w:firstLine="5"/>
              <w:jc w:val="both"/>
              <w:rPr>
                <w:rFonts w:cs="Times New Roman"/>
                <w:lang w:val="ru-RU"/>
              </w:rPr>
            </w:pPr>
            <w:r w:rsidRPr="0011293C">
              <w:rPr>
                <w:rFonts w:cs="Times New Roman"/>
                <w:lang w:val="ru-RU"/>
              </w:rPr>
              <w:t xml:space="preserve">Тест на определение школьной тревожности по методике </w:t>
            </w:r>
            <w:proofErr w:type="spellStart"/>
            <w:r w:rsidRPr="0011293C">
              <w:rPr>
                <w:rFonts w:cs="Times New Roman"/>
                <w:lang w:val="ru-RU"/>
              </w:rPr>
              <w:t>Филлипса</w:t>
            </w:r>
            <w:proofErr w:type="spellEnd"/>
            <w:r w:rsidRPr="0011293C">
              <w:rPr>
                <w:rFonts w:cs="Times New Roman"/>
                <w:lang w:val="ru-RU"/>
              </w:rPr>
              <w:t>, анкетирование учителей</w:t>
            </w:r>
          </w:p>
          <w:p w:rsidR="0041113A" w:rsidRPr="0011293C" w:rsidRDefault="0041113A" w:rsidP="0011293C">
            <w:pPr>
              <w:ind w:firstLine="5"/>
              <w:jc w:val="both"/>
              <w:rPr>
                <w:rFonts w:cs="Times New Roman"/>
                <w:color w:val="7030A0"/>
                <w:lang w:val="ru-RU"/>
              </w:rPr>
            </w:pPr>
          </w:p>
        </w:tc>
      </w:tr>
      <w:tr w:rsidR="0041113A" w:rsidRPr="0011293C" w:rsidTr="0041113A">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snapToGrid w:val="0"/>
              <w:ind w:firstLine="5"/>
              <w:jc w:val="both"/>
              <w:rPr>
                <w:rFonts w:cs="Times New Roman"/>
                <w:b/>
              </w:rPr>
            </w:pPr>
            <w:proofErr w:type="spellStart"/>
            <w:r w:rsidRPr="0011293C">
              <w:rPr>
                <w:rFonts w:cs="Times New Roman"/>
                <w:b/>
              </w:rPr>
              <w:t>Социально</w:t>
            </w:r>
            <w:proofErr w:type="spellEnd"/>
            <w:r w:rsidRPr="0011293C">
              <w:rPr>
                <w:rFonts w:cs="Times New Roman"/>
                <w:b/>
              </w:rPr>
              <w:t xml:space="preserve"> – </w:t>
            </w:r>
            <w:proofErr w:type="spellStart"/>
            <w:r w:rsidRPr="0011293C">
              <w:rPr>
                <w:rFonts w:cs="Times New Roman"/>
                <w:b/>
              </w:rPr>
              <w:t>педагогическая</w:t>
            </w:r>
            <w:proofErr w:type="spellEnd"/>
            <w:r w:rsidR="005B7752" w:rsidRPr="0011293C">
              <w:rPr>
                <w:rFonts w:cs="Times New Roman"/>
                <w:b/>
                <w:lang w:val="ru-RU"/>
              </w:rPr>
              <w:t xml:space="preserve"> </w:t>
            </w:r>
            <w:proofErr w:type="spellStart"/>
            <w:r w:rsidRPr="0011293C">
              <w:rPr>
                <w:rFonts w:cs="Times New Roman"/>
                <w:b/>
              </w:rPr>
              <w:t>диагностика</w:t>
            </w:r>
            <w:proofErr w:type="spellEnd"/>
          </w:p>
        </w:tc>
      </w:tr>
      <w:tr w:rsidR="0041113A" w:rsidRPr="0011293C" w:rsidTr="0041113A">
        <w:tc>
          <w:tcPr>
            <w:tcW w:w="3117"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eastAsia="DejaVu Sans Condensed" w:cs="Times New Roman"/>
                <w:kern w:val="1"/>
                <w:lang w:val="ru-RU" w:eastAsia="hi-IN" w:bidi="hi-IN"/>
              </w:rPr>
            </w:pPr>
            <w:r w:rsidRPr="0011293C">
              <w:rPr>
                <w:rFonts w:cs="Times New Roman"/>
                <w:kern w:val="1"/>
                <w:lang w:val="ru-RU"/>
              </w:rPr>
              <w:t>Изучение социальной ситуации развития и условий семейного воспитания ребёнка</w:t>
            </w:r>
          </w:p>
        </w:tc>
        <w:tc>
          <w:tcPr>
            <w:tcW w:w="3230"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eastAsia="DejaVu Sans Condensed" w:cs="Times New Roman"/>
                <w:kern w:val="1"/>
                <w:lang w:val="ru-RU" w:eastAsia="hi-IN" w:bidi="hi-IN"/>
              </w:rPr>
            </w:pPr>
            <w:proofErr w:type="gramStart"/>
            <w:r w:rsidRPr="0011293C">
              <w:rPr>
                <w:rFonts w:eastAsia="DejaVu Sans Condensed" w:cs="Times New Roman"/>
                <w:kern w:val="1"/>
                <w:lang w:val="ru-RU" w:eastAsia="hi-IN" w:bidi="hi-IN"/>
              </w:rPr>
              <w:t xml:space="preserve">Получение объективных сведений об обучающемся на основании диагностической информации </w:t>
            </w:r>
            <w:proofErr w:type="gramEnd"/>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snapToGrid w:val="0"/>
              <w:ind w:firstLine="5"/>
              <w:jc w:val="both"/>
              <w:rPr>
                <w:rFonts w:cs="Times New Roman"/>
                <w:lang w:val="ru-RU"/>
              </w:rPr>
            </w:pPr>
            <w:proofErr w:type="spellStart"/>
            <w:r w:rsidRPr="0011293C">
              <w:rPr>
                <w:rFonts w:cs="Times New Roman"/>
                <w:lang w:val="ru-RU"/>
              </w:rPr>
              <w:t>Тест-опросник</w:t>
            </w:r>
            <w:proofErr w:type="spellEnd"/>
            <w:r w:rsidRPr="0011293C">
              <w:rPr>
                <w:rFonts w:cs="Times New Roman"/>
                <w:lang w:val="ru-RU"/>
              </w:rPr>
              <w:t xml:space="preserve"> родительского отношения А. Я. Варга; </w:t>
            </w:r>
          </w:p>
          <w:p w:rsidR="0041113A" w:rsidRPr="0011293C" w:rsidRDefault="00937313" w:rsidP="0011293C">
            <w:pPr>
              <w:ind w:firstLine="5"/>
              <w:jc w:val="both"/>
              <w:rPr>
                <w:rFonts w:cs="Times New Roman"/>
              </w:rPr>
            </w:pPr>
            <w:r w:rsidRPr="0011293C">
              <w:rPr>
                <w:rFonts w:cs="Times New Roman"/>
                <w:lang w:val="ru-RU"/>
              </w:rPr>
              <w:t>м</w:t>
            </w:r>
            <w:proofErr w:type="spellStart"/>
            <w:r w:rsidR="0041113A" w:rsidRPr="0011293C">
              <w:rPr>
                <w:rFonts w:cs="Times New Roman"/>
              </w:rPr>
              <w:t>етодики</w:t>
            </w:r>
            <w:proofErr w:type="spellEnd"/>
            <w:r w:rsidRPr="0011293C">
              <w:rPr>
                <w:rFonts w:cs="Times New Roman"/>
                <w:lang w:val="ru-RU"/>
              </w:rPr>
              <w:t xml:space="preserve"> </w:t>
            </w:r>
            <w:proofErr w:type="spellStart"/>
            <w:r w:rsidR="0041113A" w:rsidRPr="0011293C">
              <w:rPr>
                <w:rFonts w:cs="Times New Roman"/>
              </w:rPr>
              <w:t>Рене</w:t>
            </w:r>
            <w:proofErr w:type="spellEnd"/>
            <w:proofErr w:type="gramStart"/>
            <w:r w:rsidRPr="0011293C">
              <w:rPr>
                <w:rFonts w:cs="Times New Roman"/>
                <w:lang w:val="ru-RU"/>
              </w:rPr>
              <w:t xml:space="preserve"> </w:t>
            </w:r>
            <w:proofErr w:type="spellStart"/>
            <w:r w:rsidR="0041113A" w:rsidRPr="0011293C">
              <w:rPr>
                <w:rFonts w:cs="Times New Roman"/>
              </w:rPr>
              <w:t>Ж</w:t>
            </w:r>
            <w:proofErr w:type="gramEnd"/>
            <w:r w:rsidR="0041113A" w:rsidRPr="0011293C">
              <w:rPr>
                <w:rFonts w:cs="Times New Roman"/>
              </w:rPr>
              <w:t>иля</w:t>
            </w:r>
            <w:proofErr w:type="spellEnd"/>
          </w:p>
        </w:tc>
      </w:tr>
      <w:tr w:rsidR="0041113A" w:rsidRPr="00144455" w:rsidTr="0041113A">
        <w:tc>
          <w:tcPr>
            <w:tcW w:w="3117"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eastAsia="DejaVu Sans Condensed" w:cs="Times New Roman"/>
                <w:kern w:val="1"/>
                <w:lang w:val="ru-RU" w:eastAsia="hi-IN" w:bidi="hi-IN"/>
              </w:rPr>
            </w:pPr>
            <w:r w:rsidRPr="0011293C">
              <w:rPr>
                <w:rFonts w:eastAsia="DejaVu Sans Condensed" w:cs="Times New Roman"/>
                <w:kern w:val="1"/>
                <w:lang w:val="ru-RU" w:eastAsia="hi-IN" w:bidi="hi-IN"/>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eastAsia="DejaVu Sans Condensed" w:cs="Times New Roman"/>
                <w:kern w:val="1"/>
                <w:lang w:val="ru-RU" w:eastAsia="hi-IN" w:bidi="hi-IN"/>
              </w:rPr>
            </w:pPr>
            <w:r w:rsidRPr="0011293C">
              <w:rPr>
                <w:rFonts w:eastAsia="DejaVu Sans Condensed" w:cs="Times New Roman"/>
                <w:kern w:val="1"/>
                <w:lang w:val="ru-RU" w:eastAsia="hi-IN" w:bidi="hi-IN"/>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5"/>
              <w:jc w:val="both"/>
              <w:rPr>
                <w:rFonts w:eastAsia="DejaVu Sans Condensed" w:cs="Times New Roman"/>
                <w:color w:val="7030A0"/>
                <w:kern w:val="1"/>
                <w:lang w:val="ru-RU" w:eastAsia="hi-IN" w:bidi="hi-IN"/>
              </w:rPr>
            </w:pPr>
            <w:r w:rsidRPr="0011293C">
              <w:rPr>
                <w:rFonts w:eastAsia="DejaVu Sans Condensed" w:cs="Times New Roman"/>
                <w:kern w:val="1"/>
                <w:lang w:val="ru-RU" w:eastAsia="hi-IN" w:bidi="hi-IN"/>
              </w:rPr>
              <w:t xml:space="preserve">проективная методика «Несуществующее животное», </w:t>
            </w:r>
            <w:proofErr w:type="spellStart"/>
            <w:r w:rsidRPr="0011293C">
              <w:rPr>
                <w:rFonts w:eastAsia="DejaVu Sans Condensed" w:cs="Times New Roman"/>
                <w:kern w:val="1"/>
                <w:lang w:val="ru-RU" w:eastAsia="hi-IN" w:bidi="hi-IN"/>
              </w:rPr>
              <w:t>тест-опросник</w:t>
            </w:r>
            <w:proofErr w:type="spellEnd"/>
            <w:r w:rsidRPr="0011293C">
              <w:rPr>
                <w:rFonts w:eastAsia="DejaVu Sans Condensed" w:cs="Times New Roman"/>
                <w:kern w:val="1"/>
                <w:lang w:val="ru-RU" w:eastAsia="hi-IN" w:bidi="hi-IN"/>
              </w:rPr>
              <w:t xml:space="preserve"> </w:t>
            </w:r>
            <w:proofErr w:type="spellStart"/>
            <w:r w:rsidRPr="0011293C">
              <w:rPr>
                <w:rFonts w:eastAsia="DejaVu Sans Condensed" w:cs="Times New Roman"/>
                <w:kern w:val="1"/>
                <w:lang w:val="ru-RU" w:eastAsia="hi-IN" w:bidi="hi-IN"/>
              </w:rPr>
              <w:t>Айзенка</w:t>
            </w:r>
            <w:proofErr w:type="spellEnd"/>
          </w:p>
        </w:tc>
      </w:tr>
      <w:tr w:rsidR="0041113A" w:rsidRPr="00144455" w:rsidTr="0041113A">
        <w:tc>
          <w:tcPr>
            <w:tcW w:w="3117"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eastAsia="DejaVu Sans Condensed" w:cs="Times New Roman"/>
                <w:kern w:val="1"/>
                <w:lang w:val="ru-RU" w:eastAsia="hi-IN" w:bidi="hi-IN"/>
              </w:rPr>
            </w:pPr>
            <w:r w:rsidRPr="0011293C">
              <w:rPr>
                <w:rFonts w:cs="Times New Roman"/>
                <w:color w:val="000000"/>
                <w:kern w:val="1"/>
                <w:lang w:val="ru-RU"/>
              </w:rPr>
              <w:t>Изучение уровня социализации ребёнка с умеренно ограниченными возможностями здоровья</w:t>
            </w:r>
          </w:p>
        </w:tc>
        <w:tc>
          <w:tcPr>
            <w:tcW w:w="3230"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color w:val="000000"/>
                <w:kern w:val="1"/>
                <w:lang w:val="ru-RU"/>
              </w:rPr>
            </w:pPr>
            <w:r w:rsidRPr="0011293C">
              <w:rPr>
                <w:rFonts w:cs="Times New Roman"/>
                <w:color w:val="000000"/>
                <w:kern w:val="1"/>
                <w:lang w:val="ru-RU"/>
              </w:rPr>
              <w:t>Индивидуальный план работы, соответствующий выявленному уровню развития обучающегося</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tabs>
                <w:tab w:val="left" w:pos="3013"/>
              </w:tabs>
              <w:snapToGrid w:val="0"/>
              <w:ind w:firstLine="5"/>
              <w:jc w:val="both"/>
              <w:rPr>
                <w:rFonts w:cs="Times New Roman"/>
                <w:color w:val="000000"/>
                <w:lang w:val="ru-RU"/>
              </w:rPr>
            </w:pPr>
            <w:r w:rsidRPr="0011293C">
              <w:rPr>
                <w:rFonts w:cs="Times New Roman"/>
                <w:color w:val="000000"/>
                <w:lang w:val="ru-RU"/>
              </w:rPr>
              <w:t>Анкета старшеклассника, анкета удовлетворенности выбором, «</w:t>
            </w:r>
            <w:proofErr w:type="gramStart"/>
            <w:r w:rsidRPr="0011293C">
              <w:rPr>
                <w:rFonts w:cs="Times New Roman"/>
                <w:color w:val="000000"/>
                <w:lang w:val="ru-RU"/>
              </w:rPr>
              <w:t>Дифференциально-диагностический</w:t>
            </w:r>
            <w:proofErr w:type="gramEnd"/>
            <w:r w:rsidRPr="0011293C">
              <w:rPr>
                <w:rFonts w:cs="Times New Roman"/>
                <w:color w:val="000000"/>
                <w:lang w:val="ru-RU"/>
              </w:rPr>
              <w:t xml:space="preserve"> </w:t>
            </w:r>
            <w:proofErr w:type="spellStart"/>
            <w:r w:rsidRPr="0011293C">
              <w:rPr>
                <w:rFonts w:cs="Times New Roman"/>
                <w:color w:val="000000"/>
                <w:lang w:val="ru-RU"/>
              </w:rPr>
              <w:t>опросник</w:t>
            </w:r>
            <w:proofErr w:type="spellEnd"/>
            <w:r w:rsidRPr="0011293C">
              <w:rPr>
                <w:rFonts w:cs="Times New Roman"/>
                <w:color w:val="000000"/>
                <w:lang w:val="ru-RU"/>
              </w:rPr>
              <w:t>», «Коммуникативные и организационные способности», «Карта интересов»</w:t>
            </w:r>
          </w:p>
        </w:tc>
      </w:tr>
    </w:tbl>
    <w:p w:rsidR="0041113A" w:rsidRPr="0011293C" w:rsidRDefault="0041113A" w:rsidP="0011293C">
      <w:pPr>
        <w:jc w:val="both"/>
        <w:rPr>
          <w:rFonts w:cs="Times New Roman"/>
          <w:i/>
          <w:lang w:val="ru-RU"/>
        </w:rPr>
      </w:pPr>
    </w:p>
    <w:p w:rsidR="0041113A" w:rsidRPr="0011293C" w:rsidRDefault="0041113A" w:rsidP="0011293C">
      <w:pPr>
        <w:ind w:firstLine="567"/>
        <w:jc w:val="center"/>
        <w:rPr>
          <w:rFonts w:cs="Times New Roman"/>
          <w:i/>
          <w:lang w:val="ru-RU"/>
        </w:rPr>
      </w:pPr>
      <w:proofErr w:type="spellStart"/>
      <w:r w:rsidRPr="0011293C">
        <w:rPr>
          <w:rFonts w:cs="Times New Roman"/>
          <w:i/>
        </w:rPr>
        <w:t>Коррекционно-</w:t>
      </w:r>
      <w:proofErr w:type="gramStart"/>
      <w:r w:rsidRPr="0011293C">
        <w:rPr>
          <w:rFonts w:cs="Times New Roman"/>
          <w:i/>
        </w:rPr>
        <w:t>развивающая</w:t>
      </w:r>
      <w:proofErr w:type="spellEnd"/>
      <w:r w:rsidR="009847B1" w:rsidRPr="0011293C">
        <w:rPr>
          <w:rFonts w:cs="Times New Roman"/>
          <w:i/>
          <w:lang w:val="ru-RU"/>
        </w:rPr>
        <w:t xml:space="preserve">  </w:t>
      </w:r>
      <w:proofErr w:type="spellStart"/>
      <w:r w:rsidRPr="0011293C">
        <w:rPr>
          <w:rFonts w:cs="Times New Roman"/>
          <w:i/>
        </w:rPr>
        <w:t>работа</w:t>
      </w:r>
      <w:proofErr w:type="spellEnd"/>
      <w:proofErr w:type="gramEnd"/>
      <w:r w:rsidR="009847B1" w:rsidRPr="0011293C">
        <w:rPr>
          <w:rFonts w:cs="Times New Roman"/>
          <w:i/>
          <w:lang w:val="ru-RU"/>
        </w:rPr>
        <w:t xml:space="preserve">  </w:t>
      </w:r>
      <w:proofErr w:type="spellStart"/>
      <w:r w:rsidRPr="0011293C">
        <w:rPr>
          <w:rFonts w:cs="Times New Roman"/>
          <w:i/>
        </w:rPr>
        <w:t>включает</w:t>
      </w:r>
      <w:proofErr w:type="spellEnd"/>
      <w:r w:rsidRPr="0011293C">
        <w:rPr>
          <w:rFonts w:cs="Times New Roman"/>
          <w:i/>
        </w:rPr>
        <w:t>:</w:t>
      </w:r>
    </w:p>
    <w:p w:rsidR="0041113A" w:rsidRPr="0011293C" w:rsidRDefault="0041113A" w:rsidP="0011293C">
      <w:pPr>
        <w:ind w:firstLine="567"/>
        <w:jc w:val="both"/>
        <w:rPr>
          <w:rFonts w:cs="Times New Roman"/>
          <w:i/>
          <w:lang w:val="ru-RU"/>
        </w:rPr>
      </w:pPr>
    </w:p>
    <w:tbl>
      <w:tblPr>
        <w:tblW w:w="0" w:type="auto"/>
        <w:tblInd w:w="-5" w:type="dxa"/>
        <w:tblLayout w:type="fixed"/>
        <w:tblLook w:val="0000"/>
      </w:tblPr>
      <w:tblGrid>
        <w:gridCol w:w="3445"/>
        <w:gridCol w:w="2656"/>
        <w:gridCol w:w="3793"/>
      </w:tblGrid>
      <w:tr w:rsidR="0041113A" w:rsidRPr="00144455" w:rsidTr="0041113A">
        <w:tc>
          <w:tcPr>
            <w:tcW w:w="3445"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Задачи (направления) деятельности</w:t>
            </w:r>
          </w:p>
        </w:tc>
        <w:tc>
          <w:tcPr>
            <w:tcW w:w="2656"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Планируемые результаты</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5"/>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Виды и формы деятельности, мероприятия.</w:t>
            </w:r>
          </w:p>
        </w:tc>
      </w:tr>
      <w:tr w:rsidR="0041113A" w:rsidRPr="0011293C" w:rsidTr="0041113A">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snapToGrid w:val="0"/>
              <w:ind w:firstLine="5"/>
              <w:jc w:val="both"/>
              <w:rPr>
                <w:rFonts w:cs="Times New Roman"/>
                <w:b/>
              </w:rPr>
            </w:pPr>
            <w:proofErr w:type="spellStart"/>
            <w:r w:rsidRPr="0011293C">
              <w:rPr>
                <w:rFonts w:cs="Times New Roman"/>
                <w:b/>
              </w:rPr>
              <w:t>Психолого-педагогическая</w:t>
            </w:r>
            <w:proofErr w:type="spellEnd"/>
            <w:r w:rsidR="009847B1" w:rsidRPr="0011293C">
              <w:rPr>
                <w:rFonts w:cs="Times New Roman"/>
                <w:b/>
                <w:lang w:val="ru-RU"/>
              </w:rPr>
              <w:t xml:space="preserve">  </w:t>
            </w:r>
            <w:proofErr w:type="spellStart"/>
            <w:r w:rsidRPr="0011293C">
              <w:rPr>
                <w:rFonts w:cs="Times New Roman"/>
                <w:b/>
              </w:rPr>
              <w:t>работа</w:t>
            </w:r>
            <w:proofErr w:type="spellEnd"/>
          </w:p>
        </w:tc>
      </w:tr>
      <w:tr w:rsidR="0041113A" w:rsidRPr="00144455" w:rsidTr="0041113A">
        <w:trPr>
          <w:trHeight w:val="1631"/>
        </w:trPr>
        <w:tc>
          <w:tcPr>
            <w:tcW w:w="3445"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kern w:val="1"/>
                <w:lang w:val="ru-RU"/>
              </w:rPr>
            </w:pPr>
            <w:r w:rsidRPr="0011293C">
              <w:rPr>
                <w:rFonts w:cs="Times New Roman"/>
                <w:kern w:val="1"/>
                <w:lang w:val="ru-RU"/>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kern w:val="1"/>
                <w:lang w:val="ru-RU"/>
              </w:rPr>
            </w:pPr>
            <w:r w:rsidRPr="0011293C">
              <w:rPr>
                <w:rFonts w:cs="Times New Roman"/>
                <w:kern w:val="1"/>
                <w:lang w:val="ru-RU"/>
              </w:rPr>
              <w:t>Составление индивидуального плана работы</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keepNext/>
              <w:tabs>
                <w:tab w:val="num" w:pos="432"/>
              </w:tabs>
              <w:spacing w:after="60"/>
              <w:ind w:left="432" w:hanging="432"/>
              <w:outlineLvl w:val="0"/>
              <w:rPr>
                <w:rFonts w:cs="Times New Roman"/>
                <w:bCs/>
                <w:kern w:val="1"/>
                <w:lang w:val="ru-RU"/>
              </w:rPr>
            </w:pPr>
            <w:r w:rsidRPr="0011293C">
              <w:rPr>
                <w:rFonts w:cs="Times New Roman"/>
                <w:bCs/>
                <w:kern w:val="1"/>
                <w:lang w:val="ru-RU"/>
              </w:rPr>
              <w:t>Программа «Адаптация пятиклассников».</w:t>
            </w:r>
            <w:r w:rsidR="009847B1" w:rsidRPr="0011293C">
              <w:rPr>
                <w:rFonts w:cs="Times New Roman"/>
                <w:bCs/>
                <w:kern w:val="1"/>
                <w:lang w:val="ru-RU"/>
              </w:rPr>
              <w:t xml:space="preserve"> </w:t>
            </w:r>
            <w:r w:rsidRPr="0011293C">
              <w:rPr>
                <w:rFonts w:cs="Times New Roman"/>
                <w:bCs/>
                <w:kern w:val="1"/>
                <w:lang w:val="ru-RU"/>
              </w:rPr>
              <w:t xml:space="preserve">Программа </w:t>
            </w:r>
            <w:proofErr w:type="gramStart"/>
            <w:r w:rsidRPr="0011293C">
              <w:rPr>
                <w:rFonts w:cs="Times New Roman"/>
                <w:bCs/>
                <w:kern w:val="1"/>
                <w:lang w:val="ru-RU"/>
              </w:rPr>
              <w:t>психолого-педагогическое</w:t>
            </w:r>
            <w:proofErr w:type="gramEnd"/>
            <w:r w:rsidRPr="0011293C">
              <w:rPr>
                <w:rFonts w:cs="Times New Roman"/>
                <w:bCs/>
                <w:kern w:val="1"/>
                <w:lang w:val="ru-RU"/>
              </w:rPr>
              <w:t xml:space="preserve"> сопровождения учащихся 8–9-х классов на этапе профессионального самоопределения</w:t>
            </w:r>
          </w:p>
          <w:p w:rsidR="0041113A" w:rsidRPr="0011293C" w:rsidRDefault="0041113A" w:rsidP="0011293C">
            <w:pPr>
              <w:snapToGrid w:val="0"/>
              <w:ind w:firstLine="5"/>
              <w:rPr>
                <w:rFonts w:cs="Times New Roman"/>
                <w:color w:val="C00000"/>
                <w:lang w:val="ru-RU"/>
              </w:rPr>
            </w:pPr>
          </w:p>
        </w:tc>
      </w:tr>
      <w:tr w:rsidR="0041113A" w:rsidRPr="00144455" w:rsidTr="0041113A">
        <w:tc>
          <w:tcPr>
            <w:tcW w:w="3445"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kern w:val="1"/>
                <w:lang w:val="ru-RU"/>
              </w:rPr>
            </w:pPr>
            <w:r w:rsidRPr="0011293C">
              <w:rPr>
                <w:rFonts w:cs="Times New Roman"/>
                <w:kern w:val="1"/>
                <w:lang w:val="ru-RU"/>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kern w:val="1"/>
                <w:lang w:val="ru-RU"/>
              </w:rPr>
            </w:pPr>
            <w:r w:rsidRPr="0011293C">
              <w:rPr>
                <w:rFonts w:cs="Times New Roman"/>
                <w:kern w:val="1"/>
                <w:lang w:val="ru-RU"/>
              </w:rPr>
              <w:t>Позитивная динамика развиваемых параметров</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5"/>
              <w:rPr>
                <w:rFonts w:cs="Times New Roman"/>
                <w:kern w:val="1"/>
                <w:lang w:val="ru-RU"/>
              </w:rPr>
            </w:pPr>
            <w:r w:rsidRPr="0011293C">
              <w:rPr>
                <w:rFonts w:cs="Times New Roman"/>
                <w:kern w:val="1"/>
                <w:lang w:val="ru-RU"/>
              </w:rPr>
              <w:t>Психологические занятия: «</w:t>
            </w:r>
            <w:proofErr w:type="spellStart"/>
            <w:r w:rsidRPr="0011293C">
              <w:rPr>
                <w:rFonts w:cs="Times New Roman"/>
                <w:kern w:val="1"/>
                <w:lang w:val="ru-RU"/>
              </w:rPr>
              <w:t>Я+Ты</w:t>
            </w:r>
            <w:proofErr w:type="spellEnd"/>
            <w:r w:rsidRPr="0011293C">
              <w:rPr>
                <w:rFonts w:cs="Times New Roman"/>
                <w:kern w:val="1"/>
                <w:lang w:val="ru-RU"/>
              </w:rPr>
              <w:t xml:space="preserve"> = Мы»,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w:t>
            </w:r>
            <w:proofErr w:type="spellStart"/>
            <w:r w:rsidRPr="0011293C">
              <w:rPr>
                <w:rFonts w:cs="Times New Roman"/>
                <w:kern w:val="1"/>
                <w:lang w:val="ru-RU"/>
              </w:rPr>
              <w:t>тренинговые</w:t>
            </w:r>
            <w:proofErr w:type="spellEnd"/>
            <w:r w:rsidRPr="0011293C">
              <w:rPr>
                <w:rFonts w:cs="Times New Roman"/>
                <w:kern w:val="1"/>
                <w:lang w:val="ru-RU"/>
              </w:rPr>
              <w:t xml:space="preserve"> 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41113A" w:rsidRPr="0011293C" w:rsidTr="0041113A">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snapToGrid w:val="0"/>
              <w:ind w:firstLine="567"/>
              <w:jc w:val="both"/>
              <w:rPr>
                <w:rFonts w:cs="Times New Roman"/>
                <w:b/>
              </w:rPr>
            </w:pPr>
            <w:proofErr w:type="spellStart"/>
            <w:r w:rsidRPr="0011293C">
              <w:rPr>
                <w:rFonts w:cs="Times New Roman"/>
                <w:b/>
              </w:rPr>
              <w:t>Лечебно</w:t>
            </w:r>
            <w:proofErr w:type="spellEnd"/>
            <w:r w:rsidRPr="0011293C">
              <w:rPr>
                <w:rFonts w:cs="Times New Roman"/>
                <w:b/>
              </w:rPr>
              <w:t xml:space="preserve"> – </w:t>
            </w:r>
            <w:proofErr w:type="spellStart"/>
            <w:r w:rsidRPr="0011293C">
              <w:rPr>
                <w:rFonts w:cs="Times New Roman"/>
                <w:b/>
              </w:rPr>
              <w:t>профилактическая</w:t>
            </w:r>
            <w:proofErr w:type="spellEnd"/>
            <w:r w:rsidR="009847B1" w:rsidRPr="0011293C">
              <w:rPr>
                <w:rFonts w:cs="Times New Roman"/>
                <w:b/>
                <w:lang w:val="ru-RU"/>
              </w:rPr>
              <w:t xml:space="preserve">  </w:t>
            </w:r>
            <w:proofErr w:type="spellStart"/>
            <w:r w:rsidRPr="0011293C">
              <w:rPr>
                <w:rFonts w:cs="Times New Roman"/>
                <w:b/>
              </w:rPr>
              <w:t>работа</w:t>
            </w:r>
            <w:proofErr w:type="spellEnd"/>
          </w:p>
        </w:tc>
      </w:tr>
      <w:tr w:rsidR="0041113A" w:rsidRPr="00144455" w:rsidTr="0041113A">
        <w:tc>
          <w:tcPr>
            <w:tcW w:w="3445"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cs="Times New Roman"/>
                <w:kern w:val="1"/>
                <w:lang w:val="ru-RU"/>
              </w:rPr>
            </w:pPr>
            <w:r w:rsidRPr="0011293C">
              <w:rPr>
                <w:rFonts w:cs="Times New Roman"/>
                <w:kern w:val="1"/>
                <w:lang w:val="ru-RU"/>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5"/>
              <w:jc w:val="both"/>
              <w:rPr>
                <w:rFonts w:eastAsia="DejaVu Sans Condensed" w:cs="Times New Roman"/>
                <w:kern w:val="1"/>
                <w:lang w:val="ru-RU" w:eastAsia="hi-IN" w:bidi="hi-IN"/>
              </w:rPr>
            </w:pPr>
            <w:r w:rsidRPr="0011293C">
              <w:rPr>
                <w:rFonts w:cs="Times New Roman"/>
                <w:kern w:val="1"/>
                <w:lang w:val="ru-RU"/>
              </w:rPr>
              <w:t>Развитие навыков критического переосмысления информации, получаемой ребенком извне</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5"/>
              <w:rPr>
                <w:rFonts w:cs="Times New Roman"/>
                <w:kern w:val="1"/>
                <w:lang w:val="ru-RU"/>
              </w:rPr>
            </w:pPr>
            <w:r w:rsidRPr="0011293C">
              <w:rPr>
                <w:rFonts w:cs="Times New Roman"/>
                <w:kern w:val="1"/>
                <w:lang w:val="ru-RU"/>
              </w:rPr>
              <w:t xml:space="preserve">Программа «Самоорганизация подростков и юношей» В. И. </w:t>
            </w:r>
            <w:proofErr w:type="spellStart"/>
            <w:r w:rsidRPr="0011293C">
              <w:rPr>
                <w:rFonts w:cs="Times New Roman"/>
                <w:kern w:val="1"/>
                <w:lang w:val="ru-RU"/>
              </w:rPr>
              <w:t>Слободчиков</w:t>
            </w:r>
            <w:proofErr w:type="spellEnd"/>
          </w:p>
          <w:p w:rsidR="0041113A" w:rsidRPr="0011293C" w:rsidRDefault="0041113A" w:rsidP="0011293C">
            <w:pPr>
              <w:rPr>
                <w:rFonts w:cs="Times New Roman"/>
                <w:lang w:val="ru-RU"/>
              </w:rPr>
            </w:pPr>
          </w:p>
        </w:tc>
      </w:tr>
    </w:tbl>
    <w:p w:rsidR="0041113A" w:rsidRPr="0011293C" w:rsidRDefault="00902A88" w:rsidP="0011293C">
      <w:pPr>
        <w:ind w:firstLine="567"/>
        <w:jc w:val="center"/>
        <w:rPr>
          <w:rFonts w:cs="Times New Roman"/>
          <w:i/>
          <w:lang w:val="ru-RU"/>
        </w:rPr>
      </w:pPr>
      <w:r w:rsidRPr="00902A88">
        <w:rPr>
          <w:rFonts w:cs="Times New Roman"/>
          <w:noProof/>
          <w:lang w:val="ru-RU"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0;margin-top:20.25pt;width:480.75pt;height:342.3pt;z-index:25165772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" stroked="f">
            <v:fill opacity="0"/>
            <v:textbox inset="0,0,0,0">
              <w:txbxContent>
                <w:tbl>
                  <w:tblPr>
                    <w:tblW w:w="0" w:type="auto"/>
                    <w:tblInd w:w="108" w:type="dxa"/>
                    <w:tblLayout w:type="fixed"/>
                    <w:tblLook w:val="0000"/>
                  </w:tblPr>
                  <w:tblGrid>
                    <w:gridCol w:w="3369"/>
                    <w:gridCol w:w="3118"/>
                    <w:gridCol w:w="3129"/>
                  </w:tblGrid>
                  <w:tr w:rsidR="00144455" w:rsidRPr="00144455">
                    <w:tc>
                      <w:tcPr>
                        <w:tcW w:w="3369" w:type="dxa"/>
                        <w:tcBorders>
                          <w:top w:val="single" w:sz="4" w:space="0" w:color="000000"/>
                          <w:left w:val="single" w:sz="4" w:space="0" w:color="000000"/>
                          <w:bottom w:val="single" w:sz="4" w:space="0" w:color="000000"/>
                        </w:tcBorders>
                        <w:shd w:val="clear" w:color="auto" w:fill="auto"/>
                      </w:tcPr>
                      <w:p w:rsidR="00144455" w:rsidRPr="00B14B69" w:rsidRDefault="00144455" w:rsidP="00B14B69">
                        <w:pPr>
                          <w:pStyle w:val="aff2"/>
                          <w:snapToGrid w:val="0"/>
                          <w:jc w:val="center"/>
                          <w:rPr>
                            <w:rFonts w:ascii="Times New Roman" w:hAnsi="Times New Roman" w:cs="Times New Roman"/>
                            <w:b/>
                            <w:sz w:val="26"/>
                            <w:szCs w:val="26"/>
                          </w:rPr>
                        </w:pPr>
                        <w:r w:rsidRPr="00B14B69">
                          <w:rPr>
                            <w:rFonts w:ascii="Times New Roman" w:hAnsi="Times New Roman" w:cs="Times New Roman"/>
                            <w:b/>
                            <w:sz w:val="26"/>
                            <w:szCs w:val="26"/>
                          </w:rPr>
                          <w:t>Задачи (направления) деятельности</w:t>
                        </w:r>
                      </w:p>
                    </w:tc>
                    <w:tc>
                      <w:tcPr>
                        <w:tcW w:w="3118" w:type="dxa"/>
                        <w:tcBorders>
                          <w:top w:val="single" w:sz="4" w:space="0" w:color="000000"/>
                          <w:left w:val="single" w:sz="4" w:space="0" w:color="000000"/>
                          <w:bottom w:val="single" w:sz="4" w:space="0" w:color="000000"/>
                        </w:tcBorders>
                        <w:shd w:val="clear" w:color="auto" w:fill="auto"/>
                      </w:tcPr>
                      <w:p w:rsidR="00144455" w:rsidRPr="00B14B69" w:rsidRDefault="00144455" w:rsidP="00B14B69">
                        <w:pPr>
                          <w:pStyle w:val="aff2"/>
                          <w:snapToGrid w:val="0"/>
                          <w:jc w:val="center"/>
                          <w:rPr>
                            <w:rFonts w:ascii="Times New Roman" w:hAnsi="Times New Roman" w:cs="Times New Roman"/>
                            <w:b/>
                            <w:sz w:val="26"/>
                            <w:szCs w:val="26"/>
                          </w:rPr>
                        </w:pPr>
                        <w:r w:rsidRPr="00B14B69">
                          <w:rPr>
                            <w:rFonts w:ascii="Times New Roman" w:hAnsi="Times New Roman" w:cs="Times New Roman"/>
                            <w:b/>
                            <w:sz w:val="26"/>
                            <w:szCs w:val="26"/>
                          </w:rPr>
                          <w:t>Планируемые результаты</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44455" w:rsidRPr="00B14B69" w:rsidRDefault="00144455" w:rsidP="00B14B69">
                        <w:pPr>
                          <w:pStyle w:val="aff2"/>
                          <w:snapToGrid w:val="0"/>
                          <w:jc w:val="center"/>
                          <w:rPr>
                            <w:rFonts w:ascii="Times New Roman" w:hAnsi="Times New Roman" w:cs="Times New Roman"/>
                            <w:b/>
                            <w:sz w:val="26"/>
                            <w:szCs w:val="26"/>
                          </w:rPr>
                        </w:pPr>
                        <w:r w:rsidRPr="00B14B69">
                          <w:rPr>
                            <w:rFonts w:ascii="Times New Roman" w:hAnsi="Times New Roman" w:cs="Times New Roman"/>
                            <w:b/>
                            <w:sz w:val="26"/>
                            <w:szCs w:val="26"/>
                          </w:rPr>
                          <w:t>Виды и формы деятельности, мероприятия</w:t>
                        </w:r>
                      </w:p>
                    </w:tc>
                  </w:tr>
                  <w:tr w:rsidR="00144455">
                    <w:tc>
                      <w:tcPr>
                        <w:tcW w:w="3369" w:type="dxa"/>
                        <w:tcBorders>
                          <w:top w:val="single" w:sz="4" w:space="0" w:color="000000"/>
                          <w:left w:val="single" w:sz="4" w:space="0" w:color="000000"/>
                          <w:bottom w:val="single" w:sz="4" w:space="0" w:color="000000"/>
                        </w:tcBorders>
                        <w:shd w:val="clear" w:color="auto" w:fill="auto"/>
                      </w:tcPr>
                      <w:p w:rsidR="00144455" w:rsidRPr="00B14B69" w:rsidRDefault="00144455" w:rsidP="00B879B8">
                        <w:pPr>
                          <w:pStyle w:val="aff2"/>
                          <w:snapToGrid w:val="0"/>
                          <w:jc w:val="both"/>
                          <w:rPr>
                            <w:rFonts w:ascii="Times New Roman" w:hAnsi="Times New Roman" w:cs="Times New Roman"/>
                            <w:sz w:val="26"/>
                            <w:szCs w:val="26"/>
                          </w:rPr>
                        </w:pPr>
                        <w:r w:rsidRPr="00B14B69">
                          <w:rPr>
                            <w:rFonts w:ascii="Times New Roman" w:hAnsi="Times New Roman" w:cs="Times New Roman"/>
                            <w:sz w:val="26"/>
                            <w:szCs w:val="26"/>
                          </w:rPr>
                          <w:t>Консультирование педагогических работников</w:t>
                        </w:r>
                      </w:p>
                    </w:tc>
                    <w:tc>
                      <w:tcPr>
                        <w:tcW w:w="3118" w:type="dxa"/>
                        <w:tcBorders>
                          <w:top w:val="single" w:sz="4" w:space="0" w:color="000000"/>
                          <w:left w:val="single" w:sz="4" w:space="0" w:color="000000"/>
                          <w:bottom w:val="single" w:sz="4" w:space="0" w:color="000000"/>
                        </w:tcBorders>
                        <w:shd w:val="clear" w:color="auto" w:fill="auto"/>
                      </w:tcPr>
                      <w:p w:rsidR="00144455" w:rsidRPr="00B14B69" w:rsidRDefault="00144455" w:rsidP="00B879B8">
                        <w:pPr>
                          <w:pStyle w:val="aff2"/>
                          <w:snapToGrid w:val="0"/>
                          <w:jc w:val="both"/>
                          <w:rPr>
                            <w:rFonts w:ascii="Times New Roman" w:eastAsia="Times New Roman" w:hAnsi="Times New Roman" w:cs="Times New Roman"/>
                            <w:sz w:val="26"/>
                            <w:szCs w:val="26"/>
                            <w:lang w:eastAsia="ar-SA" w:bidi="ar-SA"/>
                          </w:rPr>
                        </w:pPr>
                        <w:r w:rsidRPr="00B14B69">
                          <w:rPr>
                            <w:rFonts w:ascii="Times New Roman" w:eastAsia="Times New Roman" w:hAnsi="Times New Roman" w:cs="Times New Roman"/>
                            <w:sz w:val="26"/>
                            <w:szCs w:val="26"/>
                            <w:lang w:eastAsia="ar-SA" w:bidi="ar-SA"/>
                          </w:rPr>
                          <w:t xml:space="preserve">Рекомендации по основным направлениям работы с </w:t>
                        </w:r>
                        <w:proofErr w:type="gramStart"/>
                        <w:r w:rsidRPr="00B14B69">
                          <w:rPr>
                            <w:rFonts w:ascii="Times New Roman" w:eastAsia="Times New Roman" w:hAnsi="Times New Roman" w:cs="Times New Roman"/>
                            <w:sz w:val="26"/>
                            <w:szCs w:val="26"/>
                            <w:lang w:eastAsia="ar-SA" w:bidi="ar-SA"/>
                          </w:rPr>
                          <w:t>обучающимися</w:t>
                        </w:r>
                        <w:proofErr w:type="gramEnd"/>
                        <w:r w:rsidRPr="00B14B69">
                          <w:rPr>
                            <w:rFonts w:ascii="Times New Roman" w:eastAsia="Times New Roman" w:hAnsi="Times New Roman" w:cs="Times New Roman"/>
                            <w:sz w:val="26"/>
                            <w:szCs w:val="26"/>
                            <w:lang w:eastAsia="ar-SA" w:bidi="ar-SA"/>
                          </w:rPr>
                          <w:t>, единые для всех участников образовательного процесса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44455" w:rsidRPr="00B14B69" w:rsidRDefault="00144455" w:rsidP="00B879B8">
                        <w:pPr>
                          <w:pStyle w:val="aff2"/>
                          <w:snapToGrid w:val="0"/>
                          <w:jc w:val="both"/>
                          <w:rPr>
                            <w:rFonts w:ascii="Times New Roman" w:hAnsi="Times New Roman" w:cs="Times New Roman"/>
                            <w:sz w:val="26"/>
                            <w:szCs w:val="26"/>
                          </w:rPr>
                        </w:pPr>
                        <w:r w:rsidRPr="00B14B69">
                          <w:rPr>
                            <w:rFonts w:ascii="Times New Roman" w:hAnsi="Times New Roman" w:cs="Times New Roman"/>
                            <w:sz w:val="26"/>
                            <w:szCs w:val="26"/>
                          </w:rPr>
                          <w:t>Индивидуальные, групповые, тематические консультации</w:t>
                        </w:r>
                      </w:p>
                      <w:p w:rsidR="00144455" w:rsidRPr="00B14B69" w:rsidRDefault="00144455" w:rsidP="00B879B8">
                        <w:pPr>
                          <w:jc w:val="both"/>
                          <w:rPr>
                            <w:sz w:val="26"/>
                            <w:szCs w:val="26"/>
                            <w:lang w:eastAsia="hi-IN" w:bidi="hi-IN"/>
                          </w:rPr>
                        </w:pPr>
                      </w:p>
                    </w:tc>
                  </w:tr>
                  <w:tr w:rsidR="00144455">
                    <w:tc>
                      <w:tcPr>
                        <w:tcW w:w="3369" w:type="dxa"/>
                        <w:tcBorders>
                          <w:top w:val="single" w:sz="4" w:space="0" w:color="000000"/>
                          <w:left w:val="single" w:sz="4" w:space="0" w:color="000000"/>
                          <w:bottom w:val="single" w:sz="4" w:space="0" w:color="000000"/>
                        </w:tcBorders>
                        <w:shd w:val="clear" w:color="auto" w:fill="auto"/>
                      </w:tcPr>
                      <w:p w:rsidR="00144455" w:rsidRPr="00B14B69" w:rsidRDefault="00144455" w:rsidP="00B879B8">
                        <w:pPr>
                          <w:pStyle w:val="aff2"/>
                          <w:snapToGrid w:val="0"/>
                          <w:jc w:val="both"/>
                          <w:rPr>
                            <w:rFonts w:ascii="Times New Roman" w:hAnsi="Times New Roman" w:cs="Times New Roman"/>
                            <w:sz w:val="26"/>
                            <w:szCs w:val="26"/>
                          </w:rPr>
                        </w:pPr>
                        <w:r w:rsidRPr="00B14B69">
                          <w:rPr>
                            <w:rFonts w:ascii="Times New Roman" w:hAnsi="Times New Roman" w:cs="Times New Roman"/>
                            <w:sz w:val="26"/>
                            <w:szCs w:val="26"/>
                          </w:rPr>
                          <w:t xml:space="preserve">Консультирование </w:t>
                        </w:r>
                        <w:proofErr w:type="gramStart"/>
                        <w:r w:rsidRPr="00B14B69">
                          <w:rPr>
                            <w:rFonts w:ascii="Times New Roman" w:hAnsi="Times New Roman" w:cs="Times New Roman"/>
                            <w:sz w:val="26"/>
                            <w:szCs w:val="26"/>
                          </w:rPr>
                          <w:t>обучающихся</w:t>
                        </w:r>
                        <w:proofErr w:type="gramEnd"/>
                        <w:r w:rsidRPr="00B14B69">
                          <w:rPr>
                            <w:rFonts w:ascii="Times New Roman" w:hAnsi="Times New Roman" w:cs="Times New Roman"/>
                            <w:sz w:val="26"/>
                            <w:szCs w:val="26"/>
                          </w:rPr>
                          <w:t xml:space="preserve"> по выявленным проблемам, оказание помощи</w:t>
                        </w:r>
                      </w:p>
                    </w:tc>
                    <w:tc>
                      <w:tcPr>
                        <w:tcW w:w="3118" w:type="dxa"/>
                        <w:tcBorders>
                          <w:top w:val="single" w:sz="4" w:space="0" w:color="000000"/>
                          <w:left w:val="single" w:sz="4" w:space="0" w:color="000000"/>
                          <w:bottom w:val="single" w:sz="4" w:space="0" w:color="000000"/>
                        </w:tcBorders>
                        <w:shd w:val="clear" w:color="auto" w:fill="auto"/>
                      </w:tcPr>
                      <w:p w:rsidR="00144455" w:rsidRPr="00B14B69" w:rsidRDefault="00144455" w:rsidP="00B879B8">
                        <w:pPr>
                          <w:pStyle w:val="aff4"/>
                          <w:snapToGrid w:val="0"/>
                          <w:ind w:left="0"/>
                          <w:jc w:val="both"/>
                          <w:rPr>
                            <w:sz w:val="26"/>
                            <w:szCs w:val="26"/>
                            <w:lang w:val="ru-RU"/>
                          </w:rPr>
                        </w:pPr>
                        <w:proofErr w:type="gramStart"/>
                        <w:r w:rsidRPr="00B14B69">
                          <w:rPr>
                            <w:sz w:val="26"/>
                            <w:szCs w:val="26"/>
                            <w:lang w:val="ru-RU"/>
                          </w:rPr>
                          <w:t>Выбор обучающимися  профессии, форм и места обучения в соответствии с профессиональными интересами</w:t>
                        </w:r>
                        <w:proofErr w:type="gramEnd"/>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44455" w:rsidRPr="00B14B69" w:rsidRDefault="00144455" w:rsidP="00B879B8">
                        <w:pPr>
                          <w:pStyle w:val="aff2"/>
                          <w:snapToGrid w:val="0"/>
                          <w:jc w:val="both"/>
                          <w:rPr>
                            <w:rFonts w:ascii="Times New Roman" w:hAnsi="Times New Roman" w:cs="Times New Roman"/>
                            <w:sz w:val="26"/>
                            <w:szCs w:val="26"/>
                          </w:rPr>
                        </w:pPr>
                        <w:r w:rsidRPr="00B14B69">
                          <w:rPr>
                            <w:rFonts w:ascii="Times New Roman" w:hAnsi="Times New Roman" w:cs="Times New Roman"/>
                            <w:sz w:val="26"/>
                            <w:szCs w:val="26"/>
                          </w:rPr>
                          <w:t>Индивидуальные, групповые, тематические консультации</w:t>
                        </w:r>
                      </w:p>
                    </w:tc>
                  </w:tr>
                  <w:tr w:rsidR="00144455">
                    <w:tc>
                      <w:tcPr>
                        <w:tcW w:w="3369" w:type="dxa"/>
                        <w:tcBorders>
                          <w:top w:val="single" w:sz="4" w:space="0" w:color="000000"/>
                          <w:left w:val="single" w:sz="4" w:space="0" w:color="000000"/>
                          <w:bottom w:val="single" w:sz="4" w:space="0" w:color="000000"/>
                        </w:tcBorders>
                        <w:shd w:val="clear" w:color="auto" w:fill="auto"/>
                      </w:tcPr>
                      <w:p w:rsidR="00144455" w:rsidRPr="00B14B69" w:rsidRDefault="00144455" w:rsidP="00B879B8">
                        <w:pPr>
                          <w:pStyle w:val="aff2"/>
                          <w:snapToGrid w:val="0"/>
                          <w:jc w:val="both"/>
                          <w:rPr>
                            <w:rFonts w:ascii="Times New Roman" w:hAnsi="Times New Roman" w:cs="Times New Roman"/>
                            <w:sz w:val="26"/>
                            <w:szCs w:val="26"/>
                          </w:rPr>
                        </w:pPr>
                        <w:r w:rsidRPr="00B14B69">
                          <w:rPr>
                            <w:rFonts w:ascii="Times New Roman" w:eastAsia="Calibri" w:hAnsi="Times New Roman" w:cs="Times New Roman"/>
                            <w:sz w:val="26"/>
                            <w:szCs w:val="26"/>
                            <w:lang w:eastAsia="ar-SA" w:bidi="ar-SA"/>
                          </w:rPr>
                          <w:t>Консультирование родителей по вопросам выбора стратегии воспитания ребёнка с ограниченными возможностями здоровья</w:t>
                        </w:r>
                      </w:p>
                    </w:tc>
                    <w:tc>
                      <w:tcPr>
                        <w:tcW w:w="3118" w:type="dxa"/>
                        <w:tcBorders>
                          <w:top w:val="single" w:sz="4" w:space="0" w:color="000000"/>
                          <w:left w:val="single" w:sz="4" w:space="0" w:color="000000"/>
                          <w:bottom w:val="single" w:sz="4" w:space="0" w:color="000000"/>
                        </w:tcBorders>
                        <w:shd w:val="clear" w:color="auto" w:fill="auto"/>
                      </w:tcPr>
                      <w:p w:rsidR="00144455" w:rsidRPr="00B14B69" w:rsidRDefault="00144455" w:rsidP="00B879B8">
                        <w:pPr>
                          <w:pStyle w:val="aff2"/>
                          <w:snapToGrid w:val="0"/>
                          <w:jc w:val="both"/>
                          <w:rPr>
                            <w:rFonts w:ascii="Times New Roman" w:eastAsia="Calibri" w:hAnsi="Times New Roman" w:cs="Times New Roman"/>
                            <w:sz w:val="26"/>
                            <w:szCs w:val="26"/>
                            <w:lang w:eastAsia="ar-SA" w:bidi="ar-SA"/>
                          </w:rPr>
                        </w:pPr>
                        <w:r w:rsidRPr="00B14B69">
                          <w:rPr>
                            <w:rFonts w:ascii="Times New Roman" w:eastAsia="Calibri" w:hAnsi="Times New Roman" w:cs="Times New Roman"/>
                            <w:sz w:val="26"/>
                            <w:szCs w:val="26"/>
                            <w:lang w:eastAsia="ar-SA" w:bidi="ar-SA"/>
                          </w:rPr>
                          <w:t>Выработка режима дня, организация детского досуга досуг, занятия спорт, выбор хобби</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44455" w:rsidRPr="00B14B69" w:rsidRDefault="00144455" w:rsidP="00B879B8">
                        <w:pPr>
                          <w:pStyle w:val="aff2"/>
                          <w:snapToGrid w:val="0"/>
                          <w:jc w:val="both"/>
                          <w:rPr>
                            <w:rFonts w:ascii="Times New Roman" w:hAnsi="Times New Roman" w:cs="Times New Roman"/>
                            <w:sz w:val="26"/>
                            <w:szCs w:val="26"/>
                          </w:rPr>
                        </w:pPr>
                        <w:r w:rsidRPr="00B14B69">
                          <w:rPr>
                            <w:rFonts w:ascii="Times New Roman" w:hAnsi="Times New Roman" w:cs="Times New Roman"/>
                            <w:sz w:val="26"/>
                            <w:szCs w:val="26"/>
                          </w:rPr>
                          <w:t>Индивидуальные, групповые, тематические консультации</w:t>
                        </w:r>
                      </w:p>
                      <w:p w:rsidR="00144455" w:rsidRPr="00B14B69" w:rsidRDefault="00144455" w:rsidP="00B879B8">
                        <w:pPr>
                          <w:jc w:val="both"/>
                          <w:rPr>
                            <w:sz w:val="26"/>
                            <w:szCs w:val="26"/>
                          </w:rPr>
                        </w:pPr>
                      </w:p>
                    </w:tc>
                  </w:tr>
                </w:tbl>
                <w:p w:rsidR="00144455" w:rsidRDefault="00144455" w:rsidP="0041113A"/>
              </w:txbxContent>
            </v:textbox>
            <w10:wrap type="square" side="largest" anchorx="margin"/>
          </v:shape>
        </w:pict>
      </w:r>
      <w:r w:rsidR="0041113A" w:rsidRPr="0011293C">
        <w:rPr>
          <w:rFonts w:cs="Times New Roman"/>
          <w:i/>
          <w:lang w:val="ru-RU"/>
        </w:rPr>
        <w:t>Консультативная работа включает:</w:t>
      </w:r>
    </w:p>
    <w:p w:rsidR="0041113A" w:rsidRPr="0011293C" w:rsidRDefault="0041113A" w:rsidP="0011293C">
      <w:pPr>
        <w:ind w:firstLine="567"/>
        <w:jc w:val="center"/>
        <w:rPr>
          <w:rFonts w:cs="Times New Roman"/>
          <w:i/>
          <w:lang w:val="ru-RU"/>
        </w:rPr>
      </w:pPr>
      <w:r w:rsidRPr="0011293C">
        <w:rPr>
          <w:rFonts w:cs="Times New Roman"/>
          <w:i/>
          <w:lang w:val="ru-RU"/>
        </w:rPr>
        <w:t>Информационно-просветительская работа включает:</w:t>
      </w:r>
    </w:p>
    <w:p w:rsidR="0041113A" w:rsidRPr="0011293C" w:rsidRDefault="0041113A" w:rsidP="0011293C">
      <w:pPr>
        <w:ind w:firstLine="567"/>
        <w:jc w:val="both"/>
        <w:rPr>
          <w:rFonts w:cs="Times New Roman"/>
          <w:i/>
          <w:lang w:val="ru-RU"/>
        </w:rPr>
      </w:pPr>
    </w:p>
    <w:tbl>
      <w:tblPr>
        <w:tblW w:w="0" w:type="auto"/>
        <w:tblInd w:w="-39" w:type="dxa"/>
        <w:tblLayout w:type="fixed"/>
        <w:tblLook w:val="0000"/>
      </w:tblPr>
      <w:tblGrid>
        <w:gridCol w:w="3099"/>
        <w:gridCol w:w="2179"/>
        <w:gridCol w:w="4508"/>
      </w:tblGrid>
      <w:tr w:rsidR="0041113A" w:rsidRPr="00144455" w:rsidTr="0041113A">
        <w:tc>
          <w:tcPr>
            <w:tcW w:w="3099"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39"/>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Задачи (направления) деятельности</w:t>
            </w:r>
          </w:p>
        </w:tc>
        <w:tc>
          <w:tcPr>
            <w:tcW w:w="2179"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39"/>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Планируемые результаты</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39"/>
              <w:jc w:val="center"/>
              <w:rPr>
                <w:rFonts w:eastAsia="DejaVu Sans Condensed" w:cs="Times New Roman"/>
                <w:b/>
                <w:kern w:val="1"/>
                <w:lang w:val="ru-RU" w:eastAsia="hi-IN" w:bidi="hi-IN"/>
              </w:rPr>
            </w:pPr>
            <w:r w:rsidRPr="0011293C">
              <w:rPr>
                <w:rFonts w:eastAsia="DejaVu Sans Condensed" w:cs="Times New Roman"/>
                <w:b/>
                <w:kern w:val="1"/>
                <w:lang w:val="ru-RU" w:eastAsia="hi-IN" w:bidi="hi-IN"/>
              </w:rPr>
              <w:t>Виды и формы деятельности, мероприятия.</w:t>
            </w:r>
          </w:p>
        </w:tc>
      </w:tr>
      <w:tr w:rsidR="0041113A" w:rsidRPr="0011293C" w:rsidTr="0041113A">
        <w:tc>
          <w:tcPr>
            <w:tcW w:w="3099"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39"/>
              <w:jc w:val="both"/>
              <w:rPr>
                <w:rFonts w:eastAsia="DejaVu Sans Condensed" w:cs="Times New Roman"/>
                <w:kern w:val="1"/>
                <w:lang w:val="ru-RU" w:eastAsia="hi-IN" w:bidi="hi-IN"/>
              </w:rPr>
            </w:pPr>
            <w:r w:rsidRPr="0011293C">
              <w:rPr>
                <w:rFonts w:eastAsia="DejaVu Sans Condensed" w:cs="Times New Roman"/>
                <w:kern w:val="1"/>
                <w:lang w:val="ru-RU" w:eastAsia="hi-IN" w:bidi="hi-IN"/>
              </w:rPr>
              <w:t xml:space="preserve">Информирование родителей (законных представителей) по медицинским, социальным, правовым и другим вопросам </w:t>
            </w:r>
          </w:p>
          <w:p w:rsidR="0041113A" w:rsidRPr="0011293C" w:rsidRDefault="0041113A" w:rsidP="0011293C">
            <w:pPr>
              <w:ind w:firstLine="39"/>
              <w:jc w:val="both"/>
              <w:rPr>
                <w:rFonts w:cs="Times New Roman"/>
                <w:lang w:val="ru-RU" w:eastAsia="hi-IN" w:bidi="hi-IN"/>
              </w:rPr>
            </w:pPr>
          </w:p>
        </w:tc>
        <w:tc>
          <w:tcPr>
            <w:tcW w:w="2179"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ind w:firstLine="39"/>
              <w:jc w:val="both"/>
              <w:rPr>
                <w:rFonts w:eastAsia="DejaVu Sans Condensed" w:cs="Times New Roman"/>
                <w:kern w:val="1"/>
                <w:lang w:val="ru-RU" w:eastAsia="hi-IN" w:bidi="hi-IN"/>
              </w:rPr>
            </w:pPr>
            <w:r w:rsidRPr="0011293C">
              <w:rPr>
                <w:rFonts w:eastAsia="DejaVu Sans Condensed" w:cs="Times New Roman"/>
                <w:kern w:val="1"/>
                <w:lang w:val="ru-RU" w:eastAsia="hi-IN" w:bidi="hi-IN"/>
              </w:rPr>
              <w:t>Повышение уровня компетентности</w:t>
            </w:r>
          </w:p>
          <w:p w:rsidR="0041113A" w:rsidRPr="0011293C" w:rsidRDefault="0041113A" w:rsidP="0011293C">
            <w:pPr>
              <w:widowControl/>
              <w:suppressLineNumbers/>
              <w:autoSpaceDE/>
              <w:snapToGrid w:val="0"/>
              <w:ind w:firstLine="39"/>
              <w:jc w:val="both"/>
              <w:rPr>
                <w:rFonts w:eastAsia="DejaVu Sans Condensed" w:cs="Times New Roman"/>
                <w:kern w:val="1"/>
                <w:lang w:val="ru-RU" w:eastAsia="hi-IN" w:bidi="hi-IN"/>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41113A" w:rsidP="0011293C">
            <w:pPr>
              <w:widowControl/>
              <w:suppressLineNumbers/>
              <w:autoSpaceDE/>
              <w:snapToGrid w:val="0"/>
              <w:ind w:firstLine="39"/>
              <w:jc w:val="both"/>
              <w:rPr>
                <w:rFonts w:eastAsia="Calibri" w:cs="Times New Roman"/>
                <w:kern w:val="1"/>
                <w:lang w:val="ru-RU"/>
              </w:rPr>
            </w:pPr>
            <w:r w:rsidRPr="0011293C">
              <w:rPr>
                <w:rFonts w:eastAsia="DejaVu Sans Condensed" w:cs="Times New Roman"/>
                <w:kern w:val="1"/>
                <w:lang w:val="ru-RU" w:eastAsia="hi-IN" w:bidi="hi-IN"/>
              </w:rPr>
              <w:t xml:space="preserve">Организация </w:t>
            </w:r>
            <w:r w:rsidRPr="0011293C">
              <w:rPr>
                <w:rFonts w:eastAsia="Calibri" w:cs="Times New Roman"/>
                <w:kern w:val="1"/>
                <w:lang w:val="ru-RU"/>
              </w:rPr>
              <w:t>работы сайта школы,</w:t>
            </w:r>
            <w:proofErr w:type="gramStart"/>
            <w:r w:rsidRPr="0011293C">
              <w:rPr>
                <w:rFonts w:eastAsia="Calibri" w:cs="Times New Roman"/>
                <w:kern w:val="1"/>
                <w:lang w:val="ru-RU"/>
              </w:rPr>
              <w:t xml:space="preserve"> ,</w:t>
            </w:r>
            <w:proofErr w:type="gramEnd"/>
            <w:r w:rsidRPr="0011293C">
              <w:rPr>
                <w:rFonts w:eastAsia="Calibri" w:cs="Times New Roman"/>
                <w:kern w:val="1"/>
                <w:lang w:val="ru-RU"/>
              </w:rPr>
              <w:t xml:space="preserve"> стенды библиотеки,  лекции и беседы: </w:t>
            </w:r>
            <w:proofErr w:type="gramStart"/>
            <w:r w:rsidRPr="0011293C">
              <w:rPr>
                <w:rFonts w:eastAsia="Calibri" w:cs="Times New Roman"/>
                <w:kern w:val="1"/>
                <w:lang w:val="ru-RU"/>
              </w:rPr>
              <w:t xml:space="preserve">«Осторожно: компьютерные игры», «Три ступеньки, ведущие вниз»,  «Моя безопасность на каникулах», «Правила дорожного движения для пешехода», «УК и </w:t>
            </w:r>
            <w:proofErr w:type="spellStart"/>
            <w:r w:rsidRPr="0011293C">
              <w:rPr>
                <w:rFonts w:eastAsia="Calibri" w:cs="Times New Roman"/>
                <w:kern w:val="1"/>
                <w:lang w:val="ru-RU"/>
              </w:rPr>
              <w:t>КоАП</w:t>
            </w:r>
            <w:proofErr w:type="spellEnd"/>
            <w:r w:rsidRPr="0011293C">
              <w:rPr>
                <w:rFonts w:eastAsia="Calibri" w:cs="Times New Roman"/>
                <w:kern w:val="1"/>
                <w:lang w:val="ru-RU"/>
              </w:rPr>
              <w:t xml:space="preserve">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w:t>
            </w:r>
            <w:proofErr w:type="spellStart"/>
            <w:r w:rsidRPr="0011293C">
              <w:rPr>
                <w:rFonts w:eastAsia="Calibri" w:cs="Times New Roman"/>
                <w:kern w:val="1"/>
                <w:lang w:val="ru-RU"/>
              </w:rPr>
              <w:t>опросники</w:t>
            </w:r>
            <w:proofErr w:type="spellEnd"/>
            <w:r w:rsidRPr="0011293C">
              <w:rPr>
                <w:rFonts w:eastAsia="Calibri" w:cs="Times New Roman"/>
                <w:kern w:val="1"/>
                <w:lang w:val="ru-RU"/>
              </w:rPr>
              <w:t>);</w:t>
            </w:r>
            <w:proofErr w:type="gramEnd"/>
            <w:r w:rsidRPr="0011293C">
              <w:rPr>
                <w:rFonts w:eastAsia="Calibri" w:cs="Times New Roman"/>
                <w:kern w:val="1"/>
                <w:lang w:val="ru-RU"/>
              </w:rPr>
              <w:t xml:space="preserve">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41113A" w:rsidRPr="00144455" w:rsidTr="0041113A">
        <w:tc>
          <w:tcPr>
            <w:tcW w:w="3099"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jc w:val="both"/>
              <w:rPr>
                <w:rFonts w:eastAsia="Calibri" w:cs="Times New Roman"/>
                <w:kern w:val="1"/>
                <w:lang w:val="ru-RU"/>
              </w:rPr>
            </w:pPr>
            <w:r w:rsidRPr="0011293C">
              <w:rPr>
                <w:rFonts w:eastAsia="Calibri" w:cs="Times New Roman"/>
                <w:kern w:val="1"/>
                <w:lang w:val="ru-RU"/>
              </w:rPr>
              <w:lastRenderedPageBreak/>
              <w:t>Психолого-педагогическое просвещение педагогических работников по вопросам развития, обучения и воспитания детей данной категории</w:t>
            </w:r>
          </w:p>
          <w:p w:rsidR="0041113A" w:rsidRPr="0011293C" w:rsidRDefault="0041113A" w:rsidP="0011293C">
            <w:pPr>
              <w:jc w:val="both"/>
              <w:rPr>
                <w:rFonts w:cs="Times New Roman"/>
              </w:rPr>
            </w:pPr>
            <w:r w:rsidRPr="0011293C">
              <w:rPr>
                <w:rFonts w:cs="Times New Roman"/>
              </w:rPr>
              <w:t>.</w:t>
            </w:r>
          </w:p>
        </w:tc>
        <w:tc>
          <w:tcPr>
            <w:tcW w:w="2179" w:type="dxa"/>
            <w:tcBorders>
              <w:top w:val="single" w:sz="4" w:space="0" w:color="000000"/>
              <w:left w:val="single" w:sz="4" w:space="0" w:color="000000"/>
              <w:bottom w:val="single" w:sz="4" w:space="0" w:color="000000"/>
            </w:tcBorders>
            <w:shd w:val="clear" w:color="auto" w:fill="auto"/>
          </w:tcPr>
          <w:p w:rsidR="0041113A" w:rsidRPr="0011293C" w:rsidRDefault="0041113A" w:rsidP="0011293C">
            <w:pPr>
              <w:widowControl/>
              <w:suppressLineNumbers/>
              <w:autoSpaceDE/>
              <w:snapToGrid w:val="0"/>
              <w:jc w:val="both"/>
              <w:rPr>
                <w:rFonts w:eastAsia="DejaVu Sans Condensed" w:cs="Times New Roman"/>
                <w:kern w:val="1"/>
                <w:lang w:val="ru-RU" w:eastAsia="hi-IN" w:bidi="hi-IN"/>
              </w:rPr>
            </w:pPr>
            <w:r w:rsidRPr="0011293C">
              <w:rPr>
                <w:rFonts w:eastAsia="DejaVu Sans Condensed" w:cs="Times New Roman"/>
                <w:kern w:val="1"/>
                <w:lang w:val="ru-RU" w:eastAsia="hi-IN" w:bidi="hi-IN"/>
              </w:rPr>
              <w:t>Повышение уровня компетентности</w:t>
            </w:r>
          </w:p>
          <w:p w:rsidR="0041113A" w:rsidRPr="0011293C" w:rsidRDefault="0041113A" w:rsidP="0011293C">
            <w:pPr>
              <w:widowControl/>
              <w:suppressLineNumbers/>
              <w:autoSpaceDE/>
              <w:snapToGrid w:val="0"/>
              <w:jc w:val="both"/>
              <w:rPr>
                <w:rFonts w:eastAsia="Calibri" w:cs="Times New Roman"/>
                <w:color w:val="FF0000"/>
                <w:kern w:val="1"/>
                <w:lang w:val="ru-RU"/>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1113A" w:rsidRPr="0011293C" w:rsidRDefault="00937313" w:rsidP="0011293C">
            <w:pPr>
              <w:widowControl/>
              <w:suppressLineNumbers/>
              <w:autoSpaceDE/>
              <w:snapToGrid w:val="0"/>
              <w:rPr>
                <w:rFonts w:eastAsia="Calibri" w:cs="Times New Roman"/>
                <w:kern w:val="1"/>
                <w:lang w:val="ru-RU"/>
              </w:rPr>
            </w:pPr>
            <w:r w:rsidRPr="0011293C">
              <w:rPr>
                <w:rFonts w:eastAsia="Calibri" w:cs="Times New Roman"/>
                <w:kern w:val="1"/>
                <w:lang w:val="ru-RU"/>
              </w:rPr>
              <w:t>Заседания методического объединения</w:t>
            </w:r>
            <w:r w:rsidR="0041113A" w:rsidRPr="0011293C">
              <w:rPr>
                <w:rFonts w:eastAsia="Calibri" w:cs="Times New Roman"/>
                <w:kern w:val="1"/>
                <w:lang w:val="ru-RU"/>
              </w:rPr>
              <w:t xml:space="preserve"> классных руководителей  «Особенности психофизического развития детей на разных ступенях развития. Профилактика </w:t>
            </w:r>
            <w:proofErr w:type="spellStart"/>
            <w:r w:rsidR="0041113A" w:rsidRPr="0011293C">
              <w:rPr>
                <w:rFonts w:eastAsia="Calibri" w:cs="Times New Roman"/>
                <w:kern w:val="1"/>
                <w:lang w:val="ru-RU"/>
              </w:rPr>
              <w:t>девиантного</w:t>
            </w:r>
            <w:proofErr w:type="spellEnd"/>
            <w:r w:rsidR="0041113A" w:rsidRPr="0011293C">
              <w:rPr>
                <w:rFonts w:eastAsia="Calibri" w:cs="Times New Roman"/>
                <w:kern w:val="1"/>
                <w:lang w:val="ru-RU"/>
              </w:rPr>
              <w:t xml:space="preserve"> поведения подростков», </w:t>
            </w:r>
          </w:p>
          <w:p w:rsidR="0041113A" w:rsidRPr="0011293C" w:rsidRDefault="0041113A" w:rsidP="0011293C">
            <w:pPr>
              <w:widowControl/>
              <w:suppressLineNumbers/>
              <w:autoSpaceDE/>
              <w:snapToGrid w:val="0"/>
              <w:rPr>
                <w:rFonts w:eastAsia="Calibri" w:cs="Times New Roman"/>
                <w:kern w:val="1"/>
                <w:lang w:val="ru-RU"/>
              </w:rPr>
            </w:pPr>
            <w:r w:rsidRPr="0011293C">
              <w:rPr>
                <w:rFonts w:eastAsia="Calibri" w:cs="Times New Roman"/>
                <w:kern w:val="1"/>
                <w:lang w:val="ru-RU"/>
              </w:rPr>
              <w:t>«Организация работы классного руководителя в связи с переходом на ФГОС», «Социальные проблемы профориентации учащихся».</w:t>
            </w:r>
          </w:p>
          <w:p w:rsidR="0041113A" w:rsidRPr="0011293C" w:rsidRDefault="0041113A" w:rsidP="0011293C">
            <w:pPr>
              <w:widowControl/>
              <w:suppressLineNumbers/>
              <w:autoSpaceDE/>
              <w:snapToGrid w:val="0"/>
              <w:rPr>
                <w:rFonts w:eastAsia="Calibri" w:cs="Times New Roman"/>
                <w:kern w:val="1"/>
                <w:lang w:val="ru-RU"/>
              </w:rPr>
            </w:pPr>
            <w:r w:rsidRPr="0011293C">
              <w:rPr>
                <w:rFonts w:eastAsia="Calibri" w:cs="Times New Roman"/>
                <w:kern w:val="1"/>
                <w:lang w:val="ru-RU"/>
              </w:rPr>
              <w:t>Психолого-педагогические семинары: «</w:t>
            </w:r>
            <w:proofErr w:type="spellStart"/>
            <w:r w:rsidRPr="0011293C">
              <w:rPr>
                <w:rFonts w:eastAsia="Calibri" w:cs="Times New Roman"/>
                <w:kern w:val="1"/>
                <w:lang w:val="ru-RU"/>
              </w:rPr>
              <w:t>Психолог</w:t>
            </w:r>
            <w:proofErr w:type="gramStart"/>
            <w:r w:rsidRPr="0011293C">
              <w:rPr>
                <w:rFonts w:eastAsia="Calibri" w:cs="Times New Roman"/>
                <w:kern w:val="1"/>
                <w:lang w:val="ru-RU"/>
              </w:rPr>
              <w:t>о</w:t>
            </w:r>
            <w:proofErr w:type="spellEnd"/>
            <w:r w:rsidRPr="0011293C">
              <w:rPr>
                <w:rFonts w:eastAsia="Calibri" w:cs="Times New Roman"/>
                <w:kern w:val="1"/>
                <w:lang w:val="ru-RU"/>
              </w:rPr>
              <w:t>-</w:t>
            </w:r>
            <w:proofErr w:type="gramEnd"/>
            <w:r w:rsidRPr="0011293C">
              <w:rPr>
                <w:rFonts w:eastAsia="Calibri" w:cs="Times New Roman"/>
                <w:kern w:val="1"/>
                <w:lang w:val="ru-RU"/>
              </w:rPr>
              <w:t xml:space="preserve"> педагогические основы повышения качества </w:t>
            </w:r>
            <w:proofErr w:type="spellStart"/>
            <w:r w:rsidRPr="0011293C">
              <w:rPr>
                <w:rFonts w:eastAsia="Calibri" w:cs="Times New Roman"/>
                <w:kern w:val="1"/>
                <w:lang w:val="ru-RU"/>
              </w:rPr>
              <w:t>учебно</w:t>
            </w:r>
            <w:proofErr w:type="spellEnd"/>
            <w:r w:rsidRPr="0011293C">
              <w:rPr>
                <w:rFonts w:eastAsia="Calibri" w:cs="Times New Roman"/>
                <w:kern w:val="1"/>
                <w:lang w:val="ru-RU"/>
              </w:rPr>
              <w:t xml:space="preserve"> – воспитательного процесса»; «Закономерности усвоения процесса знаний», «Психологические проблемы </w:t>
            </w:r>
            <w:proofErr w:type="spellStart"/>
            <w:r w:rsidRPr="0011293C">
              <w:rPr>
                <w:rFonts w:eastAsia="Calibri" w:cs="Times New Roman"/>
                <w:kern w:val="1"/>
                <w:lang w:val="ru-RU"/>
              </w:rPr>
              <w:t>обучаемости</w:t>
            </w:r>
            <w:proofErr w:type="spellEnd"/>
            <w:r w:rsidRPr="0011293C">
              <w:rPr>
                <w:rFonts w:eastAsia="Calibri" w:cs="Times New Roman"/>
                <w:kern w:val="1"/>
                <w:lang w:val="ru-RU"/>
              </w:rPr>
              <w:t xml:space="preserve"> и школьной успеваемости. Психологические основы активизации познавательной активности», «Психологическая защита как ответная реакция ученика на стрессовую ситуацию»</w:t>
            </w:r>
          </w:p>
        </w:tc>
      </w:tr>
    </w:tbl>
    <w:p w:rsidR="0041113A" w:rsidRPr="0011293C" w:rsidRDefault="0041113A" w:rsidP="0011293C">
      <w:pPr>
        <w:ind w:firstLine="567"/>
        <w:jc w:val="both"/>
        <w:rPr>
          <w:rFonts w:cs="Times New Roman"/>
          <w:lang w:val="ru-RU"/>
        </w:rPr>
      </w:pPr>
    </w:p>
    <w:p w:rsidR="0041113A" w:rsidRPr="0011293C" w:rsidRDefault="0041113A" w:rsidP="0011293C">
      <w:pPr>
        <w:ind w:firstLine="567"/>
        <w:jc w:val="center"/>
        <w:rPr>
          <w:rFonts w:cs="Times New Roman"/>
          <w:b/>
          <w:lang w:val="ru-RU"/>
        </w:rPr>
      </w:pPr>
      <w:r w:rsidRPr="0011293C">
        <w:rPr>
          <w:rFonts w:cs="Times New Roman"/>
          <w:b/>
          <w:lang w:val="ru-RU"/>
        </w:rPr>
        <w:t>Механизмы реализации программы</w:t>
      </w:r>
    </w:p>
    <w:p w:rsidR="0041113A" w:rsidRPr="0011293C" w:rsidRDefault="0041113A" w:rsidP="0011293C">
      <w:pPr>
        <w:ind w:firstLine="567"/>
        <w:jc w:val="center"/>
        <w:rPr>
          <w:rFonts w:cs="Times New Roman"/>
          <w:b/>
          <w:highlight w:val="yellow"/>
          <w:lang w:val="ru-RU"/>
        </w:rPr>
      </w:pPr>
    </w:p>
    <w:p w:rsidR="0041113A" w:rsidRPr="0011293C" w:rsidRDefault="0041113A" w:rsidP="0011293C">
      <w:pPr>
        <w:ind w:firstLine="567"/>
        <w:jc w:val="both"/>
        <w:rPr>
          <w:rFonts w:cs="Times New Roman"/>
        </w:rPr>
      </w:pPr>
      <w:r w:rsidRPr="0011293C">
        <w:rPr>
          <w:rFonts w:cs="Times New Roman"/>
          <w:lang w:val="ru-RU"/>
        </w:rPr>
        <w:t xml:space="preserve">Одним из основных механизмов реализации коррекционной работы является оптимально выстроенное </w:t>
      </w:r>
      <w:r w:rsidRPr="0011293C">
        <w:rPr>
          <w:rFonts w:cs="Times New Roman"/>
          <w:i/>
          <w:iCs/>
          <w:lang w:val="ru-RU"/>
        </w:rPr>
        <w:t>взаимодействие специалистов образовательного учреждения</w:t>
      </w:r>
      <w:r w:rsidRPr="0011293C">
        <w:rPr>
          <w:rFonts w:cs="Times New Roman"/>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roofErr w:type="spellStart"/>
      <w:proofErr w:type="gramStart"/>
      <w:r w:rsidRPr="0011293C">
        <w:rPr>
          <w:rFonts w:cs="Times New Roman"/>
        </w:rPr>
        <w:t>Такое</w:t>
      </w:r>
      <w:proofErr w:type="spellEnd"/>
      <w:r w:rsidR="009847B1" w:rsidRPr="0011293C">
        <w:rPr>
          <w:rFonts w:cs="Times New Roman"/>
          <w:lang w:val="ru-RU"/>
        </w:rPr>
        <w:t xml:space="preserve">  </w:t>
      </w:r>
      <w:proofErr w:type="spellStart"/>
      <w:r w:rsidRPr="0011293C">
        <w:rPr>
          <w:rFonts w:cs="Times New Roman"/>
        </w:rPr>
        <w:t>взаимодействие</w:t>
      </w:r>
      <w:proofErr w:type="spellEnd"/>
      <w:proofErr w:type="gramEnd"/>
      <w:r w:rsidR="009847B1" w:rsidRPr="0011293C">
        <w:rPr>
          <w:rFonts w:cs="Times New Roman"/>
          <w:lang w:val="ru-RU"/>
        </w:rPr>
        <w:t xml:space="preserve">  </w:t>
      </w:r>
      <w:proofErr w:type="spellStart"/>
      <w:r w:rsidRPr="0011293C">
        <w:rPr>
          <w:rFonts w:cs="Times New Roman"/>
        </w:rPr>
        <w:t>включает</w:t>
      </w:r>
      <w:proofErr w:type="spellEnd"/>
      <w:r w:rsidRPr="0011293C">
        <w:rPr>
          <w:rFonts w:cs="Times New Roman"/>
        </w:rPr>
        <w:t>:</w:t>
      </w:r>
    </w:p>
    <w:p w:rsidR="0041113A" w:rsidRPr="0011293C" w:rsidRDefault="0041113A" w:rsidP="0011293C">
      <w:pPr>
        <w:keepNext/>
        <w:numPr>
          <w:ilvl w:val="1"/>
          <w:numId w:val="20"/>
        </w:numPr>
        <w:tabs>
          <w:tab w:val="left" w:pos="709"/>
          <w:tab w:val="left" w:pos="851"/>
        </w:tabs>
        <w:ind w:left="0" w:firstLine="567"/>
        <w:jc w:val="both"/>
        <w:outlineLvl w:val="1"/>
        <w:rPr>
          <w:rFonts w:cs="Times New Roman"/>
          <w:bCs/>
          <w:iCs/>
          <w:lang w:val="ru-RU"/>
        </w:rPr>
      </w:pPr>
      <w:r w:rsidRPr="0011293C">
        <w:rPr>
          <w:rFonts w:cs="Times New Roman"/>
          <w:bCs/>
          <w:iCs/>
          <w:lang w:val="ru-RU"/>
        </w:rPr>
        <w:t>• Предоставление кадровых ресурсов для обеспечения высокого качества обучения.</w:t>
      </w:r>
    </w:p>
    <w:p w:rsidR="0041113A" w:rsidRPr="0011293C" w:rsidRDefault="0041113A" w:rsidP="0011293C">
      <w:pPr>
        <w:keepNext/>
        <w:tabs>
          <w:tab w:val="num" w:pos="576"/>
          <w:tab w:val="left" w:pos="709"/>
          <w:tab w:val="left" w:pos="851"/>
        </w:tabs>
        <w:ind w:left="576" w:firstLine="567"/>
        <w:jc w:val="both"/>
        <w:outlineLvl w:val="1"/>
        <w:rPr>
          <w:rFonts w:cs="Times New Roman"/>
          <w:bCs/>
          <w:iCs/>
          <w:lang w:val="ru-RU"/>
        </w:rPr>
      </w:pPr>
      <w:r w:rsidRPr="0011293C">
        <w:rPr>
          <w:rFonts w:cs="Times New Roman"/>
          <w:bCs/>
          <w:iCs/>
          <w:lang w:val="ru-RU"/>
        </w:rPr>
        <w:t>• Предоставление материально-технических ресурсов для создания условий, обеспечивающих повышение качества образовательного процесса.</w:t>
      </w:r>
    </w:p>
    <w:p w:rsidR="0041113A" w:rsidRPr="0011293C" w:rsidRDefault="0041113A" w:rsidP="0011293C">
      <w:pPr>
        <w:keepNext/>
        <w:tabs>
          <w:tab w:val="num" w:pos="576"/>
          <w:tab w:val="left" w:pos="709"/>
          <w:tab w:val="left" w:pos="851"/>
        </w:tabs>
        <w:ind w:left="576" w:firstLine="567"/>
        <w:jc w:val="both"/>
        <w:outlineLvl w:val="1"/>
        <w:rPr>
          <w:rFonts w:cs="Times New Roman"/>
          <w:bCs/>
          <w:iCs/>
          <w:lang w:val="ru-RU"/>
        </w:rPr>
      </w:pPr>
      <w:r w:rsidRPr="0011293C">
        <w:rPr>
          <w:rFonts w:cs="Times New Roman"/>
          <w:bCs/>
          <w:iCs/>
          <w:lang w:val="ru-RU"/>
        </w:rPr>
        <w:t xml:space="preserve">• Обеспечение возможности дистанционного обучения: образовательные ресурсы </w:t>
      </w:r>
      <w:r w:rsidRPr="0011293C">
        <w:rPr>
          <w:rFonts w:cs="Times New Roman"/>
          <w:bCs/>
          <w:iCs/>
        </w:rPr>
        <w:t>INTERNET</w:t>
      </w:r>
      <w:r w:rsidRPr="0011293C">
        <w:rPr>
          <w:rFonts w:cs="Times New Roman"/>
          <w:bCs/>
          <w:iCs/>
          <w:lang w:val="ru-RU"/>
        </w:rPr>
        <w:t>.</w:t>
      </w:r>
    </w:p>
    <w:p w:rsidR="0041113A" w:rsidRPr="0011293C" w:rsidRDefault="0041113A" w:rsidP="0011293C">
      <w:pPr>
        <w:ind w:firstLine="567"/>
        <w:jc w:val="both"/>
        <w:rPr>
          <w:rFonts w:cs="Times New Roman"/>
          <w:lang w:val="ru-RU"/>
        </w:rPr>
      </w:pPr>
      <w:r w:rsidRPr="0011293C">
        <w:rPr>
          <w:rFonts w:cs="Times New Roman"/>
          <w:lang w:val="ru-RU"/>
        </w:rPr>
        <w:t>• 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41113A" w:rsidRPr="0011293C" w:rsidRDefault="0041113A" w:rsidP="0011293C">
      <w:pPr>
        <w:ind w:firstLine="567"/>
        <w:jc w:val="both"/>
        <w:rPr>
          <w:rFonts w:cs="Times New Roman"/>
          <w:lang w:val="ru-RU"/>
        </w:rPr>
      </w:pPr>
      <w:r w:rsidRPr="0011293C">
        <w:rPr>
          <w:rFonts w:cs="Times New Roman"/>
          <w:i/>
          <w:lang w:val="ru-RU"/>
        </w:rPr>
        <w:t xml:space="preserve">Взаимодействие специалистов общеобразовательного учреждения </w:t>
      </w:r>
      <w:r w:rsidRPr="0011293C">
        <w:rPr>
          <w:rFonts w:cs="Times New Roman"/>
          <w:lang w:val="ru-RU"/>
        </w:rPr>
        <w:t>включает:</w:t>
      </w:r>
    </w:p>
    <w:p w:rsidR="0041113A" w:rsidRPr="0011293C" w:rsidRDefault="0041113A" w:rsidP="0011293C">
      <w:pPr>
        <w:ind w:firstLine="567"/>
        <w:jc w:val="both"/>
        <w:rPr>
          <w:rFonts w:cs="Times New Roman"/>
          <w:lang w:val="ru-RU"/>
        </w:rPr>
      </w:pPr>
      <w:r w:rsidRPr="0011293C">
        <w:rPr>
          <w:rFonts w:cs="Times New Roman"/>
          <w:lang w:val="ru-RU"/>
        </w:rPr>
        <w:t xml:space="preserve">- комплексность в определении и решении проблем </w:t>
      </w:r>
      <w:proofErr w:type="gramStart"/>
      <w:r w:rsidRPr="0011293C">
        <w:rPr>
          <w:rFonts w:cs="Times New Roman"/>
          <w:lang w:val="ru-RU"/>
        </w:rPr>
        <w:t>обучающегося</w:t>
      </w:r>
      <w:proofErr w:type="gramEnd"/>
      <w:r w:rsidRPr="0011293C">
        <w:rPr>
          <w:rFonts w:cs="Times New Roman"/>
          <w:lang w:val="ru-RU"/>
        </w:rPr>
        <w:t>, предоставлении ему специализированной квалифицированной помощи;</w:t>
      </w:r>
    </w:p>
    <w:p w:rsidR="0041113A" w:rsidRPr="0011293C" w:rsidRDefault="0041113A" w:rsidP="0011293C">
      <w:pPr>
        <w:ind w:firstLine="567"/>
        <w:jc w:val="both"/>
        <w:rPr>
          <w:rFonts w:cs="Times New Roman"/>
          <w:lang w:val="ru-RU"/>
        </w:rPr>
      </w:pPr>
      <w:r w:rsidRPr="0011293C">
        <w:rPr>
          <w:rFonts w:cs="Times New Roman"/>
          <w:lang w:val="ru-RU"/>
        </w:rPr>
        <w:t xml:space="preserve">- </w:t>
      </w:r>
      <w:proofErr w:type="spellStart"/>
      <w:r w:rsidRPr="0011293C">
        <w:rPr>
          <w:rFonts w:cs="Times New Roman"/>
          <w:lang w:val="ru-RU"/>
        </w:rPr>
        <w:t>многоаспектный</w:t>
      </w:r>
      <w:proofErr w:type="spellEnd"/>
      <w:r w:rsidRPr="0011293C">
        <w:rPr>
          <w:rFonts w:cs="Times New Roman"/>
          <w:lang w:val="ru-RU"/>
        </w:rPr>
        <w:t xml:space="preserve"> анализ личностного и познавательного развития обучающегося;</w:t>
      </w:r>
    </w:p>
    <w:p w:rsidR="0041113A" w:rsidRPr="00C7445F" w:rsidRDefault="0041113A" w:rsidP="0011293C">
      <w:pPr>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lang w:val="ru-RU"/>
        </w:rPr>
        <w:t xml:space="preserve">составление комплексных заданий общего развития и коррекции отдельных сторон </w:t>
      </w:r>
      <w:r w:rsidRPr="00C7445F">
        <w:rPr>
          <w:rFonts w:cs="Times New Roman"/>
          <w:lang w:val="ru-RU"/>
        </w:rPr>
        <w:t>учебно-познавательной, речевой, эмоционально-волевой и личностной сфер ребёнка.</w:t>
      </w:r>
    </w:p>
    <w:p w:rsidR="0041113A" w:rsidRPr="00C7445F" w:rsidRDefault="00A9772B" w:rsidP="0011293C">
      <w:pPr>
        <w:ind w:firstLine="567"/>
        <w:jc w:val="both"/>
        <w:rPr>
          <w:rFonts w:cs="Times New Roman"/>
          <w:lang w:val="ru-RU"/>
        </w:rPr>
      </w:pPr>
      <w:r w:rsidRPr="00C7445F">
        <w:rPr>
          <w:rFonts w:cs="Times New Roman"/>
          <w:lang w:val="ru-RU"/>
        </w:rPr>
        <w:t>В МБОУ «Основная</w:t>
      </w:r>
      <w:r w:rsidR="0041113A" w:rsidRPr="00C7445F">
        <w:rPr>
          <w:rFonts w:cs="Times New Roman"/>
          <w:lang w:val="ru-RU"/>
        </w:rPr>
        <w:t xml:space="preserve"> общеоб</w:t>
      </w:r>
      <w:r w:rsidRPr="00C7445F">
        <w:rPr>
          <w:rFonts w:cs="Times New Roman"/>
          <w:lang w:val="ru-RU"/>
        </w:rPr>
        <w:t xml:space="preserve">разовательная школа  с. </w:t>
      </w:r>
      <w:proofErr w:type="spellStart"/>
      <w:r w:rsidR="001D5BB8" w:rsidRPr="00C7445F">
        <w:rPr>
          <w:rFonts w:cs="Times New Roman"/>
          <w:lang w:val="ru-RU"/>
        </w:rPr>
        <w:t>Лубяное-Первое</w:t>
      </w:r>
      <w:proofErr w:type="spellEnd"/>
      <w:r w:rsidR="0041113A" w:rsidRPr="00C7445F">
        <w:rPr>
          <w:rFonts w:cs="Times New Roman"/>
          <w:lang w:val="ru-RU"/>
        </w:rPr>
        <w:t xml:space="preserve">» успешно работает </w:t>
      </w:r>
      <w:proofErr w:type="spellStart"/>
      <w:r w:rsidR="0041113A" w:rsidRPr="00C7445F">
        <w:rPr>
          <w:rFonts w:cs="Times New Roman"/>
          <w:lang w:val="ru-RU"/>
        </w:rPr>
        <w:t>медико-психолого-социальная</w:t>
      </w:r>
      <w:proofErr w:type="spellEnd"/>
      <w:r w:rsidR="0041113A" w:rsidRPr="00C7445F">
        <w:rPr>
          <w:rFonts w:cs="Times New Roman"/>
          <w:lang w:val="ru-RU"/>
        </w:rPr>
        <w:t xml:space="preserve"> служба, в кото</w:t>
      </w:r>
      <w:r w:rsidR="00C7445F" w:rsidRPr="00C7445F">
        <w:rPr>
          <w:rFonts w:cs="Times New Roman"/>
          <w:lang w:val="ru-RU"/>
        </w:rPr>
        <w:t xml:space="preserve">рую </w:t>
      </w:r>
      <w:proofErr w:type="gramStart"/>
      <w:r w:rsidR="00C7445F" w:rsidRPr="00C7445F">
        <w:rPr>
          <w:rFonts w:cs="Times New Roman"/>
          <w:lang w:val="ru-RU"/>
        </w:rPr>
        <w:t>включены</w:t>
      </w:r>
      <w:proofErr w:type="gramEnd"/>
      <w:r w:rsidR="00C7445F" w:rsidRPr="00C7445F">
        <w:rPr>
          <w:rFonts w:cs="Times New Roman"/>
          <w:lang w:val="ru-RU"/>
        </w:rPr>
        <w:t xml:space="preserve"> педагог-психолог из </w:t>
      </w:r>
      <w:r w:rsidRPr="00C7445F">
        <w:rPr>
          <w:rFonts w:cs="Times New Roman"/>
          <w:lang w:val="ru-RU"/>
        </w:rPr>
        <w:t>МБОУ ЧСШ №</w:t>
      </w:r>
      <w:r w:rsidR="001D5BB8" w:rsidRPr="00C7445F">
        <w:rPr>
          <w:rFonts w:cs="Times New Roman"/>
          <w:lang w:val="ru-RU"/>
        </w:rPr>
        <w:t>3</w:t>
      </w:r>
      <w:r w:rsidR="0041113A" w:rsidRPr="00C7445F">
        <w:rPr>
          <w:rFonts w:cs="Times New Roman"/>
          <w:lang w:val="ru-RU"/>
        </w:rPr>
        <w:t>,</w:t>
      </w:r>
      <w:r w:rsidRPr="00C7445F">
        <w:rPr>
          <w:rFonts w:cs="Times New Roman"/>
          <w:lang w:val="ru-RU"/>
        </w:rPr>
        <w:t xml:space="preserve"> фельдшер </w:t>
      </w:r>
      <w:proofErr w:type="spellStart"/>
      <w:r w:rsidRPr="00C7445F">
        <w:rPr>
          <w:rFonts w:cs="Times New Roman"/>
          <w:lang w:val="ru-RU"/>
        </w:rPr>
        <w:t>ФАПа</w:t>
      </w:r>
      <w:proofErr w:type="spellEnd"/>
      <w:r w:rsidRPr="00C7445F">
        <w:rPr>
          <w:rFonts w:cs="Times New Roman"/>
          <w:lang w:val="ru-RU"/>
        </w:rPr>
        <w:t xml:space="preserve"> с.</w:t>
      </w:r>
      <w:r w:rsidR="001D5BB8" w:rsidRPr="00C7445F">
        <w:rPr>
          <w:rFonts w:cs="Times New Roman"/>
          <w:lang w:val="ru-RU"/>
        </w:rPr>
        <w:t xml:space="preserve"> </w:t>
      </w:r>
      <w:proofErr w:type="spellStart"/>
      <w:r w:rsidR="001D5BB8" w:rsidRPr="00C7445F">
        <w:rPr>
          <w:rFonts w:cs="Times New Roman"/>
          <w:lang w:val="ru-RU"/>
        </w:rPr>
        <w:t>Лубяное-Первое</w:t>
      </w:r>
      <w:proofErr w:type="spellEnd"/>
      <w:r w:rsidR="0041113A" w:rsidRPr="00C7445F">
        <w:rPr>
          <w:rFonts w:cs="Times New Roman"/>
          <w:lang w:val="ru-RU"/>
        </w:rPr>
        <w:t xml:space="preserve">. </w:t>
      </w:r>
    </w:p>
    <w:p w:rsidR="0041113A" w:rsidRPr="0011293C" w:rsidRDefault="00C7445F" w:rsidP="00C7445F">
      <w:pPr>
        <w:tabs>
          <w:tab w:val="left" w:leader="dot" w:pos="624"/>
        </w:tabs>
        <w:jc w:val="both"/>
        <w:rPr>
          <w:rFonts w:eastAsia="@Arial Unicode MS" w:cs="Times New Roman"/>
          <w:lang w:val="ru-RU"/>
        </w:rPr>
      </w:pPr>
      <w:r>
        <w:rPr>
          <w:rFonts w:eastAsia="@Arial Unicode MS" w:cs="Times New Roman"/>
          <w:lang w:val="ru-RU"/>
        </w:rPr>
        <w:t xml:space="preserve">         </w:t>
      </w:r>
      <w:r w:rsidR="0041113A" w:rsidRPr="0011293C">
        <w:rPr>
          <w:rFonts w:eastAsia="@Arial Unicode MS" w:cs="Times New Roman"/>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1113A" w:rsidRPr="0011293C" w:rsidRDefault="0041113A" w:rsidP="0011293C">
      <w:pPr>
        <w:tabs>
          <w:tab w:val="left" w:leader="dot" w:pos="624"/>
        </w:tabs>
        <w:ind w:firstLine="339"/>
        <w:jc w:val="both"/>
        <w:rPr>
          <w:rFonts w:eastAsia="@Arial Unicode MS" w:cs="Times New Roman"/>
          <w:lang w:val="ru-RU"/>
        </w:rPr>
      </w:pPr>
      <w:r w:rsidRPr="0011293C">
        <w:rPr>
          <w:rFonts w:eastAsia="@Arial Unicode MS" w:cs="Times New Roman"/>
          <w:lang w:val="ru-RU"/>
        </w:rPr>
        <w:t xml:space="preserve">— сотрудничество с учреждениями образования и другими ведомствами по вопросам </w:t>
      </w:r>
      <w:r w:rsidRPr="0011293C">
        <w:rPr>
          <w:rFonts w:eastAsia="@Arial Unicode MS" w:cs="Times New Roman"/>
          <w:lang w:val="ru-RU"/>
        </w:rPr>
        <w:lastRenderedPageBreak/>
        <w:t xml:space="preserve">преемственности обучения, развития и адаптации, социализации, </w:t>
      </w:r>
      <w:proofErr w:type="spellStart"/>
      <w:r w:rsidRPr="0011293C">
        <w:rPr>
          <w:rFonts w:eastAsia="@Arial Unicode MS" w:cs="Times New Roman"/>
          <w:lang w:val="ru-RU"/>
        </w:rPr>
        <w:t>здоровьесбережения</w:t>
      </w:r>
      <w:proofErr w:type="spellEnd"/>
      <w:r w:rsidRPr="0011293C">
        <w:rPr>
          <w:rFonts w:eastAsia="@Arial Unicode MS" w:cs="Times New Roman"/>
          <w:lang w:val="ru-RU"/>
        </w:rPr>
        <w:t xml:space="preserve"> детей с ограниченными возможностями здоровья: СДК, модельная библиотека, сельская администрация, </w:t>
      </w:r>
      <w:proofErr w:type="spellStart"/>
      <w:r w:rsidRPr="0011293C">
        <w:rPr>
          <w:rFonts w:eastAsia="@Arial Unicode MS" w:cs="Times New Roman"/>
          <w:lang w:val="ru-RU"/>
        </w:rPr>
        <w:t>ДПиШ</w:t>
      </w:r>
      <w:proofErr w:type="spellEnd"/>
      <w:r w:rsidRPr="0011293C">
        <w:rPr>
          <w:rFonts w:eastAsia="@Arial Unicode MS" w:cs="Times New Roman"/>
          <w:lang w:val="ru-RU"/>
        </w:rPr>
        <w:t xml:space="preserve">, СЮН, </w:t>
      </w:r>
      <w:r w:rsidR="00937313" w:rsidRPr="0011293C">
        <w:rPr>
          <w:rFonts w:eastAsia="@Arial Unicode MS" w:cs="Times New Roman"/>
          <w:lang w:val="ru-RU"/>
        </w:rPr>
        <w:t xml:space="preserve">плавательный </w:t>
      </w:r>
      <w:r w:rsidRPr="0011293C">
        <w:rPr>
          <w:rFonts w:eastAsia="@Arial Unicode MS" w:cs="Times New Roman"/>
          <w:lang w:val="ru-RU"/>
        </w:rPr>
        <w:t>бассейн «Дельфин», ДЮСШ.</w:t>
      </w:r>
    </w:p>
    <w:p w:rsidR="0041113A" w:rsidRPr="0011293C" w:rsidRDefault="0041113A" w:rsidP="0011293C">
      <w:pPr>
        <w:tabs>
          <w:tab w:val="left" w:leader="dot" w:pos="624"/>
        </w:tabs>
        <w:ind w:firstLine="339"/>
        <w:jc w:val="both"/>
        <w:rPr>
          <w:rFonts w:eastAsia="@Arial Unicode MS" w:cs="Times New Roman"/>
          <w:lang w:val="ru-RU"/>
        </w:rPr>
      </w:pPr>
      <w:r w:rsidRPr="0011293C">
        <w:rPr>
          <w:rFonts w:eastAsia="@Arial Unicode MS" w:cs="Times New Roman"/>
          <w:lang w:val="ru-RU"/>
        </w:rPr>
        <w:t>— сотрудничество со средствами массовой информации</w:t>
      </w:r>
    </w:p>
    <w:p w:rsidR="0041113A" w:rsidRPr="0011293C" w:rsidRDefault="0041113A" w:rsidP="0011293C">
      <w:pPr>
        <w:tabs>
          <w:tab w:val="left" w:leader="dot" w:pos="624"/>
        </w:tabs>
        <w:ind w:firstLine="339"/>
        <w:jc w:val="both"/>
        <w:rPr>
          <w:rFonts w:eastAsia="@Arial Unicode MS" w:cs="Times New Roman"/>
          <w:b/>
          <w:bCs/>
          <w:lang w:val="ru-RU"/>
        </w:rPr>
      </w:pPr>
      <w:r w:rsidRPr="0011293C">
        <w:rPr>
          <w:rFonts w:eastAsia="@Arial Unicode MS" w:cs="Times New Roman"/>
          <w:lang w:val="ru-RU"/>
        </w:rPr>
        <w:t>— сотрудничество с родительской общественностью.</w:t>
      </w:r>
    </w:p>
    <w:p w:rsidR="0041113A" w:rsidRPr="0011293C" w:rsidRDefault="0041113A" w:rsidP="0011293C">
      <w:pPr>
        <w:shd w:val="clear" w:color="auto" w:fill="FFFFFF"/>
        <w:tabs>
          <w:tab w:val="left" w:pos="426"/>
          <w:tab w:val="left" w:pos="567"/>
        </w:tabs>
        <w:ind w:firstLine="567"/>
        <w:jc w:val="both"/>
        <w:rPr>
          <w:rFonts w:cs="Times New Roman"/>
          <w:lang w:val="ru-RU"/>
        </w:rPr>
      </w:pPr>
      <w:r w:rsidRPr="0011293C">
        <w:rPr>
          <w:rFonts w:cs="Times New Roman"/>
          <w:lang w:val="ru-RU"/>
        </w:rPr>
        <w:t xml:space="preserve">Для детей-инвалидов и детей с тяжелыми формами заболеваний, достигших школьного возраста, которые по состоянию здоровья временно или постоянно не могут посещать общеобразовательные учреждения, с согласия родителей (законных представителей) обеспечивается обучение на дому. </w:t>
      </w:r>
    </w:p>
    <w:p w:rsidR="0041113A" w:rsidRPr="0011293C" w:rsidRDefault="0041113A" w:rsidP="0011293C">
      <w:pPr>
        <w:widowControl/>
        <w:autoSpaceDE/>
        <w:ind w:firstLine="567"/>
        <w:jc w:val="both"/>
        <w:rPr>
          <w:rFonts w:cs="Times New Roman"/>
          <w:lang w:val="ru-RU"/>
        </w:rPr>
      </w:pPr>
      <w:r w:rsidRPr="0011293C">
        <w:rPr>
          <w:rFonts w:cs="Times New Roman"/>
          <w:lang w:val="ru-RU"/>
        </w:rPr>
        <w:t xml:space="preserve">В  школе ведётся  целенаправленная  работа  по  созданию  условий  для  развития  ребёнка  как  свободной, ответственной, творческой  личности  на  основе  </w:t>
      </w:r>
      <w:proofErr w:type="spellStart"/>
      <w:r w:rsidRPr="0011293C">
        <w:rPr>
          <w:rFonts w:cs="Times New Roman"/>
          <w:lang w:val="ru-RU"/>
        </w:rPr>
        <w:t>гуманизации</w:t>
      </w:r>
      <w:proofErr w:type="spellEnd"/>
      <w:r w:rsidRPr="0011293C">
        <w:rPr>
          <w:rFonts w:cs="Times New Roman"/>
          <w:lang w:val="ru-RU"/>
        </w:rPr>
        <w:t xml:space="preserve">  образования  и  воспитания, индивидуализации  учебно-воспитательного  процесса, вариативности программ, учебных  курсов, формирования  здорового  образа  жизни.  </w:t>
      </w:r>
    </w:p>
    <w:p w:rsidR="0041113A" w:rsidRPr="0011293C" w:rsidRDefault="0041113A" w:rsidP="0011293C">
      <w:pPr>
        <w:widowControl/>
        <w:autoSpaceDE/>
        <w:ind w:firstLine="567"/>
        <w:jc w:val="both"/>
        <w:rPr>
          <w:rFonts w:cs="Times New Roman"/>
          <w:lang w:val="ru-RU"/>
        </w:rPr>
      </w:pPr>
      <w:r w:rsidRPr="0011293C">
        <w:rPr>
          <w:rFonts w:cs="Times New Roman"/>
          <w:lang w:val="ru-RU"/>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41113A" w:rsidRPr="0011293C" w:rsidRDefault="0041113A" w:rsidP="0011293C">
      <w:pPr>
        <w:rPr>
          <w:rFonts w:cs="Times New Roman"/>
          <w:b/>
          <w:lang w:val="ru-RU"/>
        </w:rPr>
      </w:pPr>
    </w:p>
    <w:p w:rsidR="0041113A" w:rsidRPr="0011293C" w:rsidRDefault="0041113A" w:rsidP="0011293C">
      <w:pPr>
        <w:ind w:firstLine="567"/>
        <w:jc w:val="center"/>
        <w:rPr>
          <w:rFonts w:cs="Times New Roman"/>
          <w:b/>
          <w:lang w:val="ru-RU"/>
        </w:rPr>
      </w:pPr>
      <w:r w:rsidRPr="0011293C">
        <w:rPr>
          <w:rFonts w:cs="Times New Roman"/>
          <w:b/>
          <w:lang w:val="ru-RU"/>
        </w:rPr>
        <w:t>Требования к условиям реализации программы</w:t>
      </w:r>
    </w:p>
    <w:p w:rsidR="0041113A" w:rsidRPr="0011293C" w:rsidRDefault="0041113A" w:rsidP="0011293C">
      <w:pPr>
        <w:ind w:firstLine="567"/>
        <w:jc w:val="both"/>
        <w:rPr>
          <w:rFonts w:cs="Times New Roman"/>
          <w:i/>
          <w:lang w:val="ru-RU"/>
        </w:rPr>
      </w:pPr>
      <w:r w:rsidRPr="0011293C">
        <w:rPr>
          <w:rFonts w:cs="Times New Roman"/>
          <w:i/>
          <w:lang w:val="ru-RU"/>
        </w:rPr>
        <w:t>Организационные условия</w:t>
      </w:r>
    </w:p>
    <w:p w:rsidR="0041113A" w:rsidRPr="0011293C" w:rsidRDefault="0041113A" w:rsidP="0011293C">
      <w:pPr>
        <w:ind w:firstLine="567"/>
        <w:jc w:val="both"/>
        <w:rPr>
          <w:rFonts w:cs="Times New Roman"/>
          <w:lang w:val="ru-RU"/>
        </w:rPr>
      </w:pPr>
      <w:r w:rsidRPr="0011293C">
        <w:rPr>
          <w:rFonts w:cs="Times New Roman"/>
          <w:lang w:val="ru-RU"/>
        </w:rPr>
        <w:t xml:space="preserve">Программа коррекционной работы предусматривает различные варианты специального сопровождения </w:t>
      </w:r>
      <w:proofErr w:type="gramStart"/>
      <w:r w:rsidRPr="0011293C">
        <w:rPr>
          <w:rFonts w:cs="Times New Roman"/>
          <w:lang w:val="ru-RU"/>
        </w:rPr>
        <w:t>обучающихся</w:t>
      </w:r>
      <w:proofErr w:type="gramEnd"/>
      <w:r w:rsidRPr="0011293C">
        <w:rPr>
          <w:rFonts w:cs="Times New Roman"/>
          <w:lang w:val="ru-RU"/>
        </w:rPr>
        <w:t xml:space="preserve">. Это могут быть формы обучения в общеобразовательном классе, в интегрированном классе; по общей образовательной программе основного общего образования или по индивидуальной адаптированной программе в случае домашнего обучения; с использованием надомной и (или) дистанционной форм обучения. </w:t>
      </w:r>
    </w:p>
    <w:p w:rsidR="0041113A" w:rsidRPr="0011293C" w:rsidRDefault="0041113A" w:rsidP="0011293C">
      <w:pPr>
        <w:ind w:firstLine="567"/>
        <w:jc w:val="both"/>
        <w:rPr>
          <w:rFonts w:cs="Times New Roman"/>
          <w:i/>
          <w:lang w:val="ru-RU"/>
        </w:rPr>
      </w:pPr>
      <w:r w:rsidRPr="0011293C">
        <w:rPr>
          <w:rFonts w:cs="Times New Roman"/>
          <w:i/>
          <w:lang w:val="ru-RU"/>
        </w:rPr>
        <w:t>Психолого-педагогическое обеспечение включает:</w:t>
      </w:r>
    </w:p>
    <w:p w:rsidR="0041113A" w:rsidRPr="0011293C" w:rsidRDefault="0041113A" w:rsidP="0011293C">
      <w:pPr>
        <w:ind w:firstLine="567"/>
        <w:jc w:val="both"/>
        <w:rPr>
          <w:rFonts w:cs="Times New Roman"/>
          <w:lang w:val="ru-RU"/>
        </w:rPr>
      </w:pPr>
      <w:r w:rsidRPr="0011293C">
        <w:rPr>
          <w:rFonts w:cs="Times New Roman"/>
          <w:i/>
          <w:lang w:val="ru-RU"/>
        </w:rPr>
        <w:t xml:space="preserve">- </w:t>
      </w:r>
      <w:r w:rsidRPr="0011293C">
        <w:rPr>
          <w:rFonts w:cs="Times New Roman"/>
          <w:lang w:val="ru-RU"/>
        </w:rPr>
        <w:t>дифференцированные условия (оптимальный режим учебных нагрузок);</w:t>
      </w:r>
    </w:p>
    <w:p w:rsidR="0041113A" w:rsidRPr="0011293C" w:rsidRDefault="0041113A" w:rsidP="0011293C">
      <w:pPr>
        <w:ind w:firstLine="567"/>
        <w:jc w:val="both"/>
        <w:rPr>
          <w:rFonts w:cs="Times New Roman"/>
          <w:lang w:val="ru-RU"/>
        </w:rPr>
      </w:pPr>
      <w:r w:rsidRPr="0011293C">
        <w:rPr>
          <w:rFonts w:cs="Times New Roman"/>
          <w:i/>
          <w:lang w:val="ru-RU"/>
        </w:rPr>
        <w:t xml:space="preserve">- </w:t>
      </w:r>
      <w:r w:rsidRPr="0011293C">
        <w:rPr>
          <w:rFonts w:cs="Times New Roman"/>
          <w:lang w:val="ru-RU"/>
        </w:rPr>
        <w:t xml:space="preserve">психолого-педагогические условия (учёт индивидуальных особенностей ребёнка; соблюдение комфортного </w:t>
      </w:r>
      <w:proofErr w:type="spellStart"/>
      <w:r w:rsidRPr="0011293C">
        <w:rPr>
          <w:rFonts w:cs="Times New Roman"/>
          <w:lang w:val="ru-RU"/>
        </w:rPr>
        <w:t>психоэмоционального</w:t>
      </w:r>
      <w:proofErr w:type="spellEnd"/>
      <w:r w:rsidRPr="0011293C">
        <w:rPr>
          <w:rFonts w:cs="Times New Roman"/>
          <w:lang w:val="ru-RU"/>
        </w:rPr>
        <w:t xml:space="preserve"> режима; использование современных педагогических технологий);</w:t>
      </w:r>
    </w:p>
    <w:p w:rsidR="0041113A" w:rsidRPr="0011293C" w:rsidRDefault="0041113A" w:rsidP="0011293C">
      <w:pPr>
        <w:ind w:firstLine="567"/>
        <w:jc w:val="both"/>
        <w:rPr>
          <w:rFonts w:cs="Times New Roman"/>
          <w:lang w:val="ru-RU"/>
        </w:rPr>
      </w:pPr>
      <w:proofErr w:type="gramStart"/>
      <w:r w:rsidRPr="0011293C">
        <w:rPr>
          <w:rFonts w:cs="Times New Roman"/>
          <w:i/>
          <w:lang w:val="ru-RU"/>
        </w:rPr>
        <w:t xml:space="preserve">- </w:t>
      </w:r>
      <w:r w:rsidRPr="0011293C">
        <w:rPr>
          <w:rFonts w:cs="Times New Roman"/>
          <w:lang w:val="ru-RU"/>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41113A" w:rsidRPr="0011293C" w:rsidRDefault="0041113A" w:rsidP="0011293C">
      <w:pPr>
        <w:ind w:firstLine="567"/>
        <w:jc w:val="both"/>
        <w:rPr>
          <w:rFonts w:cs="Times New Roman"/>
          <w:lang w:val="ru-RU"/>
        </w:rPr>
      </w:pPr>
      <w:r w:rsidRPr="0011293C">
        <w:rPr>
          <w:rFonts w:cs="Times New Roman"/>
          <w:i/>
          <w:lang w:val="ru-RU"/>
        </w:rPr>
        <w:t>-</w:t>
      </w:r>
      <w:proofErr w:type="spellStart"/>
      <w:r w:rsidRPr="0011293C">
        <w:rPr>
          <w:rFonts w:cs="Times New Roman"/>
          <w:lang w:val="ru-RU"/>
        </w:rPr>
        <w:t>здоровьесберегающие</w:t>
      </w:r>
      <w:proofErr w:type="spellEnd"/>
      <w:r w:rsidRPr="0011293C">
        <w:rPr>
          <w:rFonts w:cs="Times New Roman"/>
          <w:lang w:val="ru-RU"/>
        </w:rPr>
        <w:t xml:space="preserve"> условия (укрепление физического и психического здоровья, профилактика физических и психологических перегрузок обучающихся);</w:t>
      </w:r>
    </w:p>
    <w:p w:rsidR="0041113A" w:rsidRPr="0011293C" w:rsidRDefault="0041113A" w:rsidP="0011293C">
      <w:pPr>
        <w:ind w:firstLine="567"/>
        <w:jc w:val="both"/>
        <w:rPr>
          <w:rFonts w:cs="Times New Roman"/>
          <w:lang w:val="ru-RU"/>
        </w:rPr>
      </w:pPr>
      <w:r w:rsidRPr="0011293C">
        <w:rPr>
          <w:rFonts w:cs="Times New Roman"/>
          <w:lang w:val="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11293C">
        <w:rPr>
          <w:rFonts w:cs="Times New Roman"/>
          <w:lang w:val="ru-RU"/>
        </w:rPr>
        <w:t>досуговых</w:t>
      </w:r>
      <w:proofErr w:type="spellEnd"/>
      <w:r w:rsidRPr="0011293C">
        <w:rPr>
          <w:rFonts w:cs="Times New Roman"/>
          <w:lang w:val="ru-RU"/>
        </w:rPr>
        <w:t xml:space="preserve"> мероприятиях.</w:t>
      </w:r>
    </w:p>
    <w:p w:rsidR="0041113A" w:rsidRPr="0011293C" w:rsidRDefault="0041113A" w:rsidP="0011293C">
      <w:pPr>
        <w:widowControl/>
        <w:autoSpaceDE/>
        <w:ind w:firstLine="567"/>
        <w:jc w:val="both"/>
        <w:rPr>
          <w:rFonts w:cs="Times New Roman"/>
          <w:i/>
          <w:lang w:val="ru-RU"/>
        </w:rPr>
      </w:pPr>
      <w:r w:rsidRPr="0011293C">
        <w:rPr>
          <w:rFonts w:cs="Times New Roman"/>
          <w:i/>
          <w:lang w:val="ru-RU"/>
        </w:rPr>
        <w:t>Программно-методическое обеспечение</w:t>
      </w:r>
    </w:p>
    <w:p w:rsidR="0041113A" w:rsidRPr="0011293C" w:rsidRDefault="0041113A" w:rsidP="0011293C">
      <w:pPr>
        <w:widowControl/>
        <w:autoSpaceDE/>
        <w:ind w:firstLine="567"/>
        <w:jc w:val="both"/>
        <w:rPr>
          <w:rFonts w:cs="Times New Roman"/>
          <w:lang w:val="ru-RU"/>
        </w:rPr>
      </w:pPr>
      <w:r w:rsidRPr="0011293C">
        <w:rPr>
          <w:rFonts w:cs="Times New Roman"/>
          <w:lang w:val="ru-RU"/>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41113A" w:rsidRPr="0011293C" w:rsidRDefault="0041113A" w:rsidP="0011293C">
      <w:pPr>
        <w:widowControl/>
        <w:autoSpaceDE/>
        <w:ind w:firstLine="567"/>
        <w:jc w:val="both"/>
        <w:rPr>
          <w:rFonts w:cs="Times New Roman"/>
          <w:i/>
          <w:lang w:val="ru-RU"/>
        </w:rPr>
      </w:pPr>
      <w:r w:rsidRPr="0011293C">
        <w:rPr>
          <w:rFonts w:cs="Times New Roman"/>
          <w:i/>
          <w:lang w:val="ru-RU"/>
        </w:rPr>
        <w:t>Кадровое обеспечение</w:t>
      </w:r>
    </w:p>
    <w:p w:rsidR="0041113A" w:rsidRPr="0066315D" w:rsidRDefault="00A9772B" w:rsidP="0011293C">
      <w:pPr>
        <w:widowControl/>
        <w:tabs>
          <w:tab w:val="left" w:pos="707"/>
        </w:tabs>
        <w:autoSpaceDE/>
        <w:ind w:firstLine="567"/>
        <w:jc w:val="both"/>
        <w:rPr>
          <w:rFonts w:cs="Times New Roman"/>
          <w:color w:val="C00000"/>
          <w:lang w:val="ru-RU"/>
        </w:rPr>
      </w:pPr>
      <w:r w:rsidRPr="0011293C">
        <w:rPr>
          <w:rFonts w:cs="Times New Roman"/>
          <w:lang w:val="ru-RU"/>
        </w:rPr>
        <w:t>Педагогические работники МБОУ «Основная</w:t>
      </w:r>
      <w:r w:rsidR="0041113A" w:rsidRPr="0011293C">
        <w:rPr>
          <w:rFonts w:cs="Times New Roman"/>
          <w:lang w:val="ru-RU"/>
        </w:rPr>
        <w:t xml:space="preserve"> общеобразовательная школа </w:t>
      </w:r>
      <w:r w:rsidRPr="0011293C">
        <w:rPr>
          <w:rFonts w:cs="Times New Roman"/>
          <w:lang w:val="ru-RU"/>
        </w:rPr>
        <w:t xml:space="preserve">с. </w:t>
      </w:r>
      <w:proofErr w:type="spellStart"/>
      <w:proofErr w:type="gramStart"/>
      <w:r w:rsidR="001D5BB8">
        <w:rPr>
          <w:rFonts w:cs="Times New Roman"/>
          <w:lang w:val="ru-RU"/>
        </w:rPr>
        <w:t>Лубяное-Первое</w:t>
      </w:r>
      <w:proofErr w:type="spellEnd"/>
      <w:proofErr w:type="gramEnd"/>
      <w:r w:rsidR="0041113A" w:rsidRPr="0011293C">
        <w:rPr>
          <w:rFonts w:cs="Times New Roman"/>
          <w:lang w:val="ru-RU"/>
        </w:rPr>
        <w:t>»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r w:rsidR="009847B1" w:rsidRPr="0011293C">
        <w:rPr>
          <w:rFonts w:cs="Times New Roman"/>
          <w:lang w:val="ru-RU"/>
        </w:rPr>
        <w:t xml:space="preserve"> </w:t>
      </w:r>
      <w:r w:rsidR="0041113A" w:rsidRPr="0011293C">
        <w:rPr>
          <w:rFonts w:cs="Times New Roman"/>
          <w:lang w:val="ru-RU"/>
        </w:rPr>
        <w:t xml:space="preserve">В школе </w:t>
      </w:r>
      <w:r w:rsidRPr="0011293C">
        <w:rPr>
          <w:rFonts w:cs="Times New Roman"/>
          <w:lang w:val="ru-RU"/>
        </w:rPr>
        <w:t xml:space="preserve">отсутствует </w:t>
      </w:r>
      <w:r w:rsidRPr="00C7445F">
        <w:rPr>
          <w:rFonts w:cs="Times New Roman"/>
          <w:lang w:val="ru-RU"/>
        </w:rPr>
        <w:lastRenderedPageBreak/>
        <w:t xml:space="preserve">должность </w:t>
      </w:r>
      <w:r w:rsidR="00BA55C4" w:rsidRPr="00C7445F">
        <w:rPr>
          <w:rFonts w:cs="Times New Roman"/>
          <w:lang w:val="ru-RU"/>
        </w:rPr>
        <w:t>социальный педагог, психолог. Но школа успешно взаимодействует с</w:t>
      </w:r>
      <w:r w:rsidR="00C7445F" w:rsidRPr="00C7445F">
        <w:rPr>
          <w:rFonts w:cs="Times New Roman"/>
          <w:lang w:val="ru-RU"/>
        </w:rPr>
        <w:t xml:space="preserve">о специалистами </w:t>
      </w:r>
      <w:r w:rsidR="00BA55C4" w:rsidRPr="00C7445F">
        <w:rPr>
          <w:rFonts w:cs="Times New Roman"/>
          <w:lang w:val="ru-RU"/>
        </w:rPr>
        <w:t>МБОУ СОШ №</w:t>
      </w:r>
      <w:r w:rsidR="001D5BB8" w:rsidRPr="00C7445F">
        <w:rPr>
          <w:rFonts w:cs="Times New Roman"/>
          <w:lang w:val="ru-RU"/>
        </w:rPr>
        <w:t>3</w:t>
      </w:r>
      <w:r w:rsidR="00BA55C4" w:rsidRPr="00C7445F">
        <w:rPr>
          <w:rFonts w:cs="Times New Roman"/>
          <w:lang w:val="ru-RU"/>
        </w:rPr>
        <w:t xml:space="preserve"> п. Чернянка, фельдшером </w:t>
      </w:r>
      <w:proofErr w:type="spellStart"/>
      <w:r w:rsidR="00BA55C4" w:rsidRPr="00C7445F">
        <w:rPr>
          <w:rFonts w:cs="Times New Roman"/>
          <w:lang w:val="ru-RU"/>
        </w:rPr>
        <w:t>ФАПа</w:t>
      </w:r>
      <w:proofErr w:type="spellEnd"/>
      <w:r w:rsidR="00BA55C4" w:rsidRPr="00C7445F">
        <w:rPr>
          <w:rFonts w:cs="Times New Roman"/>
          <w:lang w:val="ru-RU"/>
        </w:rPr>
        <w:t xml:space="preserve"> с. </w:t>
      </w:r>
      <w:proofErr w:type="spellStart"/>
      <w:proofErr w:type="gramStart"/>
      <w:r w:rsidR="001D5BB8" w:rsidRPr="00C7445F">
        <w:rPr>
          <w:rFonts w:cs="Times New Roman"/>
          <w:lang w:val="ru-RU"/>
        </w:rPr>
        <w:t>Лубяное-Первое</w:t>
      </w:r>
      <w:proofErr w:type="spellEnd"/>
      <w:proofErr w:type="gramEnd"/>
      <w:r w:rsidR="0041113A" w:rsidRPr="00C7445F">
        <w:rPr>
          <w:rFonts w:cs="Times New Roman"/>
          <w:lang w:val="ru-RU"/>
        </w:rPr>
        <w:t>. Взаимодействие между специалистами осуществляется в рамках</w:t>
      </w:r>
      <w:r w:rsidR="00BA55C4" w:rsidRPr="00C7445F">
        <w:rPr>
          <w:rFonts w:cs="Times New Roman"/>
          <w:lang w:val="ru-RU"/>
        </w:rPr>
        <w:t xml:space="preserve"> выездных заседаний.</w:t>
      </w:r>
      <w:r w:rsidR="00BA55C4" w:rsidRPr="0066315D">
        <w:rPr>
          <w:rFonts w:cs="Times New Roman"/>
          <w:color w:val="C00000"/>
          <w:lang w:val="ru-RU"/>
        </w:rPr>
        <w:t xml:space="preserve"> </w:t>
      </w:r>
    </w:p>
    <w:p w:rsidR="0041113A" w:rsidRPr="00C7445F" w:rsidRDefault="0041113A" w:rsidP="0011293C">
      <w:pPr>
        <w:widowControl/>
        <w:tabs>
          <w:tab w:val="left" w:pos="707"/>
        </w:tabs>
        <w:autoSpaceDE/>
        <w:ind w:firstLine="567"/>
        <w:jc w:val="both"/>
        <w:rPr>
          <w:rFonts w:cs="Times New Roman"/>
          <w:i/>
          <w:lang w:val="ru-RU"/>
        </w:rPr>
      </w:pPr>
      <w:r w:rsidRPr="00C7445F">
        <w:rPr>
          <w:rFonts w:cs="Times New Roman"/>
          <w:i/>
          <w:lang w:val="ru-RU"/>
        </w:rPr>
        <w:t>Материально-техническое обеспечение</w:t>
      </w:r>
    </w:p>
    <w:p w:rsidR="0041113A" w:rsidRPr="0011293C" w:rsidRDefault="0041113A" w:rsidP="0011293C">
      <w:pPr>
        <w:widowControl/>
        <w:tabs>
          <w:tab w:val="left" w:pos="707"/>
        </w:tabs>
        <w:autoSpaceDE/>
        <w:ind w:firstLine="567"/>
        <w:jc w:val="both"/>
        <w:rPr>
          <w:rFonts w:cs="Times New Roman"/>
          <w:i/>
          <w:lang w:val="ru-RU"/>
        </w:rPr>
      </w:pPr>
      <w:r w:rsidRPr="0011293C">
        <w:rPr>
          <w:rFonts w:cs="Times New Roman"/>
          <w:lang w:val="ru-RU"/>
        </w:rPr>
        <w:t>Для консультаций и занятий с социальным педагогом и педагогом-психологом активно используются ресурсы</w:t>
      </w:r>
      <w:r w:rsidR="00BA55C4" w:rsidRPr="0011293C">
        <w:rPr>
          <w:rFonts w:cs="Times New Roman"/>
          <w:lang w:val="ru-RU"/>
        </w:rPr>
        <w:t xml:space="preserve"> библиотеки, компьютерный класс, Интернет-ресурсы</w:t>
      </w:r>
      <w:r w:rsidRPr="0011293C">
        <w:rPr>
          <w:rFonts w:cs="Times New Roman"/>
          <w:lang w:val="ru-RU"/>
        </w:rPr>
        <w:t xml:space="preserve">. </w:t>
      </w:r>
      <w:r w:rsidR="00BA55C4" w:rsidRPr="0011293C">
        <w:rPr>
          <w:rFonts w:cs="Times New Roman"/>
          <w:lang w:val="ru-RU"/>
        </w:rPr>
        <w:t xml:space="preserve">    </w:t>
      </w:r>
      <w:r w:rsidRPr="0011293C">
        <w:rPr>
          <w:rFonts w:cs="Times New Roman"/>
          <w:i/>
          <w:lang w:val="ru-RU"/>
        </w:rPr>
        <w:t>Информационное обеспечение</w:t>
      </w:r>
    </w:p>
    <w:p w:rsidR="0041113A" w:rsidRPr="0011293C" w:rsidRDefault="0041113A" w:rsidP="0011293C">
      <w:pPr>
        <w:widowControl/>
        <w:tabs>
          <w:tab w:val="left" w:pos="707"/>
        </w:tabs>
        <w:autoSpaceDE/>
        <w:ind w:firstLine="567"/>
        <w:jc w:val="both"/>
        <w:rPr>
          <w:rFonts w:cs="Times New Roman"/>
          <w:lang w:val="ru-RU"/>
        </w:rPr>
      </w:pPr>
      <w:r w:rsidRPr="0011293C">
        <w:rPr>
          <w:rFonts w:cs="Times New Roman"/>
          <w:lang w:val="ru-RU"/>
        </w:rPr>
        <w:t xml:space="preserve">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w:t>
      </w:r>
      <w:proofErr w:type="spellStart"/>
      <w:r w:rsidRPr="0011293C">
        <w:rPr>
          <w:rFonts w:cs="Times New Roman"/>
          <w:lang w:val="ru-RU"/>
        </w:rPr>
        <w:t>мультимедийным</w:t>
      </w:r>
      <w:proofErr w:type="spellEnd"/>
      <w:r w:rsidRPr="0011293C">
        <w:rPr>
          <w:rFonts w:cs="Times New Roman"/>
          <w:lang w:val="ru-RU"/>
        </w:rPr>
        <w:t>, аудио- и видеоматериалам.</w:t>
      </w:r>
    </w:p>
    <w:p w:rsidR="0041113A" w:rsidRPr="0011293C" w:rsidRDefault="00BA55C4" w:rsidP="0011293C">
      <w:pPr>
        <w:widowControl/>
        <w:tabs>
          <w:tab w:val="left" w:pos="707"/>
        </w:tabs>
        <w:autoSpaceDE/>
        <w:ind w:firstLine="567"/>
        <w:jc w:val="both"/>
        <w:rPr>
          <w:rFonts w:cs="Times New Roman"/>
          <w:lang w:val="ru-RU"/>
        </w:rPr>
      </w:pPr>
      <w:r w:rsidRPr="0011293C">
        <w:rPr>
          <w:rFonts w:cs="Times New Roman"/>
          <w:lang w:val="ru-RU"/>
        </w:rPr>
        <w:t xml:space="preserve">Классные руководители </w:t>
      </w:r>
      <w:r w:rsidR="0041113A" w:rsidRPr="0011293C">
        <w:rPr>
          <w:rFonts w:cs="Times New Roman"/>
          <w:lang w:val="ru-RU"/>
        </w:rPr>
        <w:t>осуществляют комплекс мероприятий по воспитанию, образованию, развитию и социальной защите лич</w:t>
      </w:r>
      <w:r w:rsidR="0041113A" w:rsidRPr="0011293C">
        <w:rPr>
          <w:rFonts w:cs="Times New Roman"/>
          <w:lang w:val="ru-RU"/>
        </w:rPr>
        <w:softHyphen/>
        <w:t xml:space="preserve">ности, изучают </w:t>
      </w:r>
      <w:proofErr w:type="spellStart"/>
      <w:r w:rsidR="0041113A" w:rsidRPr="0011293C">
        <w:rPr>
          <w:rFonts w:cs="Times New Roman"/>
          <w:lang w:val="ru-RU"/>
        </w:rPr>
        <w:t>психолого-медико-педагогические</w:t>
      </w:r>
      <w:proofErr w:type="spellEnd"/>
      <w:r w:rsidR="0041113A" w:rsidRPr="0011293C">
        <w:rPr>
          <w:rFonts w:cs="Times New Roman"/>
          <w:lang w:val="ru-RU"/>
        </w:rPr>
        <w:t xml:space="preserve"> особенности личности воспитанников и ее микросреды, условия жизни, выявляют интересы и потребности, трудности и пробле</w:t>
      </w:r>
      <w:r w:rsidR="0041113A" w:rsidRPr="0011293C">
        <w:rPr>
          <w:rFonts w:cs="Times New Roman"/>
          <w:lang w:val="ru-RU"/>
        </w:rPr>
        <w:softHyphen/>
        <w:t>мы, конфликтные ситуации, отклонения в поведении детей и своевременно оказывает им социальную помощь и под</w:t>
      </w:r>
      <w:r w:rsidR="0041113A" w:rsidRPr="0011293C">
        <w:rPr>
          <w:rFonts w:cs="Times New Roman"/>
          <w:lang w:val="ru-RU"/>
        </w:rPr>
        <w:softHyphen/>
        <w:t>держку.</w:t>
      </w:r>
    </w:p>
    <w:p w:rsidR="0041113A" w:rsidRPr="0011293C" w:rsidRDefault="0041113A" w:rsidP="0011293C">
      <w:pPr>
        <w:shd w:val="clear" w:color="auto" w:fill="FFFFFF"/>
        <w:ind w:firstLine="567"/>
        <w:jc w:val="both"/>
        <w:rPr>
          <w:rFonts w:cs="Times New Roman"/>
          <w:lang w:val="ru-RU"/>
        </w:rPr>
      </w:pPr>
      <w:r w:rsidRPr="0011293C">
        <w:rPr>
          <w:rFonts w:cs="Times New Roman"/>
          <w:lang w:val="ru-RU"/>
        </w:rPr>
        <w:t xml:space="preserve">В документах </w:t>
      </w:r>
      <w:r w:rsidR="00BA55C4" w:rsidRPr="0011293C">
        <w:rPr>
          <w:rFonts w:cs="Times New Roman"/>
          <w:lang w:val="ru-RU"/>
        </w:rPr>
        <w:t xml:space="preserve">классных руководителей </w:t>
      </w:r>
      <w:r w:rsidRPr="0011293C">
        <w:rPr>
          <w:rFonts w:cs="Times New Roman"/>
          <w:lang w:val="ru-RU"/>
        </w:rPr>
        <w:t>сосредоточе</w:t>
      </w:r>
      <w:r w:rsidRPr="0011293C">
        <w:rPr>
          <w:rFonts w:cs="Times New Roman"/>
          <w:lang w:val="ru-RU"/>
        </w:rPr>
        <w:softHyphen/>
        <w:t xml:space="preserve">ны сведения о каждом ребенке, состоящем на различных видах учета и контроля. Основная задача </w:t>
      </w:r>
      <w:r w:rsidR="00BA55C4" w:rsidRPr="0011293C">
        <w:rPr>
          <w:rFonts w:cs="Times New Roman"/>
          <w:lang w:val="ru-RU"/>
        </w:rPr>
        <w:t xml:space="preserve"> классного руководителя</w:t>
      </w:r>
      <w:r w:rsidR="00466D03" w:rsidRPr="0011293C">
        <w:rPr>
          <w:rFonts w:cs="Times New Roman"/>
          <w:lang w:val="ru-RU"/>
        </w:rPr>
        <w:t xml:space="preserve"> </w:t>
      </w:r>
      <w:r w:rsidRPr="0011293C">
        <w:rPr>
          <w:rFonts w:cs="Times New Roman"/>
          <w:lang w:val="ru-RU"/>
        </w:rPr>
        <w:t>– помочь подросткам в преодоле</w:t>
      </w:r>
      <w:r w:rsidRPr="0011293C">
        <w:rPr>
          <w:rFonts w:cs="Times New Roman"/>
          <w:lang w:val="ru-RU"/>
        </w:rPr>
        <w:softHyphen/>
        <w:t>нии жизненных  трудностей, в выборе будущей специальности.</w:t>
      </w:r>
    </w:p>
    <w:p w:rsidR="0041113A" w:rsidRPr="0011293C" w:rsidRDefault="00466D03" w:rsidP="0011293C">
      <w:pPr>
        <w:shd w:val="clear" w:color="auto" w:fill="FFFFFF"/>
        <w:ind w:firstLine="567"/>
        <w:jc w:val="both"/>
        <w:rPr>
          <w:rFonts w:cs="Times New Roman"/>
          <w:lang w:val="ru-RU"/>
        </w:rPr>
      </w:pPr>
      <w:r w:rsidRPr="0011293C">
        <w:rPr>
          <w:rFonts w:cs="Times New Roman"/>
          <w:lang w:val="ru-RU"/>
        </w:rPr>
        <w:t>Классные руководители проводя</w:t>
      </w:r>
      <w:r w:rsidR="0041113A" w:rsidRPr="0011293C">
        <w:rPr>
          <w:rFonts w:cs="Times New Roman"/>
          <w:lang w:val="ru-RU"/>
        </w:rPr>
        <w:t>т цикл бесед по охране прав ребенка, которые включают ознакомление с основными положения</w:t>
      </w:r>
      <w:r w:rsidR="0041113A" w:rsidRPr="0011293C">
        <w:rPr>
          <w:rFonts w:cs="Times New Roman"/>
          <w:lang w:val="ru-RU"/>
        </w:rPr>
        <w:softHyphen/>
        <w:t>ми «Конвенции о правах ребенка», с отдельными статьями Граж</w:t>
      </w:r>
      <w:r w:rsidR="0041113A" w:rsidRPr="0011293C">
        <w:rPr>
          <w:rFonts w:cs="Times New Roman"/>
          <w:lang w:val="ru-RU"/>
        </w:rPr>
        <w:softHyphen/>
        <w:t xml:space="preserve">данского и Уголовного кодексов Российской Федерации, Кодекса о браке и семье; устраивают встречи-беседы с врачами-наркологами, сотрудниками полиции, сотрудниками церкви. </w:t>
      </w:r>
      <w:r w:rsidRPr="0011293C">
        <w:rPr>
          <w:rFonts w:cs="Times New Roman"/>
          <w:lang w:val="ru-RU"/>
        </w:rPr>
        <w:t xml:space="preserve">Фельдшер </w:t>
      </w:r>
      <w:proofErr w:type="spellStart"/>
      <w:r w:rsidRPr="0011293C">
        <w:rPr>
          <w:rFonts w:cs="Times New Roman"/>
          <w:lang w:val="ru-RU"/>
        </w:rPr>
        <w:t>ФАПа</w:t>
      </w:r>
      <w:proofErr w:type="spellEnd"/>
      <w:r w:rsidRPr="0011293C">
        <w:rPr>
          <w:rFonts w:cs="Times New Roman"/>
          <w:lang w:val="ru-RU"/>
        </w:rPr>
        <w:t xml:space="preserve"> </w:t>
      </w:r>
      <w:r w:rsidR="0041113A" w:rsidRPr="0011293C">
        <w:rPr>
          <w:rFonts w:cs="Times New Roman"/>
          <w:lang w:val="ru-RU"/>
        </w:rPr>
        <w:t>готовит беседы о проблемах куре</w:t>
      </w:r>
      <w:r w:rsidR="0041113A" w:rsidRPr="0011293C">
        <w:rPr>
          <w:rFonts w:cs="Times New Roman"/>
          <w:lang w:val="ru-RU"/>
        </w:rPr>
        <w:softHyphen/>
        <w:t>ния, алкоголизма, наркомании, о соблюдении правил личной ги</w:t>
      </w:r>
      <w:r w:rsidR="0041113A" w:rsidRPr="0011293C">
        <w:rPr>
          <w:rFonts w:cs="Times New Roman"/>
          <w:lang w:val="ru-RU"/>
        </w:rPr>
        <w:softHyphen/>
        <w:t>гиены, санитарно-гигиенических норм.</w:t>
      </w:r>
    </w:p>
    <w:p w:rsidR="0041113A" w:rsidRPr="0011293C" w:rsidRDefault="0041113A" w:rsidP="0011293C">
      <w:pPr>
        <w:shd w:val="clear" w:color="auto" w:fill="FFFFFF"/>
        <w:ind w:firstLine="567"/>
        <w:jc w:val="both"/>
        <w:rPr>
          <w:rFonts w:cs="Times New Roman"/>
          <w:lang w:val="ru-RU"/>
        </w:rPr>
      </w:pPr>
      <w:r w:rsidRPr="0011293C">
        <w:rPr>
          <w:rFonts w:cs="Times New Roman"/>
          <w:lang w:val="ru-RU"/>
        </w:rPr>
        <w:t>Результатом реализации указанных требований является создание комфортной развивающей образовательной среды:</w:t>
      </w:r>
    </w:p>
    <w:p w:rsidR="0041113A" w:rsidRPr="0011293C" w:rsidRDefault="0041113A" w:rsidP="0011293C">
      <w:pPr>
        <w:shd w:val="clear" w:color="auto" w:fill="FFFFFF"/>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lang w:val="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w:t>
      </w:r>
      <w:r w:rsidR="00466D03" w:rsidRPr="0011293C">
        <w:rPr>
          <w:rFonts w:cs="Times New Roman"/>
          <w:lang w:val="ru-RU"/>
        </w:rPr>
        <w:t xml:space="preserve">развития </w:t>
      </w:r>
      <w:proofErr w:type="gramStart"/>
      <w:r w:rsidR="00466D03" w:rsidRPr="0011293C">
        <w:rPr>
          <w:rFonts w:cs="Times New Roman"/>
          <w:lang w:val="ru-RU"/>
        </w:rPr>
        <w:t>обучающихся</w:t>
      </w:r>
      <w:proofErr w:type="gramEnd"/>
      <w:r w:rsidR="00466D03" w:rsidRPr="0011293C">
        <w:rPr>
          <w:rFonts w:cs="Times New Roman"/>
          <w:lang w:val="ru-RU"/>
        </w:rPr>
        <w:t xml:space="preserve"> на уровне основного </w:t>
      </w:r>
      <w:r w:rsidRPr="0011293C">
        <w:rPr>
          <w:rFonts w:cs="Times New Roman"/>
          <w:lang w:val="ru-RU"/>
        </w:rPr>
        <w:t xml:space="preserve"> общего образования;</w:t>
      </w:r>
    </w:p>
    <w:p w:rsidR="0041113A" w:rsidRPr="0011293C" w:rsidRDefault="0041113A" w:rsidP="0011293C">
      <w:pPr>
        <w:shd w:val="clear" w:color="auto" w:fill="FFFFFF"/>
        <w:ind w:firstLine="567"/>
        <w:jc w:val="both"/>
        <w:rPr>
          <w:rFonts w:cs="Times New Roman"/>
          <w:lang w:val="ru-RU"/>
        </w:rPr>
      </w:pPr>
      <w:r w:rsidRPr="0011293C">
        <w:rPr>
          <w:rFonts w:cs="Times New Roman"/>
          <w:lang w:val="ru-RU"/>
        </w:rPr>
        <w:t>—</w:t>
      </w:r>
      <w:r w:rsidRPr="0011293C">
        <w:rPr>
          <w:rFonts w:cs="Times New Roman"/>
        </w:rPr>
        <w:t> </w:t>
      </w:r>
      <w:proofErr w:type="gramStart"/>
      <w:r w:rsidRPr="0011293C">
        <w:rPr>
          <w:rFonts w:cs="Times New Roman"/>
          <w:lang w:val="ru-RU"/>
        </w:rPr>
        <w:t>обеспечивающей</w:t>
      </w:r>
      <w:proofErr w:type="gramEnd"/>
      <w:r w:rsidRPr="0011293C">
        <w:rPr>
          <w:rFonts w:cs="Times New Roman"/>
          <w:lang w:val="ru-RU"/>
        </w:rPr>
        <w:t xml:space="preserve"> воспитание, обучение, социальную адаптацию и интеграцию детей;</w:t>
      </w:r>
    </w:p>
    <w:p w:rsidR="0041113A" w:rsidRPr="0011293C" w:rsidRDefault="0041113A" w:rsidP="0011293C">
      <w:pPr>
        <w:shd w:val="clear" w:color="auto" w:fill="FFFFFF"/>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lang w:val="ru-RU"/>
        </w:rPr>
        <w:t>способствующей достижению целей основного общего образования, обеспечивающей его качество, доступность и открытость для обучающихся и их родителей (законных представителей);</w:t>
      </w:r>
    </w:p>
    <w:p w:rsidR="0041113A" w:rsidRPr="0011293C" w:rsidRDefault="0041113A" w:rsidP="0011293C">
      <w:pPr>
        <w:shd w:val="clear" w:color="auto" w:fill="FFFFFF"/>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lang w:val="ru-RU"/>
        </w:rPr>
        <w:t xml:space="preserve">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w:t>
      </w:r>
      <w:r w:rsidRPr="0011293C">
        <w:rPr>
          <w:rFonts w:cs="Times New Roman"/>
          <w:color w:val="000000"/>
          <w:lang w:val="ru-RU"/>
        </w:rPr>
        <w:t>ФК ГОС.</w:t>
      </w:r>
    </w:p>
    <w:p w:rsidR="00550AE4" w:rsidRPr="0011293C" w:rsidRDefault="00550AE4" w:rsidP="0011293C">
      <w:pPr>
        <w:shd w:val="clear" w:color="auto" w:fill="FFFFFF"/>
        <w:ind w:left="14" w:firstLine="567"/>
        <w:jc w:val="both"/>
        <w:rPr>
          <w:rFonts w:cs="Times New Roman"/>
          <w:b/>
          <w:bCs/>
          <w:color w:val="000000"/>
          <w:spacing w:val="-2"/>
          <w:w w:val="93"/>
          <w:lang w:val="ru-RU"/>
        </w:rPr>
      </w:pPr>
    </w:p>
    <w:p w:rsidR="000E599A" w:rsidRPr="0011293C" w:rsidRDefault="000E599A" w:rsidP="0011293C">
      <w:pPr>
        <w:pStyle w:val="Zag1"/>
        <w:spacing w:after="0" w:line="240" w:lineRule="auto"/>
        <w:ind w:firstLine="567"/>
        <w:jc w:val="both"/>
        <w:rPr>
          <w:rStyle w:val="Zag11"/>
          <w:rFonts w:eastAsia="@Arial Unicode MS" w:cs="Times New Roman"/>
          <w:color w:val="auto"/>
          <w:lang w:val="ru-RU"/>
        </w:rPr>
      </w:pPr>
    </w:p>
    <w:p w:rsidR="001944FF" w:rsidRPr="0011293C" w:rsidRDefault="001944FF" w:rsidP="0011293C">
      <w:pPr>
        <w:rPr>
          <w:rFonts w:cs="Times New Roman"/>
          <w:lang w:val="ru-RU"/>
        </w:rPr>
        <w:sectPr w:rsidR="001944FF" w:rsidRPr="0011293C" w:rsidSect="00B37D69">
          <w:headerReference w:type="even" r:id="rId11"/>
          <w:headerReference w:type="default" r:id="rId12"/>
          <w:footerReference w:type="even" r:id="rId13"/>
          <w:footerReference w:type="default" r:id="rId14"/>
          <w:footnotePr>
            <w:numRestart w:val="eachPage"/>
          </w:footnotePr>
          <w:pgSz w:w="11906" w:h="16838"/>
          <w:pgMar w:top="851" w:right="851" w:bottom="851" w:left="1134" w:header="709" w:footer="709" w:gutter="0"/>
          <w:cols w:space="708"/>
          <w:titlePg/>
          <w:docGrid w:linePitch="360"/>
        </w:sectPr>
      </w:pPr>
    </w:p>
    <w:p w:rsidR="00FC2592" w:rsidRPr="0011293C" w:rsidRDefault="00FC2592" w:rsidP="0011293C">
      <w:pPr>
        <w:shd w:val="clear" w:color="auto" w:fill="FFFFFF"/>
        <w:ind w:right="14"/>
        <w:jc w:val="both"/>
        <w:rPr>
          <w:rFonts w:cs="Times New Roman"/>
          <w:lang w:val="ru-RU"/>
        </w:rPr>
      </w:pPr>
    </w:p>
    <w:p w:rsidR="00550AE4" w:rsidRPr="0011293C" w:rsidRDefault="00FC2592" w:rsidP="0011293C">
      <w:pPr>
        <w:shd w:val="clear" w:color="auto" w:fill="FFFFFF"/>
        <w:tabs>
          <w:tab w:val="left" w:pos="5812"/>
        </w:tabs>
        <w:ind w:left="58" w:right="14" w:firstLine="567"/>
        <w:jc w:val="center"/>
        <w:rPr>
          <w:rFonts w:cs="Times New Roman"/>
          <w:b/>
          <w:lang w:val="ru-RU"/>
        </w:rPr>
      </w:pPr>
      <w:r w:rsidRPr="0011293C">
        <w:rPr>
          <w:rFonts w:cs="Times New Roman"/>
          <w:b/>
          <w:lang w:val="ru-RU"/>
        </w:rPr>
        <w:t>Раздел 3. Организационный</w:t>
      </w:r>
    </w:p>
    <w:p w:rsidR="00550AE4" w:rsidRPr="0011293C" w:rsidRDefault="00550AE4" w:rsidP="0011293C">
      <w:pPr>
        <w:shd w:val="clear" w:color="auto" w:fill="FFFFFF"/>
        <w:tabs>
          <w:tab w:val="left" w:pos="5812"/>
        </w:tabs>
        <w:ind w:left="58" w:right="14" w:firstLine="567"/>
        <w:jc w:val="both"/>
        <w:rPr>
          <w:rFonts w:cs="Times New Roman"/>
          <w:b/>
          <w:lang w:val="ru-RU"/>
        </w:rPr>
      </w:pPr>
      <w:r w:rsidRPr="0011293C">
        <w:rPr>
          <w:rFonts w:cs="Times New Roman"/>
          <w:b/>
          <w:lang w:val="ru-RU"/>
        </w:rPr>
        <w:t>3.1. Учебный план основного общего образования</w:t>
      </w:r>
    </w:p>
    <w:p w:rsidR="001944FF" w:rsidRPr="0011293C" w:rsidRDefault="00550AE4" w:rsidP="0011293C">
      <w:pPr>
        <w:shd w:val="clear" w:color="auto" w:fill="FFFFFF"/>
        <w:tabs>
          <w:tab w:val="left" w:pos="709"/>
        </w:tabs>
        <w:ind w:left="58" w:right="14" w:firstLine="567"/>
        <w:jc w:val="both"/>
        <w:rPr>
          <w:rFonts w:cs="Times New Roman"/>
          <w:lang w:val="ru-RU"/>
        </w:rPr>
      </w:pPr>
      <w:r w:rsidRPr="0011293C">
        <w:rPr>
          <w:rFonts w:cs="Times New Roman"/>
          <w:lang w:val="ru-RU"/>
        </w:rPr>
        <w:t xml:space="preserve">       </w:t>
      </w:r>
      <w:r w:rsidRPr="0011293C">
        <w:rPr>
          <w:rFonts w:cs="Times New Roman"/>
          <w:lang w:val="ru-RU"/>
        </w:rPr>
        <w:tab/>
      </w:r>
      <w:proofErr w:type="gramStart"/>
      <w:r w:rsidR="001944FF" w:rsidRPr="0011293C">
        <w:rPr>
          <w:rFonts w:cs="Times New Roman"/>
          <w:lang w:val="ru-RU"/>
        </w:rPr>
        <w:t>Учебный план  основного общего образования муниципального бюджетного общеобразовательного учреждения «</w:t>
      </w:r>
      <w:r w:rsidR="00466D03" w:rsidRPr="0011293C">
        <w:rPr>
          <w:rFonts w:cs="Times New Roman"/>
          <w:lang w:val="ru-RU"/>
        </w:rPr>
        <w:t>Основная</w:t>
      </w:r>
      <w:r w:rsidR="001944FF" w:rsidRPr="0011293C">
        <w:rPr>
          <w:rFonts w:cs="Times New Roman"/>
          <w:lang w:val="ru-RU"/>
        </w:rPr>
        <w:t xml:space="preserve"> общеобразовательная школа</w:t>
      </w:r>
      <w:r w:rsidR="00466D03" w:rsidRPr="0011293C">
        <w:rPr>
          <w:rFonts w:cs="Times New Roman"/>
          <w:lang w:val="ru-RU"/>
        </w:rPr>
        <w:t xml:space="preserve">  с. </w:t>
      </w:r>
      <w:proofErr w:type="spellStart"/>
      <w:r w:rsidR="001D5BB8">
        <w:rPr>
          <w:rFonts w:cs="Times New Roman"/>
          <w:lang w:val="ru-RU"/>
        </w:rPr>
        <w:t>Лубяное-Первое</w:t>
      </w:r>
      <w:proofErr w:type="spellEnd"/>
      <w:r w:rsidR="001944FF" w:rsidRPr="0011293C">
        <w:rPr>
          <w:rFonts w:cs="Times New Roman"/>
          <w:lang w:val="ru-RU"/>
        </w:rPr>
        <w:t>» составлен на основе базисного учебного плана 2004</w:t>
      </w:r>
      <w:r w:rsidR="00E52452" w:rsidRPr="0011293C">
        <w:rPr>
          <w:rFonts w:cs="Times New Roman"/>
          <w:lang w:val="ru-RU"/>
        </w:rPr>
        <w:t xml:space="preserve">  </w:t>
      </w:r>
      <w:r w:rsidR="001944FF" w:rsidRPr="0011293C">
        <w:rPr>
          <w:rFonts w:cs="Times New Roman"/>
          <w:lang w:val="ru-RU"/>
        </w:rPr>
        <w:t>года и в соответствии с приказом департамента образования, культуры и молодежной политики Белгородской области № 1339 от 12.05.11г. «О внесении изменений в региональный базисный учебный план и примерные учебные планы для общеобразовательных учреждений области».</w:t>
      </w:r>
      <w:proofErr w:type="gramEnd"/>
    </w:p>
    <w:p w:rsidR="001944FF" w:rsidRPr="0011293C" w:rsidRDefault="001944FF" w:rsidP="0011293C">
      <w:pPr>
        <w:shd w:val="clear" w:color="auto" w:fill="FFFFFF"/>
        <w:ind w:left="58" w:right="14" w:firstLine="567"/>
        <w:jc w:val="both"/>
        <w:rPr>
          <w:rFonts w:cs="Times New Roman"/>
          <w:lang w:val="ru-RU"/>
        </w:rPr>
      </w:pPr>
      <w:r w:rsidRPr="0011293C">
        <w:rPr>
          <w:rFonts w:cs="Times New Roman"/>
          <w:lang w:val="ru-RU"/>
        </w:rPr>
        <w:tab/>
        <w:t xml:space="preserve">Учебный план для </w:t>
      </w:r>
      <w:r w:rsidRPr="0011293C">
        <w:rPr>
          <w:rFonts w:cs="Times New Roman"/>
        </w:rPr>
        <w:t>V</w:t>
      </w:r>
      <w:r w:rsidRPr="0011293C">
        <w:rPr>
          <w:rFonts w:cs="Times New Roman"/>
          <w:lang w:val="ru-RU"/>
        </w:rPr>
        <w:t>-</w:t>
      </w:r>
      <w:r w:rsidRPr="0011293C">
        <w:rPr>
          <w:rFonts w:cs="Times New Roman"/>
        </w:rPr>
        <w:t>IX</w:t>
      </w:r>
      <w:r w:rsidRPr="0011293C">
        <w:rPr>
          <w:rFonts w:cs="Times New Roman"/>
          <w:lang w:val="ru-RU"/>
        </w:rPr>
        <w:t xml:space="preserve"> классов ориентирован на 5-летний нормативный срок освоения государственных образовательных программ основного общего образования и ориентирован на 3</w:t>
      </w:r>
      <w:r w:rsidR="00E52452" w:rsidRPr="0011293C">
        <w:rPr>
          <w:rFonts w:cs="Times New Roman"/>
          <w:lang w:val="ru-RU"/>
        </w:rPr>
        <w:t>4</w:t>
      </w:r>
      <w:r w:rsidRPr="0011293C">
        <w:rPr>
          <w:rFonts w:cs="Times New Roman"/>
          <w:lang w:val="ru-RU"/>
        </w:rPr>
        <w:t xml:space="preserve"> учебных недели в год </w:t>
      </w:r>
      <w:r w:rsidR="004513E5" w:rsidRPr="0011293C">
        <w:rPr>
          <w:rFonts w:cs="Times New Roman"/>
          <w:lang w:val="ru-RU"/>
        </w:rPr>
        <w:t xml:space="preserve">(без учёта государственной итоговой </w:t>
      </w:r>
      <w:r w:rsidRPr="0011293C">
        <w:rPr>
          <w:rFonts w:cs="Times New Roman"/>
          <w:lang w:val="ru-RU"/>
        </w:rPr>
        <w:t xml:space="preserve">аттестации). </w:t>
      </w:r>
    </w:p>
    <w:p w:rsidR="004513E5" w:rsidRPr="0011293C" w:rsidRDefault="001944FF" w:rsidP="0011293C">
      <w:pPr>
        <w:shd w:val="clear" w:color="auto" w:fill="FFFFFF"/>
        <w:ind w:left="58" w:right="14" w:firstLine="567"/>
        <w:jc w:val="both"/>
        <w:rPr>
          <w:rFonts w:cs="Times New Roman"/>
          <w:lang w:val="ru-RU"/>
        </w:rPr>
      </w:pPr>
      <w:r w:rsidRPr="0011293C">
        <w:rPr>
          <w:rFonts w:cs="Times New Roman"/>
          <w:lang w:val="ru-RU"/>
        </w:rPr>
        <w:tab/>
        <w:t>Продолжительность урока (академический час) во всех классах 45 минут.</w:t>
      </w:r>
      <w:r w:rsidRPr="0011293C">
        <w:rPr>
          <w:rFonts w:cs="Times New Roman"/>
          <w:lang w:val="ru-RU"/>
        </w:rPr>
        <w:tab/>
      </w:r>
    </w:p>
    <w:p w:rsidR="001944FF" w:rsidRPr="0011293C" w:rsidRDefault="001944FF" w:rsidP="0011293C">
      <w:pPr>
        <w:shd w:val="clear" w:color="auto" w:fill="FFFFFF"/>
        <w:ind w:left="58" w:right="14" w:firstLine="567"/>
        <w:jc w:val="both"/>
        <w:rPr>
          <w:rFonts w:cs="Times New Roman"/>
          <w:lang w:val="ru-RU"/>
        </w:rPr>
      </w:pPr>
      <w:r w:rsidRPr="0011293C">
        <w:rPr>
          <w:rFonts w:cs="Times New Roman"/>
          <w:lang w:val="ru-RU"/>
        </w:rPr>
        <w:t xml:space="preserve">Образовательный процесс в 5-9 классах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 </w:t>
      </w:r>
    </w:p>
    <w:p w:rsidR="00466D03" w:rsidRPr="0011293C" w:rsidRDefault="00466D03" w:rsidP="0011293C">
      <w:pPr>
        <w:ind w:firstLine="283"/>
        <w:jc w:val="both"/>
        <w:rPr>
          <w:rFonts w:cs="Times New Roman"/>
          <w:color w:val="000000"/>
          <w:lang w:val="ru-RU"/>
        </w:rPr>
      </w:pPr>
      <w:r w:rsidRPr="0011293C">
        <w:rPr>
          <w:rFonts w:cs="Times New Roman"/>
          <w:color w:val="000000"/>
          <w:lang w:val="ru-RU"/>
        </w:rPr>
        <w:t xml:space="preserve">    </w:t>
      </w:r>
      <w:r w:rsidRPr="0011293C">
        <w:rPr>
          <w:rFonts w:cs="Times New Roman"/>
          <w:color w:val="000000"/>
          <w:u w:val="single"/>
          <w:lang w:val="ru-RU"/>
        </w:rPr>
        <w:t>Федеральный компонент</w:t>
      </w:r>
      <w:r w:rsidRPr="0011293C">
        <w:rPr>
          <w:rFonts w:cs="Times New Roman"/>
          <w:color w:val="000000"/>
          <w:lang w:val="ru-RU"/>
        </w:rPr>
        <w:t xml:space="preserve"> государственного стандарта основного общего образования устанавливает обязательные для изучения учебные предметы: </w:t>
      </w:r>
      <w:proofErr w:type="gramStart"/>
      <w:r w:rsidRPr="0011293C">
        <w:rPr>
          <w:rFonts w:cs="Times New Roman"/>
          <w:color w:val="000000"/>
          <w:lang w:val="ru-RU"/>
        </w:rPr>
        <w:t>«Русский язык», «Лит</w:t>
      </w:r>
      <w:r w:rsidR="00F233BA">
        <w:rPr>
          <w:rFonts w:cs="Times New Roman"/>
          <w:color w:val="000000"/>
          <w:lang w:val="ru-RU"/>
        </w:rPr>
        <w:t>ература», «Иностранный язык» (английский</w:t>
      </w:r>
      <w:r w:rsidRPr="0011293C">
        <w:rPr>
          <w:rFonts w:cs="Times New Roman"/>
          <w:color w:val="000000"/>
          <w:lang w:val="ru-RU"/>
        </w:rPr>
        <w:t>), «Математика</w:t>
      </w:r>
      <w:r w:rsidR="007406D7">
        <w:rPr>
          <w:rFonts w:cs="Times New Roman"/>
          <w:color w:val="000000"/>
          <w:lang w:val="ru-RU"/>
        </w:rPr>
        <w:t>»</w:t>
      </w:r>
      <w:r w:rsidRPr="0011293C">
        <w:rPr>
          <w:rFonts w:cs="Times New Roman"/>
          <w:color w:val="000000"/>
          <w:lang w:val="ru-RU"/>
        </w:rPr>
        <w:t>, «Информатика и ИКТ», «История»,  «Обществознание</w:t>
      </w:r>
      <w:r w:rsidR="00F233BA">
        <w:rPr>
          <w:rFonts w:cs="Times New Roman"/>
          <w:color w:val="000000"/>
          <w:lang w:val="ru-RU"/>
        </w:rPr>
        <w:t xml:space="preserve"> (включая экономику и право)</w:t>
      </w:r>
      <w:r w:rsidRPr="0011293C">
        <w:rPr>
          <w:rFonts w:cs="Times New Roman"/>
          <w:color w:val="000000"/>
          <w:lang w:val="ru-RU"/>
        </w:rPr>
        <w:t xml:space="preserve">», «География», «Природоведение», «Физика»,  «Химия»,  «Биология», </w:t>
      </w:r>
      <w:r w:rsidR="007406D7">
        <w:rPr>
          <w:rFonts w:cs="Times New Roman"/>
          <w:color w:val="000000"/>
          <w:lang w:val="ru-RU"/>
        </w:rPr>
        <w:t>«Изобразительное искусство», «Музыка»,  «Искусство»</w:t>
      </w:r>
      <w:r w:rsidR="00F233BA">
        <w:rPr>
          <w:rFonts w:cs="Times New Roman"/>
          <w:color w:val="000000"/>
          <w:lang w:val="ru-RU"/>
        </w:rPr>
        <w:t>,</w:t>
      </w:r>
      <w:r w:rsidRPr="0011293C">
        <w:rPr>
          <w:rFonts w:cs="Times New Roman"/>
          <w:color w:val="000000"/>
          <w:lang w:val="ru-RU"/>
        </w:rPr>
        <w:t xml:space="preserve">  «Технология», «Физическая культура», «Основы безопасности жизнедеятельности».</w:t>
      </w:r>
      <w:proofErr w:type="gramEnd"/>
    </w:p>
    <w:p w:rsidR="0011293C" w:rsidRPr="0011293C" w:rsidRDefault="00466D03" w:rsidP="0011293C">
      <w:pPr>
        <w:tabs>
          <w:tab w:val="left" w:pos="1245"/>
        </w:tabs>
        <w:ind w:firstLine="283"/>
        <w:jc w:val="both"/>
        <w:rPr>
          <w:rFonts w:cs="Times New Roman"/>
          <w:lang w:val="ru-RU"/>
        </w:rPr>
      </w:pPr>
      <w:r w:rsidRPr="0011293C">
        <w:rPr>
          <w:rFonts w:cs="Times New Roman"/>
          <w:lang w:val="ru-RU"/>
        </w:rPr>
        <w:t>На изучение учебного предмета «Русский язык» по базисному плану отводится в 5-8 классах по 3 часа, в 9 классе – 2 часа в неделю</w:t>
      </w:r>
      <w:r w:rsidR="0011293C" w:rsidRPr="0011293C">
        <w:rPr>
          <w:rFonts w:cs="Times New Roman"/>
          <w:lang w:val="ru-RU"/>
        </w:rPr>
        <w:t>.</w:t>
      </w:r>
    </w:p>
    <w:p w:rsidR="00466D03" w:rsidRPr="0011293C" w:rsidRDefault="00466D03" w:rsidP="0011293C">
      <w:pPr>
        <w:tabs>
          <w:tab w:val="left" w:pos="1245"/>
        </w:tabs>
        <w:jc w:val="both"/>
        <w:rPr>
          <w:rFonts w:cs="Times New Roman"/>
          <w:lang w:val="ru-RU"/>
        </w:rPr>
      </w:pPr>
      <w:r w:rsidRPr="0011293C">
        <w:rPr>
          <w:rFonts w:cs="Times New Roman"/>
          <w:lang w:val="ru-RU"/>
        </w:rPr>
        <w:t xml:space="preserve">     Учебный предмет «Литература» изучается с 5 по 8 класс по 2 часа в неделю, в 9 классе –3 часа в неделю.</w:t>
      </w:r>
    </w:p>
    <w:p w:rsidR="00466D03" w:rsidRPr="0011293C" w:rsidRDefault="00466D03" w:rsidP="0011293C">
      <w:pPr>
        <w:ind w:firstLine="283"/>
        <w:jc w:val="both"/>
        <w:rPr>
          <w:rFonts w:cs="Times New Roman"/>
          <w:lang w:val="ru-RU"/>
        </w:rPr>
      </w:pPr>
      <w:r w:rsidRPr="0011293C">
        <w:rPr>
          <w:rFonts w:cs="Times New Roman"/>
          <w:lang w:val="ru-RU"/>
        </w:rPr>
        <w:t xml:space="preserve">     Учебный предмет «</w:t>
      </w:r>
      <w:r w:rsidR="00F233BA">
        <w:rPr>
          <w:rFonts w:cs="Times New Roman"/>
          <w:lang w:val="ru-RU"/>
        </w:rPr>
        <w:t>Иностранный язык» (английский язык)</w:t>
      </w:r>
      <w:r w:rsidRPr="0011293C">
        <w:rPr>
          <w:rFonts w:cs="Times New Roman"/>
          <w:lang w:val="ru-RU"/>
        </w:rPr>
        <w:t xml:space="preserve"> изучается в 5 - 9 классах по 3 часа в неделю. Предложенный объём учебного времени достаточен для освоения иностранного языка на базовом уровне.     </w:t>
      </w:r>
    </w:p>
    <w:p w:rsidR="0011293C" w:rsidRPr="0011293C" w:rsidRDefault="00466D03" w:rsidP="0011293C">
      <w:pPr>
        <w:ind w:firstLine="283"/>
        <w:jc w:val="both"/>
        <w:rPr>
          <w:rFonts w:cs="Times New Roman"/>
          <w:lang w:val="ru-RU"/>
        </w:rPr>
      </w:pPr>
      <w:r w:rsidRPr="0011293C">
        <w:rPr>
          <w:rFonts w:cs="Times New Roman"/>
          <w:lang w:val="ru-RU"/>
        </w:rPr>
        <w:t xml:space="preserve">     Учебный предмет «Математика» изучается с 5 по 9 классы по 5 часов в неделю</w:t>
      </w:r>
      <w:r w:rsidR="007406D7">
        <w:rPr>
          <w:rFonts w:cs="Times New Roman"/>
          <w:lang w:val="ru-RU"/>
        </w:rPr>
        <w:t>.</w:t>
      </w:r>
    </w:p>
    <w:p w:rsidR="00466D03" w:rsidRPr="007406D7" w:rsidRDefault="00466D03" w:rsidP="007406D7">
      <w:pPr>
        <w:ind w:firstLine="283"/>
        <w:jc w:val="both"/>
        <w:rPr>
          <w:rFonts w:cs="Times New Roman"/>
          <w:color w:val="000000"/>
          <w:lang w:val="ru-RU"/>
        </w:rPr>
      </w:pPr>
      <w:r w:rsidRPr="0011293C">
        <w:rPr>
          <w:rFonts w:cs="Times New Roman"/>
          <w:lang w:val="ru-RU"/>
        </w:rPr>
        <w:t xml:space="preserve">        Учебный предмет «Информатика и ИКТ» направлен на обеспечение всеобщей компьютерной грамотности.</w:t>
      </w:r>
      <w:r w:rsidR="007406D7">
        <w:rPr>
          <w:rFonts w:cs="Times New Roman"/>
          <w:color w:val="000000"/>
          <w:lang w:val="ru-RU"/>
        </w:rPr>
        <w:t xml:space="preserve"> </w:t>
      </w:r>
      <w:r w:rsidRPr="0011293C">
        <w:rPr>
          <w:rFonts w:cs="Times New Roman"/>
          <w:lang w:val="ru-RU"/>
        </w:rPr>
        <w:t xml:space="preserve">Количество часов, отводимых на изучение «Информатики </w:t>
      </w:r>
      <w:r w:rsidRPr="0011293C">
        <w:rPr>
          <w:rFonts w:cs="Times New Roman"/>
          <w:spacing w:val="-3"/>
          <w:lang w:val="ru-RU"/>
        </w:rPr>
        <w:t>и ИКТ» в 8-9 классах, соответствует базисному учебному плану и составляет: 8 класс – 1 час в неделю, 9 класс – 2 часа в неделю.</w:t>
      </w:r>
    </w:p>
    <w:p w:rsidR="00466D03" w:rsidRPr="0011293C" w:rsidRDefault="00466D03" w:rsidP="0011293C">
      <w:pPr>
        <w:ind w:firstLine="283"/>
        <w:jc w:val="both"/>
        <w:rPr>
          <w:rFonts w:cs="Times New Roman"/>
          <w:lang w:val="ru-RU"/>
        </w:rPr>
      </w:pPr>
      <w:r w:rsidRPr="0011293C">
        <w:rPr>
          <w:rFonts w:cs="Times New Roman"/>
          <w:lang w:val="ru-RU"/>
        </w:rPr>
        <w:t xml:space="preserve">       Учебный предмет «Обществознание»</w:t>
      </w:r>
      <w:r w:rsidR="00F233BA">
        <w:rPr>
          <w:rFonts w:cs="Times New Roman"/>
          <w:lang w:val="ru-RU"/>
        </w:rPr>
        <w:t xml:space="preserve"> (включая экономику и право)</w:t>
      </w:r>
      <w:r w:rsidRPr="0011293C">
        <w:rPr>
          <w:rFonts w:cs="Times New Roman"/>
          <w:lang w:val="ru-RU"/>
        </w:rPr>
        <w:t xml:space="preserve">  изучается в 6-9 классах в объеме 1 час в неделю.</w:t>
      </w:r>
    </w:p>
    <w:p w:rsidR="00937313" w:rsidRPr="0011293C" w:rsidRDefault="00466D03" w:rsidP="0011293C">
      <w:pPr>
        <w:ind w:firstLine="283"/>
        <w:jc w:val="both"/>
        <w:rPr>
          <w:rFonts w:cs="Times New Roman"/>
          <w:lang w:val="ru-RU"/>
        </w:rPr>
      </w:pPr>
      <w:r w:rsidRPr="0011293C">
        <w:rPr>
          <w:rFonts w:cs="Times New Roman"/>
          <w:lang w:val="ru-RU"/>
        </w:rPr>
        <w:t xml:space="preserve">       Учебный предмет «География»  изучается в 6 классе - 1 час в неделю, в 7-9 классах – по 2 часа в неделю.</w:t>
      </w:r>
    </w:p>
    <w:p w:rsidR="00466D03" w:rsidRPr="0011293C" w:rsidRDefault="00466D03" w:rsidP="0011293C">
      <w:pPr>
        <w:ind w:firstLine="283"/>
        <w:jc w:val="both"/>
        <w:rPr>
          <w:rFonts w:cs="Times New Roman"/>
          <w:lang w:val="ru-RU"/>
        </w:rPr>
      </w:pPr>
      <w:r w:rsidRPr="0011293C">
        <w:rPr>
          <w:rFonts w:cs="Times New Roman"/>
          <w:lang w:val="ru-RU"/>
        </w:rPr>
        <w:t xml:space="preserve"> Учебный предмет «Биология»  изучается в 6 классе - 1 час в неделю</w:t>
      </w:r>
      <w:r w:rsidR="0011293C" w:rsidRPr="0011293C">
        <w:rPr>
          <w:rFonts w:cs="Times New Roman"/>
          <w:lang w:val="ru-RU"/>
        </w:rPr>
        <w:t xml:space="preserve">, </w:t>
      </w:r>
      <w:r w:rsidRPr="0011293C">
        <w:rPr>
          <w:rFonts w:cs="Times New Roman"/>
          <w:lang w:val="ru-RU"/>
        </w:rPr>
        <w:t>в 7-9 классах – по 2 часа в неделю.</w:t>
      </w:r>
    </w:p>
    <w:p w:rsidR="00466D03" w:rsidRPr="0011293C" w:rsidRDefault="00466D03" w:rsidP="0011293C">
      <w:pPr>
        <w:tabs>
          <w:tab w:val="left" w:pos="1245"/>
        </w:tabs>
        <w:ind w:firstLine="283"/>
        <w:jc w:val="both"/>
        <w:rPr>
          <w:rFonts w:cs="Times New Roman"/>
          <w:lang w:val="ru-RU"/>
        </w:rPr>
      </w:pPr>
      <w:r w:rsidRPr="0011293C">
        <w:rPr>
          <w:rFonts w:cs="Times New Roman"/>
          <w:lang w:val="ru-RU"/>
        </w:rPr>
        <w:t>Учебный предмет «Природоведение»  изучается в 5 классе 2 часа в неделю.</w:t>
      </w:r>
    </w:p>
    <w:p w:rsidR="00466D03" w:rsidRPr="0011293C" w:rsidRDefault="00466D03" w:rsidP="0011293C">
      <w:pPr>
        <w:tabs>
          <w:tab w:val="left" w:pos="1245"/>
        </w:tabs>
        <w:ind w:firstLine="283"/>
        <w:jc w:val="both"/>
        <w:rPr>
          <w:rFonts w:cs="Times New Roman"/>
          <w:lang w:val="ru-RU"/>
        </w:rPr>
      </w:pPr>
      <w:r w:rsidRPr="0011293C">
        <w:rPr>
          <w:rFonts w:cs="Times New Roman"/>
          <w:lang w:val="ru-RU"/>
        </w:rPr>
        <w:t>Учебный предмет «Физика»  изучается в 7-9 классах по 2 часа в неделю.</w:t>
      </w:r>
    </w:p>
    <w:p w:rsidR="00466D03" w:rsidRPr="0011293C" w:rsidRDefault="00466D03" w:rsidP="0011293C">
      <w:pPr>
        <w:tabs>
          <w:tab w:val="left" w:pos="1245"/>
        </w:tabs>
        <w:ind w:firstLine="283"/>
        <w:jc w:val="both"/>
        <w:rPr>
          <w:rFonts w:cs="Times New Roman"/>
          <w:lang w:val="ru-RU"/>
        </w:rPr>
      </w:pPr>
      <w:r w:rsidRPr="0011293C">
        <w:rPr>
          <w:rFonts w:cs="Times New Roman"/>
          <w:lang w:val="ru-RU"/>
        </w:rPr>
        <w:t>Учебный предмет «Химия»  изучается в 8-9 классах по 2 часа в неделю.</w:t>
      </w:r>
    </w:p>
    <w:p w:rsidR="00A73641" w:rsidRPr="00A73641" w:rsidRDefault="00A73641" w:rsidP="00A73641">
      <w:pPr>
        <w:jc w:val="both"/>
        <w:rPr>
          <w:rFonts w:cs="Times New Roman"/>
          <w:color w:val="FF0000"/>
          <w:lang w:val="ru-RU"/>
        </w:rPr>
      </w:pPr>
      <w:r>
        <w:rPr>
          <w:rFonts w:cs="Times New Roman"/>
          <w:spacing w:val="-5"/>
          <w:lang w:val="ru-RU"/>
        </w:rPr>
        <w:t xml:space="preserve">     </w:t>
      </w:r>
      <w:r w:rsidR="00466D03" w:rsidRPr="0011293C">
        <w:rPr>
          <w:rFonts w:cs="Times New Roman"/>
          <w:spacing w:val="-5"/>
          <w:lang w:val="ru-RU"/>
        </w:rPr>
        <w:t>Учебный предмет «Технология»</w:t>
      </w:r>
      <w:r w:rsidR="00466D03" w:rsidRPr="0011293C">
        <w:rPr>
          <w:rFonts w:cs="Times New Roman"/>
          <w:lang w:val="ru-RU"/>
        </w:rPr>
        <w:t xml:space="preserve"> изучается в 5-7 классах  по 2 часа, в 8 классе – 1 час. </w:t>
      </w:r>
    </w:p>
    <w:p w:rsidR="00466D03" w:rsidRPr="0011293C" w:rsidRDefault="00466D03" w:rsidP="00A73641">
      <w:pPr>
        <w:tabs>
          <w:tab w:val="left" w:pos="1245"/>
        </w:tabs>
        <w:jc w:val="both"/>
        <w:rPr>
          <w:rFonts w:cs="Times New Roman"/>
          <w:lang w:val="ru-RU"/>
        </w:rPr>
      </w:pPr>
      <w:r w:rsidRPr="0011293C">
        <w:rPr>
          <w:rFonts w:cs="Times New Roman"/>
          <w:bCs/>
          <w:lang w:val="ru-RU"/>
        </w:rPr>
        <w:t>Учебный предмет «</w:t>
      </w:r>
      <w:r w:rsidRPr="0011293C">
        <w:rPr>
          <w:rFonts w:cs="Times New Roman"/>
          <w:lang w:val="ru-RU"/>
        </w:rPr>
        <w:t>Физическая культура» изучается в 5 -9  классах в объёме 3 часов в неделю как предмет федерального компонен</w:t>
      </w:r>
      <w:r w:rsidRPr="0011293C">
        <w:rPr>
          <w:rFonts w:cs="Times New Roman"/>
          <w:lang w:val="ru-RU"/>
        </w:rPr>
        <w:softHyphen/>
        <w:t xml:space="preserve">та. </w:t>
      </w:r>
    </w:p>
    <w:p w:rsidR="00466D03" w:rsidRPr="0011293C" w:rsidRDefault="00466D03" w:rsidP="0011293C">
      <w:pPr>
        <w:tabs>
          <w:tab w:val="left" w:pos="1245"/>
        </w:tabs>
        <w:ind w:firstLine="283"/>
        <w:jc w:val="both"/>
        <w:rPr>
          <w:rFonts w:cs="Times New Roman"/>
          <w:lang w:val="ru-RU"/>
        </w:rPr>
      </w:pPr>
      <w:r w:rsidRPr="0011293C">
        <w:rPr>
          <w:rFonts w:cs="Times New Roman"/>
          <w:lang w:val="ru-RU"/>
        </w:rPr>
        <w:t>С целью формирования элементарных правил поведения в экстремальных ситуациях на ступени основ</w:t>
      </w:r>
      <w:r w:rsidR="00A73641">
        <w:rPr>
          <w:rFonts w:cs="Times New Roman"/>
          <w:lang w:val="ru-RU"/>
        </w:rPr>
        <w:t>ного общего образования изучается</w:t>
      </w:r>
      <w:r w:rsidRPr="0011293C">
        <w:rPr>
          <w:rFonts w:cs="Times New Roman"/>
          <w:lang w:val="ru-RU"/>
        </w:rPr>
        <w:t xml:space="preserve"> предмет «Основы безопасности жизнедеятельности». На его освоение отведён 1 час в неделю в 8 классе. </w:t>
      </w:r>
    </w:p>
    <w:p w:rsidR="00466D03" w:rsidRPr="0011293C" w:rsidRDefault="00F233BA" w:rsidP="0011293C">
      <w:pPr>
        <w:tabs>
          <w:tab w:val="left" w:pos="1245"/>
        </w:tabs>
        <w:ind w:firstLine="283"/>
        <w:jc w:val="both"/>
        <w:rPr>
          <w:rFonts w:cs="Times New Roman"/>
          <w:lang w:val="ru-RU"/>
        </w:rPr>
      </w:pPr>
      <w:r>
        <w:rPr>
          <w:rFonts w:cs="Times New Roman"/>
          <w:color w:val="000000" w:themeColor="text1"/>
          <w:lang w:val="ru-RU"/>
        </w:rPr>
        <w:t>На изучение предмета</w:t>
      </w:r>
      <w:r w:rsidR="00466D03" w:rsidRPr="0011293C">
        <w:rPr>
          <w:rFonts w:cs="Times New Roman"/>
          <w:color w:val="000000" w:themeColor="text1"/>
          <w:lang w:val="ru-RU"/>
        </w:rPr>
        <w:t xml:space="preserve"> образовательной области: </w:t>
      </w:r>
      <w:r w:rsidR="00333B4C">
        <w:rPr>
          <w:rFonts w:cs="Times New Roman"/>
          <w:color w:val="000000" w:themeColor="text1"/>
          <w:lang w:val="ru-RU"/>
        </w:rPr>
        <w:t>«</w:t>
      </w:r>
      <w:r w:rsidR="007406D7">
        <w:rPr>
          <w:rFonts w:cs="Times New Roman"/>
          <w:color w:val="000000" w:themeColor="text1"/>
          <w:lang w:val="ru-RU"/>
        </w:rPr>
        <w:t xml:space="preserve">Изобразительное искусство» </w:t>
      </w:r>
      <w:r w:rsidR="00466D03" w:rsidRPr="0011293C">
        <w:rPr>
          <w:rFonts w:cs="Times New Roman"/>
          <w:color w:val="000000" w:themeColor="text1"/>
          <w:lang w:val="ru-RU"/>
        </w:rPr>
        <w:t xml:space="preserve">в 5-7 </w:t>
      </w:r>
      <w:r w:rsidR="00466D03" w:rsidRPr="0011293C">
        <w:rPr>
          <w:rFonts w:cs="Times New Roman"/>
          <w:color w:val="000000" w:themeColor="text1"/>
          <w:lang w:val="ru-RU"/>
        </w:rPr>
        <w:lastRenderedPageBreak/>
        <w:t xml:space="preserve">классах отводится  по </w:t>
      </w:r>
      <w:r w:rsidR="007406D7">
        <w:rPr>
          <w:rFonts w:cs="Times New Roman"/>
          <w:color w:val="000000" w:themeColor="text1"/>
          <w:lang w:val="ru-RU"/>
        </w:rPr>
        <w:t>1 часу</w:t>
      </w:r>
      <w:r w:rsidR="007E4684">
        <w:rPr>
          <w:rFonts w:cs="Times New Roman"/>
          <w:color w:val="000000" w:themeColor="text1"/>
          <w:lang w:val="ru-RU"/>
        </w:rPr>
        <w:t xml:space="preserve"> федерального компонента. Н</w:t>
      </w:r>
      <w:r w:rsidR="007406D7">
        <w:rPr>
          <w:rFonts w:cs="Times New Roman"/>
          <w:color w:val="000000" w:themeColor="text1"/>
          <w:lang w:val="ru-RU"/>
        </w:rPr>
        <w:t xml:space="preserve">а изучение предмета «Музыка»  в 5-7 классах </w:t>
      </w:r>
      <w:r w:rsidR="007E4684">
        <w:rPr>
          <w:rFonts w:cs="Times New Roman"/>
          <w:color w:val="000000" w:themeColor="text1"/>
          <w:lang w:val="ru-RU"/>
        </w:rPr>
        <w:t xml:space="preserve">отводится 1 час в каждом классе. Предмет </w:t>
      </w:r>
      <w:r w:rsidR="007406D7">
        <w:rPr>
          <w:rFonts w:cs="Times New Roman"/>
          <w:color w:val="000000" w:themeColor="text1"/>
          <w:lang w:val="ru-RU"/>
        </w:rPr>
        <w:t xml:space="preserve"> </w:t>
      </w:r>
      <w:r w:rsidR="007E4684">
        <w:rPr>
          <w:rFonts w:cs="Times New Roman"/>
          <w:color w:val="000000" w:themeColor="text1"/>
          <w:lang w:val="ru-RU"/>
        </w:rPr>
        <w:t xml:space="preserve">«Искусство» изучается </w:t>
      </w:r>
      <w:r w:rsidR="00A455CC">
        <w:rPr>
          <w:rFonts w:cs="Times New Roman"/>
          <w:color w:val="000000" w:themeColor="text1"/>
          <w:lang w:val="ru-RU"/>
        </w:rPr>
        <w:t xml:space="preserve"> в</w:t>
      </w:r>
      <w:r w:rsidR="00466D03" w:rsidRPr="0011293C">
        <w:rPr>
          <w:rFonts w:cs="Times New Roman"/>
          <w:color w:val="000000" w:themeColor="text1"/>
          <w:lang w:val="ru-RU"/>
        </w:rPr>
        <w:t xml:space="preserve"> 8 – 9 классах по 1 часу в неделю.</w:t>
      </w:r>
    </w:p>
    <w:p w:rsidR="00A73641" w:rsidRDefault="00466D03" w:rsidP="0011293C">
      <w:pPr>
        <w:tabs>
          <w:tab w:val="left" w:pos="1245"/>
        </w:tabs>
        <w:ind w:firstLine="283"/>
        <w:jc w:val="both"/>
        <w:rPr>
          <w:rFonts w:cs="Times New Roman"/>
          <w:lang w:val="ru-RU"/>
        </w:rPr>
      </w:pPr>
      <w:r w:rsidRPr="0011293C">
        <w:rPr>
          <w:rFonts w:cs="Times New Roman"/>
          <w:u w:val="single"/>
          <w:lang w:val="ru-RU"/>
        </w:rPr>
        <w:t>В качестве регионального компонента</w:t>
      </w:r>
      <w:r w:rsidRPr="0011293C">
        <w:rPr>
          <w:rFonts w:cs="Times New Roman"/>
          <w:lang w:val="ru-RU"/>
        </w:rPr>
        <w:t xml:space="preserve">  учебного плана с 5 по  9 классы введены учебные предметы: «Православная культура», «Основы безопасности жизнедеятельности» в 5-7,9 классах,</w:t>
      </w:r>
      <w:r w:rsidR="00A73641">
        <w:rPr>
          <w:rFonts w:cs="Times New Roman"/>
          <w:lang w:val="ru-RU"/>
        </w:rPr>
        <w:t xml:space="preserve"> по 1 ч в неделю,  «Технология» в 8 классе 0,5 ч в неделю</w:t>
      </w:r>
      <w:r w:rsidRPr="0011293C">
        <w:rPr>
          <w:rFonts w:cs="Times New Roman"/>
          <w:lang w:val="ru-RU"/>
        </w:rPr>
        <w:t xml:space="preserve">. </w:t>
      </w:r>
    </w:p>
    <w:p w:rsidR="00A73641" w:rsidRPr="00A73641" w:rsidRDefault="00A73641" w:rsidP="00A73641">
      <w:pPr>
        <w:tabs>
          <w:tab w:val="left" w:pos="1905"/>
          <w:tab w:val="center" w:pos="5174"/>
        </w:tabs>
        <w:rPr>
          <w:rFonts w:cs="Times New Roman"/>
          <w:lang w:val="ru-RU"/>
        </w:rPr>
      </w:pPr>
      <w:r>
        <w:rPr>
          <w:rFonts w:cs="Times New Roman"/>
          <w:lang w:val="ru-RU"/>
        </w:rPr>
        <w:t xml:space="preserve">     </w:t>
      </w:r>
      <w:r w:rsidRPr="00533BE8">
        <w:rPr>
          <w:rFonts w:cs="Times New Roman"/>
          <w:u w:val="single"/>
          <w:lang w:val="ru-RU"/>
        </w:rPr>
        <w:t xml:space="preserve">Часы </w:t>
      </w:r>
      <w:proofErr w:type="gramStart"/>
      <w:r w:rsidRPr="00533BE8">
        <w:rPr>
          <w:rFonts w:cs="Times New Roman"/>
          <w:u w:val="single"/>
          <w:lang w:val="ru-RU"/>
        </w:rPr>
        <w:t>части,  формируемой участниками образовательных отношений</w:t>
      </w:r>
      <w:r w:rsidRPr="00A73641">
        <w:rPr>
          <w:rFonts w:cs="Times New Roman"/>
          <w:lang w:val="ru-RU"/>
        </w:rPr>
        <w:t xml:space="preserve">  учебного плана </w:t>
      </w:r>
      <w:r w:rsidRPr="00A73641">
        <w:rPr>
          <w:rFonts w:cs="Times New Roman"/>
          <w:i/>
          <w:lang w:val="ru-RU"/>
        </w:rPr>
        <w:t xml:space="preserve"> используются</w:t>
      </w:r>
      <w:proofErr w:type="gramEnd"/>
      <w:r w:rsidRPr="00A73641">
        <w:rPr>
          <w:rFonts w:cs="Times New Roman"/>
          <w:lang w:val="ru-RU"/>
        </w:rPr>
        <w:t>:</w:t>
      </w:r>
    </w:p>
    <w:p w:rsidR="00A73641" w:rsidRPr="00A73641" w:rsidRDefault="00533BE8" w:rsidP="00533BE8">
      <w:pPr>
        <w:pStyle w:val="affb"/>
        <w:tabs>
          <w:tab w:val="left" w:pos="284"/>
        </w:tabs>
        <w:ind w:left="780" w:right="0" w:firstLine="0"/>
        <w:rPr>
          <w:rFonts w:ascii="Times New Roman" w:hAnsi="Times New Roman"/>
          <w:sz w:val="24"/>
          <w:szCs w:val="24"/>
        </w:rPr>
      </w:pPr>
      <w:r>
        <w:rPr>
          <w:rFonts w:ascii="Times New Roman" w:hAnsi="Times New Roman"/>
          <w:sz w:val="24"/>
          <w:szCs w:val="24"/>
        </w:rPr>
        <w:t xml:space="preserve">- </w:t>
      </w:r>
      <w:r w:rsidR="00A73641" w:rsidRPr="00A73641">
        <w:rPr>
          <w:rFonts w:ascii="Times New Roman" w:hAnsi="Times New Roman"/>
          <w:sz w:val="24"/>
          <w:szCs w:val="24"/>
        </w:rPr>
        <w:t xml:space="preserve">для ведения учебного предмета «Родной язык и родная литература» </w:t>
      </w:r>
      <w:r>
        <w:rPr>
          <w:rFonts w:ascii="Times New Roman" w:hAnsi="Times New Roman"/>
          <w:sz w:val="24"/>
          <w:szCs w:val="24"/>
        </w:rPr>
        <w:t>в 8-9</w:t>
      </w:r>
      <w:r w:rsidR="00A73641" w:rsidRPr="00A73641">
        <w:rPr>
          <w:rFonts w:ascii="Times New Roman" w:hAnsi="Times New Roman"/>
          <w:sz w:val="24"/>
          <w:szCs w:val="24"/>
        </w:rPr>
        <w:t xml:space="preserve"> классах по выбору родит</w:t>
      </w:r>
      <w:r>
        <w:rPr>
          <w:rFonts w:ascii="Times New Roman" w:hAnsi="Times New Roman"/>
          <w:sz w:val="24"/>
          <w:szCs w:val="24"/>
        </w:rPr>
        <w:t xml:space="preserve">елей (законных представителей) </w:t>
      </w:r>
      <w:r w:rsidR="00A73641" w:rsidRPr="00A73641">
        <w:rPr>
          <w:rFonts w:ascii="Times New Roman" w:hAnsi="Times New Roman"/>
          <w:sz w:val="24"/>
          <w:szCs w:val="24"/>
        </w:rPr>
        <w:t>в объеме 0,5 часа в неделю. Учебный предмет «Родной язык и родная литература» изучается со второго пол</w:t>
      </w:r>
      <w:r w:rsidR="00A73641" w:rsidRPr="00A73641">
        <w:rPr>
          <w:rFonts w:ascii="Times New Roman" w:hAnsi="Times New Roman"/>
          <w:sz w:val="24"/>
          <w:szCs w:val="24"/>
        </w:rPr>
        <w:t>у</w:t>
      </w:r>
      <w:r w:rsidR="00A73641" w:rsidRPr="00A73641">
        <w:rPr>
          <w:rFonts w:ascii="Times New Roman" w:hAnsi="Times New Roman"/>
          <w:sz w:val="24"/>
          <w:szCs w:val="24"/>
        </w:rPr>
        <w:t>годия.</w:t>
      </w:r>
    </w:p>
    <w:p w:rsidR="00A73641" w:rsidRPr="00A73641" w:rsidRDefault="00533BE8" w:rsidP="00533BE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ind w:left="720"/>
        <w:jc w:val="both"/>
        <w:rPr>
          <w:rFonts w:cs="Times New Roman"/>
          <w:lang w:val="ru-RU"/>
        </w:rPr>
      </w:pPr>
      <w:r>
        <w:rPr>
          <w:rFonts w:cs="Times New Roman"/>
          <w:lang w:val="ru-RU"/>
        </w:rPr>
        <w:t xml:space="preserve">- </w:t>
      </w:r>
      <w:r w:rsidR="00A73641" w:rsidRPr="00A73641">
        <w:rPr>
          <w:rFonts w:cs="Times New Roman"/>
          <w:lang w:val="ru-RU"/>
        </w:rPr>
        <w:t xml:space="preserve">для организации </w:t>
      </w:r>
      <w:proofErr w:type="spellStart"/>
      <w:r w:rsidR="00A73641" w:rsidRPr="00A73641">
        <w:rPr>
          <w:rFonts w:cs="Times New Roman"/>
          <w:lang w:val="ru-RU"/>
        </w:rPr>
        <w:t>предпрофильной</w:t>
      </w:r>
      <w:proofErr w:type="spellEnd"/>
      <w:r w:rsidR="00A73641" w:rsidRPr="00A73641">
        <w:rPr>
          <w:rFonts w:cs="Times New Roman"/>
          <w:lang w:val="ru-RU"/>
        </w:rPr>
        <w:t xml:space="preserve"> подготовки </w:t>
      </w:r>
      <w:proofErr w:type="gramStart"/>
      <w:r w:rsidR="00A73641" w:rsidRPr="00A73641">
        <w:rPr>
          <w:rFonts w:cs="Times New Roman"/>
          <w:lang w:val="ru-RU"/>
        </w:rPr>
        <w:t>обучающихся</w:t>
      </w:r>
      <w:proofErr w:type="gramEnd"/>
      <w:r w:rsidR="00A73641" w:rsidRPr="00A73641">
        <w:rPr>
          <w:rFonts w:cs="Times New Roman"/>
          <w:lang w:val="ru-RU"/>
        </w:rPr>
        <w:t xml:space="preserve">  (</w:t>
      </w:r>
      <w:r>
        <w:rPr>
          <w:rFonts w:cs="Times New Roman"/>
          <w:lang w:val="ru-RU"/>
        </w:rPr>
        <w:t>9</w:t>
      </w:r>
      <w:r w:rsidR="00A73641" w:rsidRPr="00A73641">
        <w:rPr>
          <w:rFonts w:cs="Times New Roman"/>
          <w:lang w:val="ru-RU"/>
        </w:rPr>
        <w:t xml:space="preserve"> класс).</w:t>
      </w:r>
    </w:p>
    <w:p w:rsidR="00466D03" w:rsidRPr="0011293C" w:rsidRDefault="00A73641" w:rsidP="00A73641">
      <w:pPr>
        <w:tabs>
          <w:tab w:val="left" w:pos="1245"/>
        </w:tabs>
        <w:ind w:firstLine="283"/>
        <w:jc w:val="both"/>
        <w:rPr>
          <w:rFonts w:cs="Times New Roman"/>
          <w:lang w:val="ru-RU"/>
        </w:rPr>
      </w:pPr>
      <w:r w:rsidRPr="00A73641">
        <w:rPr>
          <w:rFonts w:cs="Times New Roman"/>
          <w:lang w:val="ru-RU"/>
        </w:rPr>
        <w:t xml:space="preserve">Порядок проведения промежуточной аттестации, общие требования к экзаменационным материалам для проведения промежуточной аттестации </w:t>
      </w:r>
      <w:proofErr w:type="gramStart"/>
      <w:r w:rsidRPr="00A73641">
        <w:rPr>
          <w:rFonts w:cs="Times New Roman"/>
          <w:lang w:val="ru-RU"/>
        </w:rPr>
        <w:t>обучающихся</w:t>
      </w:r>
      <w:proofErr w:type="gramEnd"/>
      <w:r w:rsidRPr="00A73641">
        <w:rPr>
          <w:rFonts w:cs="Times New Roman"/>
          <w:lang w:val="ru-RU"/>
        </w:rPr>
        <w:t xml:space="preserve">  регламентируются локальными актами  Учреждения</w:t>
      </w:r>
      <w:r w:rsidR="00466D03" w:rsidRPr="0011293C">
        <w:rPr>
          <w:rFonts w:cs="Times New Roman"/>
          <w:lang w:val="ru-RU"/>
        </w:rPr>
        <w:t xml:space="preserve"> </w:t>
      </w:r>
    </w:p>
    <w:p w:rsidR="00533BE8" w:rsidRDefault="00533BE8" w:rsidP="00533BE8">
      <w:pPr>
        <w:widowControl/>
        <w:suppressAutoHyphens w:val="0"/>
        <w:autoSpaceDE/>
        <w:ind w:firstLine="709"/>
        <w:contextualSpacing/>
        <w:jc w:val="center"/>
        <w:rPr>
          <w:rFonts w:cs="Times New Roman"/>
          <w:lang w:val="ru-RU"/>
        </w:rPr>
      </w:pPr>
    </w:p>
    <w:p w:rsidR="00533BE8" w:rsidRPr="0011293C" w:rsidRDefault="00466D03" w:rsidP="00533BE8">
      <w:pPr>
        <w:widowControl/>
        <w:suppressAutoHyphens w:val="0"/>
        <w:autoSpaceDE/>
        <w:ind w:firstLine="709"/>
        <w:contextualSpacing/>
        <w:jc w:val="center"/>
        <w:rPr>
          <w:rFonts w:cs="Times New Roman"/>
          <w:b/>
          <w:i/>
          <w:u w:val="single"/>
          <w:lang w:val="ru-RU" w:eastAsia="ru-RU"/>
        </w:rPr>
      </w:pPr>
      <w:r w:rsidRPr="0011293C">
        <w:rPr>
          <w:rFonts w:cs="Times New Roman"/>
          <w:lang w:val="ru-RU"/>
        </w:rPr>
        <w:t xml:space="preserve">  </w:t>
      </w:r>
      <w:r w:rsidR="00533BE8" w:rsidRPr="0011293C">
        <w:rPr>
          <w:rFonts w:cs="Times New Roman"/>
          <w:b/>
          <w:i/>
          <w:u w:val="single"/>
          <w:lang w:val="ru-RU" w:eastAsia="ru-RU"/>
        </w:rPr>
        <w:t>Формы  промежуточной  аттестации</w:t>
      </w:r>
    </w:p>
    <w:p w:rsidR="00533BE8" w:rsidRPr="0011293C" w:rsidRDefault="00533BE8" w:rsidP="00533BE8">
      <w:pPr>
        <w:widowControl/>
        <w:suppressAutoHyphens w:val="0"/>
        <w:autoSpaceDN w:val="0"/>
        <w:adjustRightInd w:val="0"/>
        <w:jc w:val="both"/>
        <w:rPr>
          <w:rFonts w:eastAsia="Calibri" w:cs="Times New Roman"/>
          <w:lang w:val="ru-RU" w:eastAsia="ru-RU"/>
        </w:rPr>
      </w:pPr>
      <w:r w:rsidRPr="0011293C">
        <w:rPr>
          <w:rFonts w:eastAsia="Calibri" w:cs="Times New Roman"/>
          <w:lang w:val="ru-RU" w:eastAsia="ru-RU"/>
        </w:rPr>
        <w:t xml:space="preserve">          Промежуточная аттестация предусматривает осуществление аттестации учащихся 5-9-х  классов по четвертям – промежуточная текущая аттестация, и проведение промеж</w:t>
      </w:r>
      <w:r w:rsidRPr="0011293C">
        <w:rPr>
          <w:rFonts w:eastAsia="Calibri" w:cs="Times New Roman"/>
          <w:lang w:val="ru-RU" w:eastAsia="ru-RU"/>
        </w:rPr>
        <w:t>у</w:t>
      </w:r>
      <w:r w:rsidRPr="0011293C">
        <w:rPr>
          <w:rFonts w:eastAsia="Calibri" w:cs="Times New Roman"/>
          <w:lang w:val="ru-RU" w:eastAsia="ru-RU"/>
        </w:rPr>
        <w:t>точной  аттестации по окончании учебного года для 5-8 классов – промежуточная годовая аттестация.</w:t>
      </w:r>
    </w:p>
    <w:p w:rsidR="00533BE8" w:rsidRPr="0011293C" w:rsidRDefault="00533BE8" w:rsidP="00533BE8">
      <w:pPr>
        <w:widowControl/>
        <w:suppressAutoHyphens w:val="0"/>
        <w:autoSpaceDN w:val="0"/>
        <w:adjustRightInd w:val="0"/>
        <w:jc w:val="both"/>
        <w:rPr>
          <w:rFonts w:eastAsia="Calibri" w:cs="Times New Roman"/>
          <w:lang w:val="ru-RU" w:eastAsia="ru-RU"/>
        </w:rPr>
      </w:pPr>
      <w:r w:rsidRPr="0011293C">
        <w:rPr>
          <w:rFonts w:eastAsia="Calibri" w:cs="Times New Roman"/>
          <w:lang w:val="ru-RU" w:eastAsia="ru-RU"/>
        </w:rPr>
        <w:t xml:space="preserve">         Промежуточная текущая аттестация определяется оценкой за четверть.</w:t>
      </w:r>
    </w:p>
    <w:p w:rsidR="00533BE8" w:rsidRPr="0011293C" w:rsidRDefault="00533BE8" w:rsidP="00533BE8">
      <w:pPr>
        <w:widowControl/>
        <w:suppressAutoHyphens w:val="0"/>
        <w:autoSpaceDN w:val="0"/>
        <w:adjustRightInd w:val="0"/>
        <w:jc w:val="both"/>
        <w:rPr>
          <w:rFonts w:eastAsia="Calibri" w:cs="Times New Roman"/>
          <w:lang w:val="ru-RU" w:eastAsia="ru-RU"/>
        </w:rPr>
      </w:pPr>
      <w:r w:rsidRPr="0011293C">
        <w:rPr>
          <w:rFonts w:eastAsia="Calibri" w:cs="Times New Roman"/>
          <w:lang w:val="ru-RU" w:eastAsia="ru-RU"/>
        </w:rPr>
        <w:t>К промежуточной годовой аттестации допускаются учащиеся 5-8-х классов.</w:t>
      </w:r>
    </w:p>
    <w:p w:rsidR="00533BE8" w:rsidRDefault="00533BE8" w:rsidP="00533BE8">
      <w:pPr>
        <w:widowControl/>
        <w:suppressAutoHyphens w:val="0"/>
        <w:autoSpaceDN w:val="0"/>
        <w:adjustRightInd w:val="0"/>
        <w:jc w:val="both"/>
        <w:rPr>
          <w:rFonts w:eastAsia="Calibri" w:cs="Times New Roman"/>
          <w:lang w:val="ru-RU" w:eastAsia="ru-RU"/>
        </w:rPr>
      </w:pPr>
      <w:r w:rsidRPr="0011293C">
        <w:rPr>
          <w:rFonts w:eastAsia="Calibri" w:cs="Times New Roman"/>
          <w:lang w:val="ru-RU" w:eastAsia="ru-RU"/>
        </w:rPr>
        <w:t>Предметы, форма и периодичность проведения промежуточной годовой аттестации  пре</w:t>
      </w:r>
      <w:r w:rsidRPr="0011293C">
        <w:rPr>
          <w:rFonts w:eastAsia="Calibri" w:cs="Times New Roman"/>
          <w:lang w:val="ru-RU" w:eastAsia="ru-RU"/>
        </w:rPr>
        <w:t>д</w:t>
      </w:r>
      <w:r w:rsidRPr="0011293C">
        <w:rPr>
          <w:rFonts w:eastAsia="Calibri" w:cs="Times New Roman"/>
          <w:lang w:val="ru-RU" w:eastAsia="ru-RU"/>
        </w:rPr>
        <w:t>ставлены в таблице:</w:t>
      </w:r>
    </w:p>
    <w:p w:rsidR="00533BE8" w:rsidRPr="0011293C" w:rsidRDefault="00533BE8" w:rsidP="00533BE8">
      <w:pPr>
        <w:widowControl/>
        <w:suppressAutoHyphens w:val="0"/>
        <w:autoSpaceDN w:val="0"/>
        <w:adjustRightInd w:val="0"/>
        <w:jc w:val="both"/>
        <w:rPr>
          <w:rFonts w:cs="Times New Roman"/>
          <w:lang w:val="ru-RU" w:eastAsia="ru-RU"/>
        </w:rPr>
      </w:pPr>
    </w:p>
    <w:tbl>
      <w:tblPr>
        <w:tblStyle w:val="affd"/>
        <w:tblW w:w="0" w:type="auto"/>
        <w:tblInd w:w="720" w:type="dxa"/>
        <w:tblLook w:val="00A0"/>
      </w:tblPr>
      <w:tblGrid>
        <w:gridCol w:w="976"/>
        <w:gridCol w:w="1061"/>
        <w:gridCol w:w="2068"/>
        <w:gridCol w:w="4746"/>
      </w:tblGrid>
      <w:tr w:rsidR="00533BE8" w:rsidRPr="00FC6B11" w:rsidTr="00605EFF">
        <w:tc>
          <w:tcPr>
            <w:tcW w:w="976" w:type="dxa"/>
          </w:tcPr>
          <w:p w:rsidR="00533BE8" w:rsidRPr="00FC6B11" w:rsidRDefault="00533BE8" w:rsidP="00605EFF">
            <w:pPr>
              <w:pStyle w:val="aff4"/>
              <w:ind w:left="0"/>
              <w:jc w:val="both"/>
              <w:rPr>
                <w:rFonts w:ascii="Times New Roman" w:hAnsi="Times New Roman"/>
                <w:sz w:val="24"/>
              </w:rPr>
            </w:pPr>
            <w:r w:rsidRPr="00FC6B11">
              <w:rPr>
                <w:rFonts w:ascii="Times New Roman" w:hAnsi="Times New Roman"/>
                <w:sz w:val="24"/>
              </w:rPr>
              <w:t>№ п/п</w:t>
            </w:r>
          </w:p>
        </w:tc>
        <w:tc>
          <w:tcPr>
            <w:tcW w:w="1061" w:type="dxa"/>
          </w:tcPr>
          <w:p w:rsidR="00533BE8" w:rsidRPr="00FC6B11" w:rsidRDefault="00533BE8" w:rsidP="00605EFF">
            <w:pPr>
              <w:pStyle w:val="aff4"/>
              <w:ind w:left="0"/>
              <w:jc w:val="both"/>
              <w:rPr>
                <w:rFonts w:ascii="Times New Roman" w:hAnsi="Times New Roman"/>
                <w:sz w:val="24"/>
              </w:rPr>
            </w:pPr>
            <w:proofErr w:type="spellStart"/>
            <w:r w:rsidRPr="00FC6B11">
              <w:rPr>
                <w:rFonts w:ascii="Times New Roman" w:hAnsi="Times New Roman"/>
                <w:sz w:val="24"/>
              </w:rPr>
              <w:t>Класс</w:t>
            </w:r>
            <w:proofErr w:type="spellEnd"/>
            <w:r w:rsidRPr="00FC6B11">
              <w:rPr>
                <w:rFonts w:ascii="Times New Roman" w:hAnsi="Times New Roman"/>
                <w:sz w:val="24"/>
              </w:rPr>
              <w:t xml:space="preserve"> </w:t>
            </w:r>
          </w:p>
        </w:tc>
        <w:tc>
          <w:tcPr>
            <w:tcW w:w="2068" w:type="dxa"/>
          </w:tcPr>
          <w:p w:rsidR="00533BE8" w:rsidRPr="00FC6B11" w:rsidRDefault="00533BE8" w:rsidP="00605EFF">
            <w:pPr>
              <w:pStyle w:val="aff4"/>
              <w:ind w:left="0"/>
              <w:jc w:val="both"/>
              <w:rPr>
                <w:rFonts w:ascii="Times New Roman" w:hAnsi="Times New Roman"/>
                <w:sz w:val="24"/>
              </w:rPr>
            </w:pPr>
            <w:proofErr w:type="spellStart"/>
            <w:r w:rsidRPr="00FC6B11">
              <w:rPr>
                <w:rFonts w:ascii="Times New Roman" w:hAnsi="Times New Roman"/>
                <w:sz w:val="24"/>
              </w:rPr>
              <w:t>Экзамен</w:t>
            </w:r>
            <w:proofErr w:type="spellEnd"/>
          </w:p>
        </w:tc>
        <w:tc>
          <w:tcPr>
            <w:tcW w:w="4746" w:type="dxa"/>
          </w:tcPr>
          <w:p w:rsidR="00533BE8" w:rsidRPr="00FC6B11" w:rsidRDefault="00533BE8" w:rsidP="00605EFF">
            <w:pPr>
              <w:pStyle w:val="aff4"/>
              <w:ind w:left="0"/>
              <w:jc w:val="both"/>
              <w:rPr>
                <w:rFonts w:ascii="Times New Roman" w:hAnsi="Times New Roman"/>
                <w:sz w:val="24"/>
              </w:rPr>
            </w:pPr>
            <w:proofErr w:type="spellStart"/>
            <w:r w:rsidRPr="00FC6B11">
              <w:rPr>
                <w:rFonts w:ascii="Times New Roman" w:hAnsi="Times New Roman"/>
                <w:sz w:val="24"/>
              </w:rPr>
              <w:t>Форма</w:t>
            </w:r>
            <w:proofErr w:type="spellEnd"/>
          </w:p>
        </w:tc>
      </w:tr>
      <w:tr w:rsidR="00533BE8" w:rsidRPr="00FC6B11" w:rsidTr="00605EFF">
        <w:tc>
          <w:tcPr>
            <w:tcW w:w="976" w:type="dxa"/>
          </w:tcPr>
          <w:p w:rsidR="00533BE8" w:rsidRPr="00FC6B11" w:rsidRDefault="00533BE8" w:rsidP="00605EFF">
            <w:pPr>
              <w:pStyle w:val="aff4"/>
              <w:ind w:left="0"/>
              <w:jc w:val="both"/>
              <w:rPr>
                <w:rFonts w:ascii="Times New Roman" w:hAnsi="Times New Roman"/>
                <w:sz w:val="24"/>
              </w:rPr>
            </w:pPr>
            <w:r>
              <w:rPr>
                <w:rFonts w:ascii="Times New Roman" w:hAnsi="Times New Roman"/>
                <w:sz w:val="24"/>
              </w:rPr>
              <w:t>1.</w:t>
            </w:r>
          </w:p>
        </w:tc>
        <w:tc>
          <w:tcPr>
            <w:tcW w:w="1061" w:type="dxa"/>
          </w:tcPr>
          <w:p w:rsidR="00533BE8" w:rsidRPr="00C7445F" w:rsidRDefault="00533BE8" w:rsidP="00605EFF">
            <w:pPr>
              <w:pStyle w:val="aff4"/>
              <w:ind w:left="0"/>
              <w:jc w:val="both"/>
              <w:rPr>
                <w:rFonts w:ascii="Times New Roman" w:hAnsi="Times New Roman"/>
                <w:sz w:val="24"/>
                <w:lang w:val="ru-RU"/>
              </w:rPr>
            </w:pPr>
            <w:r>
              <w:rPr>
                <w:rFonts w:ascii="Times New Roman" w:hAnsi="Times New Roman"/>
                <w:sz w:val="24"/>
                <w:lang w:val="ru-RU"/>
              </w:rPr>
              <w:t>5-8</w:t>
            </w:r>
          </w:p>
        </w:tc>
        <w:tc>
          <w:tcPr>
            <w:tcW w:w="2068" w:type="dxa"/>
          </w:tcPr>
          <w:p w:rsidR="00533BE8" w:rsidRPr="00FC6B11" w:rsidRDefault="00533BE8" w:rsidP="00605EFF">
            <w:pPr>
              <w:pStyle w:val="aff4"/>
              <w:ind w:left="0"/>
              <w:jc w:val="both"/>
              <w:rPr>
                <w:rFonts w:ascii="Times New Roman" w:hAnsi="Times New Roman"/>
                <w:sz w:val="24"/>
              </w:rPr>
            </w:pPr>
            <w:proofErr w:type="spellStart"/>
            <w:r w:rsidRPr="00FC6B11">
              <w:rPr>
                <w:rFonts w:ascii="Times New Roman" w:hAnsi="Times New Roman"/>
                <w:sz w:val="24"/>
              </w:rPr>
              <w:t>Русский</w:t>
            </w:r>
            <w:proofErr w:type="spellEnd"/>
            <w:r w:rsidRPr="00FC6B11">
              <w:rPr>
                <w:rFonts w:ascii="Times New Roman" w:hAnsi="Times New Roman"/>
                <w:sz w:val="24"/>
              </w:rPr>
              <w:t xml:space="preserve"> </w:t>
            </w:r>
            <w:proofErr w:type="spellStart"/>
            <w:r w:rsidRPr="00FC6B11">
              <w:rPr>
                <w:rFonts w:ascii="Times New Roman" w:hAnsi="Times New Roman"/>
                <w:sz w:val="24"/>
              </w:rPr>
              <w:t>язык</w:t>
            </w:r>
            <w:proofErr w:type="spellEnd"/>
          </w:p>
        </w:tc>
        <w:tc>
          <w:tcPr>
            <w:tcW w:w="4746" w:type="dxa"/>
          </w:tcPr>
          <w:p w:rsidR="00533BE8" w:rsidRPr="00FC6B11" w:rsidRDefault="00533BE8" w:rsidP="00605EFF">
            <w:pPr>
              <w:pStyle w:val="aff4"/>
              <w:ind w:left="0"/>
              <w:jc w:val="both"/>
              <w:rPr>
                <w:rFonts w:ascii="Times New Roman" w:hAnsi="Times New Roman"/>
                <w:sz w:val="24"/>
              </w:rPr>
            </w:pPr>
            <w:proofErr w:type="spellStart"/>
            <w:r w:rsidRPr="00FC6B11">
              <w:rPr>
                <w:rFonts w:ascii="Times New Roman" w:hAnsi="Times New Roman"/>
                <w:sz w:val="24"/>
              </w:rPr>
              <w:t>Диктант</w:t>
            </w:r>
            <w:proofErr w:type="spellEnd"/>
            <w:r w:rsidRPr="00FC6B11">
              <w:rPr>
                <w:rFonts w:ascii="Times New Roman" w:hAnsi="Times New Roman"/>
                <w:sz w:val="24"/>
              </w:rPr>
              <w:t xml:space="preserve"> с </w:t>
            </w:r>
            <w:proofErr w:type="spellStart"/>
            <w:r w:rsidRPr="00FC6B11">
              <w:rPr>
                <w:rFonts w:ascii="Times New Roman" w:hAnsi="Times New Roman"/>
                <w:sz w:val="24"/>
              </w:rPr>
              <w:t>грамматическими</w:t>
            </w:r>
            <w:proofErr w:type="spellEnd"/>
            <w:r w:rsidRPr="00FC6B11">
              <w:rPr>
                <w:rFonts w:ascii="Times New Roman" w:hAnsi="Times New Roman"/>
                <w:sz w:val="24"/>
              </w:rPr>
              <w:t xml:space="preserve"> </w:t>
            </w:r>
            <w:proofErr w:type="spellStart"/>
            <w:r w:rsidRPr="00FC6B11">
              <w:rPr>
                <w:rFonts w:ascii="Times New Roman" w:hAnsi="Times New Roman"/>
                <w:sz w:val="24"/>
              </w:rPr>
              <w:t>заданиями</w:t>
            </w:r>
            <w:proofErr w:type="spellEnd"/>
          </w:p>
        </w:tc>
      </w:tr>
      <w:tr w:rsidR="00533BE8" w:rsidRPr="00FC6B11" w:rsidTr="00605EFF">
        <w:tc>
          <w:tcPr>
            <w:tcW w:w="976" w:type="dxa"/>
          </w:tcPr>
          <w:p w:rsidR="00533BE8" w:rsidRPr="00FC6B11" w:rsidRDefault="00533BE8" w:rsidP="00605EFF">
            <w:pPr>
              <w:pStyle w:val="aff4"/>
              <w:ind w:left="0"/>
              <w:jc w:val="both"/>
              <w:rPr>
                <w:rFonts w:ascii="Times New Roman" w:hAnsi="Times New Roman"/>
                <w:sz w:val="24"/>
              </w:rPr>
            </w:pPr>
            <w:r>
              <w:rPr>
                <w:rFonts w:ascii="Times New Roman" w:hAnsi="Times New Roman"/>
                <w:sz w:val="24"/>
              </w:rPr>
              <w:t>2.</w:t>
            </w:r>
          </w:p>
        </w:tc>
        <w:tc>
          <w:tcPr>
            <w:tcW w:w="1061" w:type="dxa"/>
          </w:tcPr>
          <w:p w:rsidR="00533BE8" w:rsidRPr="00C7445F" w:rsidRDefault="00533BE8" w:rsidP="00605EFF">
            <w:pPr>
              <w:pStyle w:val="aff4"/>
              <w:ind w:left="0"/>
              <w:jc w:val="both"/>
              <w:rPr>
                <w:rFonts w:ascii="Times New Roman" w:hAnsi="Times New Roman"/>
                <w:sz w:val="24"/>
                <w:lang w:val="ru-RU"/>
              </w:rPr>
            </w:pPr>
            <w:r>
              <w:rPr>
                <w:rFonts w:ascii="Times New Roman" w:hAnsi="Times New Roman"/>
                <w:sz w:val="24"/>
                <w:lang w:val="ru-RU"/>
              </w:rPr>
              <w:t>5-8</w:t>
            </w:r>
          </w:p>
        </w:tc>
        <w:tc>
          <w:tcPr>
            <w:tcW w:w="2068" w:type="dxa"/>
          </w:tcPr>
          <w:p w:rsidR="00533BE8" w:rsidRPr="00C7445F" w:rsidRDefault="00533BE8" w:rsidP="00605EFF">
            <w:pPr>
              <w:pStyle w:val="aff4"/>
              <w:ind w:left="0"/>
              <w:jc w:val="both"/>
              <w:rPr>
                <w:rFonts w:ascii="Times New Roman" w:hAnsi="Times New Roman"/>
                <w:sz w:val="24"/>
                <w:lang w:val="ru-RU"/>
              </w:rPr>
            </w:pPr>
            <w:r>
              <w:rPr>
                <w:rFonts w:ascii="Times New Roman" w:hAnsi="Times New Roman"/>
                <w:sz w:val="24"/>
                <w:lang w:val="ru-RU"/>
              </w:rPr>
              <w:t xml:space="preserve">Математика </w:t>
            </w:r>
          </w:p>
        </w:tc>
        <w:tc>
          <w:tcPr>
            <w:tcW w:w="4746" w:type="dxa"/>
          </w:tcPr>
          <w:p w:rsidR="00533BE8" w:rsidRPr="00FC6B11" w:rsidRDefault="00533BE8" w:rsidP="00605EFF">
            <w:pPr>
              <w:pStyle w:val="aff4"/>
              <w:ind w:left="0"/>
              <w:jc w:val="both"/>
              <w:rPr>
                <w:rFonts w:ascii="Times New Roman" w:hAnsi="Times New Roman"/>
                <w:sz w:val="24"/>
              </w:rPr>
            </w:pPr>
            <w:proofErr w:type="spellStart"/>
            <w:r w:rsidRPr="00FC6B11">
              <w:rPr>
                <w:rFonts w:ascii="Times New Roman" w:hAnsi="Times New Roman"/>
                <w:sz w:val="24"/>
              </w:rPr>
              <w:t>Контрольная</w:t>
            </w:r>
            <w:proofErr w:type="spellEnd"/>
            <w:r w:rsidRPr="00FC6B11">
              <w:rPr>
                <w:rFonts w:ascii="Times New Roman" w:hAnsi="Times New Roman"/>
                <w:sz w:val="24"/>
              </w:rPr>
              <w:t xml:space="preserve"> </w:t>
            </w:r>
            <w:proofErr w:type="spellStart"/>
            <w:r w:rsidRPr="00FC6B11">
              <w:rPr>
                <w:rFonts w:ascii="Times New Roman" w:hAnsi="Times New Roman"/>
                <w:sz w:val="24"/>
              </w:rPr>
              <w:t>работа</w:t>
            </w:r>
            <w:proofErr w:type="spellEnd"/>
          </w:p>
        </w:tc>
      </w:tr>
      <w:tr w:rsidR="00533BE8" w:rsidRPr="00FC6B11" w:rsidTr="00605EFF">
        <w:tc>
          <w:tcPr>
            <w:tcW w:w="976" w:type="dxa"/>
          </w:tcPr>
          <w:p w:rsidR="00533BE8" w:rsidRPr="00FC6B11" w:rsidRDefault="00533BE8" w:rsidP="00605EFF">
            <w:pPr>
              <w:pStyle w:val="aff4"/>
              <w:ind w:left="0"/>
              <w:jc w:val="both"/>
              <w:rPr>
                <w:rFonts w:ascii="Times New Roman" w:hAnsi="Times New Roman"/>
                <w:sz w:val="24"/>
              </w:rPr>
            </w:pPr>
            <w:r>
              <w:rPr>
                <w:rFonts w:ascii="Times New Roman" w:hAnsi="Times New Roman"/>
                <w:sz w:val="24"/>
              </w:rPr>
              <w:t>3.</w:t>
            </w:r>
          </w:p>
        </w:tc>
        <w:tc>
          <w:tcPr>
            <w:tcW w:w="1061" w:type="dxa"/>
          </w:tcPr>
          <w:p w:rsidR="00533BE8" w:rsidRPr="00C7445F" w:rsidRDefault="00533BE8" w:rsidP="00605EFF">
            <w:pPr>
              <w:pStyle w:val="aff4"/>
              <w:ind w:left="0"/>
              <w:jc w:val="both"/>
              <w:rPr>
                <w:rFonts w:ascii="Times New Roman" w:hAnsi="Times New Roman"/>
                <w:sz w:val="24"/>
                <w:lang w:val="ru-RU"/>
              </w:rPr>
            </w:pPr>
            <w:r>
              <w:rPr>
                <w:rFonts w:ascii="Times New Roman" w:hAnsi="Times New Roman"/>
                <w:sz w:val="24"/>
              </w:rPr>
              <w:t>7</w:t>
            </w:r>
            <w:r>
              <w:rPr>
                <w:rFonts w:ascii="Times New Roman" w:hAnsi="Times New Roman"/>
                <w:sz w:val="24"/>
                <w:lang w:val="ru-RU"/>
              </w:rPr>
              <w:t>-8</w:t>
            </w:r>
          </w:p>
        </w:tc>
        <w:tc>
          <w:tcPr>
            <w:tcW w:w="2068" w:type="dxa"/>
          </w:tcPr>
          <w:p w:rsidR="00533BE8" w:rsidRPr="00FC6B11" w:rsidRDefault="00533BE8" w:rsidP="00605EFF">
            <w:pPr>
              <w:pStyle w:val="aff4"/>
              <w:ind w:left="0"/>
              <w:jc w:val="both"/>
              <w:rPr>
                <w:rFonts w:ascii="Times New Roman" w:hAnsi="Times New Roman"/>
                <w:sz w:val="24"/>
              </w:rPr>
            </w:pPr>
            <w:proofErr w:type="spellStart"/>
            <w:r>
              <w:rPr>
                <w:rFonts w:ascii="Times New Roman" w:hAnsi="Times New Roman"/>
                <w:sz w:val="24"/>
              </w:rPr>
              <w:t>Биология</w:t>
            </w:r>
            <w:proofErr w:type="spellEnd"/>
          </w:p>
        </w:tc>
        <w:tc>
          <w:tcPr>
            <w:tcW w:w="4746" w:type="dxa"/>
          </w:tcPr>
          <w:p w:rsidR="00533BE8" w:rsidRPr="00FC6B11" w:rsidRDefault="00533BE8" w:rsidP="00605EFF">
            <w:pPr>
              <w:pStyle w:val="aff4"/>
              <w:ind w:left="0"/>
              <w:jc w:val="both"/>
              <w:rPr>
                <w:rFonts w:ascii="Times New Roman" w:hAnsi="Times New Roman"/>
                <w:sz w:val="24"/>
              </w:rPr>
            </w:pPr>
            <w:proofErr w:type="spellStart"/>
            <w:r>
              <w:rPr>
                <w:rFonts w:ascii="Times New Roman" w:hAnsi="Times New Roman"/>
                <w:sz w:val="24"/>
              </w:rPr>
              <w:t>Стандартизированная</w:t>
            </w:r>
            <w:proofErr w:type="spellEnd"/>
            <w:r>
              <w:rPr>
                <w:rFonts w:ascii="Times New Roman" w:hAnsi="Times New Roman"/>
                <w:sz w:val="24"/>
              </w:rPr>
              <w:t xml:space="preserve"> </w:t>
            </w:r>
            <w:proofErr w:type="spellStart"/>
            <w:r>
              <w:rPr>
                <w:rFonts w:ascii="Times New Roman" w:hAnsi="Times New Roman"/>
                <w:sz w:val="24"/>
              </w:rPr>
              <w:t>к</w:t>
            </w:r>
            <w:r w:rsidRPr="00C76931">
              <w:rPr>
                <w:rFonts w:ascii="Times New Roman" w:hAnsi="Times New Roman"/>
                <w:sz w:val="24"/>
              </w:rPr>
              <w:t>онтрольная</w:t>
            </w:r>
            <w:proofErr w:type="spellEnd"/>
            <w:r w:rsidRPr="00C76931">
              <w:rPr>
                <w:rFonts w:ascii="Times New Roman" w:hAnsi="Times New Roman"/>
                <w:sz w:val="24"/>
              </w:rPr>
              <w:t xml:space="preserve"> </w:t>
            </w:r>
            <w:proofErr w:type="spellStart"/>
            <w:r w:rsidRPr="00C76931">
              <w:rPr>
                <w:rFonts w:ascii="Times New Roman" w:hAnsi="Times New Roman"/>
                <w:sz w:val="24"/>
              </w:rPr>
              <w:t>работа</w:t>
            </w:r>
            <w:proofErr w:type="spellEnd"/>
          </w:p>
        </w:tc>
      </w:tr>
    </w:tbl>
    <w:p w:rsidR="00466D03" w:rsidRPr="0011293C" w:rsidRDefault="00466D03" w:rsidP="0011293C">
      <w:pPr>
        <w:tabs>
          <w:tab w:val="left" w:pos="1245"/>
        </w:tabs>
        <w:ind w:firstLine="283"/>
        <w:jc w:val="both"/>
        <w:rPr>
          <w:rFonts w:cs="Times New Roman"/>
          <w:lang w:val="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533BE8" w:rsidRDefault="00533BE8" w:rsidP="0011293C">
      <w:pPr>
        <w:widowControl/>
        <w:suppressAutoHyphens w:val="0"/>
        <w:autoSpaceDN w:val="0"/>
        <w:adjustRightInd w:val="0"/>
        <w:ind w:firstLine="567"/>
        <w:jc w:val="center"/>
        <w:rPr>
          <w:rFonts w:cs="Times New Roman"/>
          <w:b/>
          <w:bCs/>
          <w:lang w:val="ru-RU" w:eastAsia="ru-RU"/>
        </w:rPr>
      </w:pPr>
    </w:p>
    <w:p w:rsidR="001C74AD" w:rsidRPr="0011293C" w:rsidRDefault="001C74AD" w:rsidP="0011293C">
      <w:pPr>
        <w:widowControl/>
        <w:suppressAutoHyphens w:val="0"/>
        <w:autoSpaceDN w:val="0"/>
        <w:adjustRightInd w:val="0"/>
        <w:ind w:firstLine="567"/>
        <w:jc w:val="center"/>
        <w:rPr>
          <w:rFonts w:cs="Times New Roman"/>
          <w:b/>
          <w:bCs/>
          <w:lang w:val="ru-RU" w:eastAsia="ru-RU"/>
        </w:rPr>
      </w:pPr>
      <w:r w:rsidRPr="0011293C">
        <w:rPr>
          <w:rFonts w:cs="Times New Roman"/>
          <w:b/>
          <w:bCs/>
          <w:lang w:val="ru-RU" w:eastAsia="ru-RU"/>
        </w:rPr>
        <w:lastRenderedPageBreak/>
        <w:t>Механизм</w:t>
      </w:r>
    </w:p>
    <w:p w:rsidR="001C74AD" w:rsidRPr="0011293C" w:rsidRDefault="001C74AD" w:rsidP="0011293C">
      <w:pPr>
        <w:widowControl/>
        <w:suppressAutoHyphens w:val="0"/>
        <w:autoSpaceDN w:val="0"/>
        <w:adjustRightInd w:val="0"/>
        <w:ind w:firstLine="567"/>
        <w:jc w:val="center"/>
        <w:rPr>
          <w:rFonts w:cs="Times New Roman"/>
          <w:b/>
          <w:bCs/>
          <w:lang w:val="ru-RU" w:eastAsia="ru-RU"/>
        </w:rPr>
      </w:pPr>
      <w:r w:rsidRPr="0011293C">
        <w:rPr>
          <w:rFonts w:cs="Times New Roman"/>
          <w:b/>
          <w:bCs/>
          <w:lang w:val="ru-RU" w:eastAsia="ru-RU"/>
        </w:rPr>
        <w:t xml:space="preserve">формирования компонента образовательного учреждения </w:t>
      </w:r>
    </w:p>
    <w:p w:rsidR="001C74AD" w:rsidRPr="0011293C" w:rsidRDefault="001C74AD" w:rsidP="0011293C">
      <w:pPr>
        <w:widowControl/>
        <w:suppressAutoHyphens w:val="0"/>
        <w:autoSpaceDN w:val="0"/>
        <w:adjustRightInd w:val="0"/>
        <w:ind w:firstLine="567"/>
        <w:jc w:val="both"/>
        <w:rPr>
          <w:rFonts w:cs="Times New Roman"/>
          <w:lang w:val="ru-RU" w:eastAsia="ru-RU"/>
        </w:rPr>
      </w:pPr>
      <w:r w:rsidRPr="0011293C">
        <w:rPr>
          <w:rFonts w:cs="Times New Roman"/>
          <w:lang w:val="ru-RU" w:eastAsia="ru-RU"/>
        </w:rPr>
        <w:t>В распределении часов, отведенных на компонент образовательного</w:t>
      </w:r>
      <w:r w:rsidR="00173D4C" w:rsidRPr="0011293C">
        <w:rPr>
          <w:rFonts w:cs="Times New Roman"/>
          <w:lang w:val="ru-RU" w:eastAsia="ru-RU"/>
        </w:rPr>
        <w:t xml:space="preserve"> </w:t>
      </w:r>
      <w:r w:rsidRPr="0011293C">
        <w:rPr>
          <w:rFonts w:cs="Times New Roman"/>
          <w:lang w:val="ru-RU" w:eastAsia="ru-RU"/>
        </w:rPr>
        <w:t>учреждения</w:t>
      </w:r>
      <w:r w:rsidR="00937313" w:rsidRPr="0011293C">
        <w:rPr>
          <w:rFonts w:cs="Times New Roman"/>
          <w:lang w:val="ru-RU" w:eastAsia="ru-RU"/>
        </w:rPr>
        <w:t>,</w:t>
      </w:r>
      <w:r w:rsidRPr="0011293C">
        <w:rPr>
          <w:rFonts w:cs="Times New Roman"/>
          <w:lang w:val="ru-RU" w:eastAsia="ru-RU"/>
        </w:rPr>
        <w:t xml:space="preserve"> участвуют: обучающиеся, педагогические работники, родители</w:t>
      </w:r>
      <w:r w:rsidR="00142A8C" w:rsidRPr="0011293C">
        <w:rPr>
          <w:rFonts w:cs="Times New Roman"/>
          <w:lang w:val="ru-RU" w:eastAsia="ru-RU"/>
        </w:rPr>
        <w:t xml:space="preserve"> </w:t>
      </w:r>
      <w:r w:rsidRPr="0011293C">
        <w:rPr>
          <w:rFonts w:cs="Times New Roman"/>
          <w:lang w:val="ru-RU" w:eastAsia="ru-RU"/>
        </w:rPr>
        <w:t>(законные представители) обучающихся.</w:t>
      </w:r>
    </w:p>
    <w:p w:rsidR="001C74AD" w:rsidRPr="0011293C" w:rsidRDefault="001C74AD" w:rsidP="0011293C">
      <w:pPr>
        <w:widowControl/>
        <w:suppressAutoHyphens w:val="0"/>
        <w:autoSpaceDN w:val="0"/>
        <w:adjustRightInd w:val="0"/>
        <w:ind w:firstLine="567"/>
        <w:jc w:val="both"/>
        <w:rPr>
          <w:rFonts w:cs="Times New Roman"/>
          <w:lang w:val="ru-RU" w:eastAsia="ru-RU"/>
        </w:rPr>
      </w:pPr>
      <w:r w:rsidRPr="0011293C">
        <w:rPr>
          <w:rFonts w:cs="Times New Roman"/>
          <w:lang w:val="ru-RU" w:eastAsia="ru-RU"/>
        </w:rPr>
        <w:t>Права и обязанн</w:t>
      </w:r>
      <w:r w:rsidR="003E506E" w:rsidRPr="0011293C">
        <w:rPr>
          <w:rFonts w:cs="Times New Roman"/>
          <w:lang w:val="ru-RU" w:eastAsia="ru-RU"/>
        </w:rPr>
        <w:t>ости участников образовательных отношений</w:t>
      </w:r>
      <w:r w:rsidRPr="0011293C">
        <w:rPr>
          <w:rFonts w:cs="Times New Roman"/>
          <w:lang w:val="ru-RU" w:eastAsia="ru-RU"/>
        </w:rPr>
        <w:t xml:space="preserve"> определяются</w:t>
      </w:r>
      <w:r w:rsidR="00173D4C" w:rsidRPr="0011293C">
        <w:rPr>
          <w:rFonts w:cs="Times New Roman"/>
          <w:lang w:val="ru-RU" w:eastAsia="ru-RU"/>
        </w:rPr>
        <w:t xml:space="preserve"> </w:t>
      </w:r>
      <w:r w:rsidRPr="0011293C">
        <w:rPr>
          <w:rFonts w:cs="Times New Roman"/>
          <w:lang w:val="ru-RU" w:eastAsia="ru-RU"/>
        </w:rPr>
        <w:t>закон</w:t>
      </w:r>
      <w:r w:rsidRPr="0011293C">
        <w:rPr>
          <w:rFonts w:cs="Times New Roman"/>
          <w:lang w:val="ru-RU" w:eastAsia="ru-RU"/>
        </w:rPr>
        <w:t>о</w:t>
      </w:r>
      <w:r w:rsidRPr="0011293C">
        <w:rPr>
          <w:rFonts w:cs="Times New Roman"/>
          <w:lang w:val="ru-RU" w:eastAsia="ru-RU"/>
        </w:rPr>
        <w:t>дательством Росси</w:t>
      </w:r>
      <w:r w:rsidR="00142A8C" w:rsidRPr="0011293C">
        <w:rPr>
          <w:rFonts w:cs="Times New Roman"/>
          <w:lang w:val="ru-RU" w:eastAsia="ru-RU"/>
        </w:rPr>
        <w:t>йской Федерации, Уставом МБОУ «О</w:t>
      </w:r>
      <w:r w:rsidRPr="0011293C">
        <w:rPr>
          <w:rFonts w:cs="Times New Roman"/>
          <w:lang w:val="ru-RU" w:eastAsia="ru-RU"/>
        </w:rPr>
        <w:t>ОШ с</w:t>
      </w:r>
      <w:r w:rsidR="00142A8C" w:rsidRPr="0011293C">
        <w:rPr>
          <w:rFonts w:cs="Times New Roman"/>
          <w:lang w:val="ru-RU" w:eastAsia="ru-RU"/>
        </w:rPr>
        <w:t xml:space="preserve">. </w:t>
      </w:r>
      <w:proofErr w:type="spellStart"/>
      <w:proofErr w:type="gramStart"/>
      <w:r w:rsidR="0066315D">
        <w:rPr>
          <w:rFonts w:cs="Times New Roman"/>
          <w:lang w:val="ru-RU"/>
        </w:rPr>
        <w:t>Лубяное-Первое</w:t>
      </w:r>
      <w:proofErr w:type="spellEnd"/>
      <w:proofErr w:type="gramEnd"/>
      <w:r w:rsidRPr="0011293C">
        <w:rPr>
          <w:rFonts w:cs="Times New Roman"/>
          <w:lang w:val="ru-RU" w:eastAsia="ru-RU"/>
        </w:rPr>
        <w:t>».</w:t>
      </w:r>
    </w:p>
    <w:p w:rsidR="001C74AD" w:rsidRPr="0011293C" w:rsidRDefault="001C74AD" w:rsidP="0011293C">
      <w:pPr>
        <w:widowControl/>
        <w:suppressAutoHyphens w:val="0"/>
        <w:autoSpaceDN w:val="0"/>
        <w:adjustRightInd w:val="0"/>
        <w:ind w:firstLine="567"/>
        <w:jc w:val="both"/>
        <w:rPr>
          <w:rFonts w:cs="Times New Roman"/>
          <w:lang w:val="ru-RU" w:eastAsia="ru-RU"/>
        </w:rPr>
      </w:pPr>
      <w:r w:rsidRPr="0011293C">
        <w:rPr>
          <w:rFonts w:cs="Times New Roman"/>
          <w:lang w:val="ru-RU" w:eastAsia="ru-RU"/>
        </w:rPr>
        <w:t>Механизм распределения часов компонента образовательного учреждения,</w:t>
      </w:r>
      <w:r w:rsidR="00173D4C" w:rsidRPr="0011293C">
        <w:rPr>
          <w:rFonts w:cs="Times New Roman"/>
          <w:lang w:val="ru-RU" w:eastAsia="ru-RU"/>
        </w:rPr>
        <w:t xml:space="preserve"> </w:t>
      </w:r>
      <w:r w:rsidRPr="0011293C">
        <w:rPr>
          <w:rFonts w:cs="Times New Roman"/>
          <w:lang w:val="ru-RU" w:eastAsia="ru-RU"/>
        </w:rPr>
        <w:t>является интегрирующим фактором эффективности условий реализации учебного</w:t>
      </w:r>
      <w:r w:rsidR="00173D4C" w:rsidRPr="0011293C">
        <w:rPr>
          <w:rFonts w:cs="Times New Roman"/>
          <w:lang w:val="ru-RU" w:eastAsia="ru-RU"/>
        </w:rPr>
        <w:t xml:space="preserve"> </w:t>
      </w:r>
      <w:r w:rsidRPr="0011293C">
        <w:rPr>
          <w:rFonts w:cs="Times New Roman"/>
          <w:lang w:val="ru-RU" w:eastAsia="ru-RU"/>
        </w:rPr>
        <w:t>плана и напра</w:t>
      </w:r>
      <w:r w:rsidRPr="0011293C">
        <w:rPr>
          <w:rFonts w:cs="Times New Roman"/>
          <w:lang w:val="ru-RU" w:eastAsia="ru-RU"/>
        </w:rPr>
        <w:t>в</w:t>
      </w:r>
      <w:r w:rsidRPr="0011293C">
        <w:rPr>
          <w:rFonts w:cs="Times New Roman"/>
          <w:lang w:val="ru-RU" w:eastAsia="ru-RU"/>
        </w:rPr>
        <w:t>лен на реализацию индивидуальных потребностей обучающихся</w:t>
      </w:r>
      <w:r w:rsidR="00173D4C" w:rsidRPr="0011293C">
        <w:rPr>
          <w:rFonts w:cs="Times New Roman"/>
          <w:lang w:val="ru-RU" w:eastAsia="ru-RU"/>
        </w:rPr>
        <w:t xml:space="preserve"> </w:t>
      </w:r>
      <w:r w:rsidRPr="0011293C">
        <w:rPr>
          <w:rFonts w:cs="Times New Roman"/>
          <w:lang w:val="ru-RU" w:eastAsia="ru-RU"/>
        </w:rPr>
        <w:t>школы путем предоста</w:t>
      </w:r>
      <w:r w:rsidRPr="0011293C">
        <w:rPr>
          <w:rFonts w:cs="Times New Roman"/>
          <w:lang w:val="ru-RU" w:eastAsia="ru-RU"/>
        </w:rPr>
        <w:t>в</w:t>
      </w:r>
      <w:r w:rsidRPr="0011293C">
        <w:rPr>
          <w:rFonts w:cs="Times New Roman"/>
          <w:lang w:val="ru-RU" w:eastAsia="ru-RU"/>
        </w:rPr>
        <w:t>ления выбора широкого спектра занятий, направленных на</w:t>
      </w:r>
      <w:r w:rsidR="00173D4C" w:rsidRPr="0011293C">
        <w:rPr>
          <w:rFonts w:cs="Times New Roman"/>
          <w:lang w:val="ru-RU" w:eastAsia="ru-RU"/>
        </w:rPr>
        <w:t xml:space="preserve">  </w:t>
      </w:r>
      <w:r w:rsidRPr="0011293C">
        <w:rPr>
          <w:rFonts w:cs="Times New Roman"/>
          <w:lang w:val="ru-RU" w:eastAsia="ru-RU"/>
        </w:rPr>
        <w:t>развитие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6621"/>
        <w:gridCol w:w="1641"/>
      </w:tblGrid>
      <w:tr w:rsidR="001C74AD" w:rsidRPr="0011293C" w:rsidTr="006E3A45">
        <w:trPr>
          <w:trHeight w:val="639"/>
        </w:trPr>
        <w:tc>
          <w:tcPr>
            <w:tcW w:w="858" w:type="dxa"/>
            <w:shd w:val="clear" w:color="auto" w:fill="auto"/>
          </w:tcPr>
          <w:p w:rsidR="001C74AD" w:rsidRPr="0011293C" w:rsidRDefault="001C74AD" w:rsidP="0011293C">
            <w:pPr>
              <w:widowControl/>
              <w:suppressAutoHyphens w:val="0"/>
              <w:autoSpaceDN w:val="0"/>
              <w:adjustRightInd w:val="0"/>
              <w:jc w:val="center"/>
              <w:rPr>
                <w:rFonts w:cs="Times New Roman"/>
                <w:b/>
                <w:lang w:val="ru-RU" w:eastAsia="ru-RU"/>
              </w:rPr>
            </w:pPr>
            <w:r w:rsidRPr="0011293C">
              <w:rPr>
                <w:rFonts w:cs="Times New Roman"/>
                <w:b/>
                <w:lang w:val="ru-RU" w:eastAsia="ru-RU"/>
              </w:rPr>
              <w:t xml:space="preserve">№ </w:t>
            </w:r>
            <w:proofErr w:type="spellStart"/>
            <w:proofErr w:type="gramStart"/>
            <w:r w:rsidRPr="0011293C">
              <w:rPr>
                <w:rFonts w:cs="Times New Roman"/>
                <w:b/>
                <w:lang w:val="ru-RU" w:eastAsia="ru-RU"/>
              </w:rPr>
              <w:t>п</w:t>
            </w:r>
            <w:proofErr w:type="spellEnd"/>
            <w:proofErr w:type="gramEnd"/>
            <w:r w:rsidRPr="0011293C">
              <w:rPr>
                <w:rFonts w:cs="Times New Roman"/>
                <w:b/>
                <w:lang w:val="ru-RU" w:eastAsia="ru-RU"/>
              </w:rPr>
              <w:t>/</w:t>
            </w:r>
            <w:proofErr w:type="spellStart"/>
            <w:r w:rsidRPr="0011293C">
              <w:rPr>
                <w:rFonts w:cs="Times New Roman"/>
                <w:b/>
                <w:lang w:val="ru-RU" w:eastAsia="ru-RU"/>
              </w:rPr>
              <w:t>п</w:t>
            </w:r>
            <w:proofErr w:type="spellEnd"/>
          </w:p>
        </w:tc>
        <w:tc>
          <w:tcPr>
            <w:tcW w:w="6621" w:type="dxa"/>
            <w:shd w:val="clear" w:color="auto" w:fill="auto"/>
          </w:tcPr>
          <w:p w:rsidR="001C74AD" w:rsidRPr="0011293C" w:rsidRDefault="001C74AD" w:rsidP="0011293C">
            <w:pPr>
              <w:widowControl/>
              <w:suppressAutoHyphens w:val="0"/>
              <w:autoSpaceDN w:val="0"/>
              <w:adjustRightInd w:val="0"/>
              <w:jc w:val="center"/>
              <w:rPr>
                <w:rFonts w:cs="Times New Roman"/>
                <w:b/>
                <w:lang w:val="ru-RU" w:eastAsia="ru-RU"/>
              </w:rPr>
            </w:pPr>
            <w:r w:rsidRPr="0011293C">
              <w:rPr>
                <w:rFonts w:cs="Times New Roman"/>
                <w:b/>
                <w:lang w:val="ru-RU" w:eastAsia="ru-RU"/>
              </w:rPr>
              <w:t>Наименование мероприятий</w:t>
            </w:r>
          </w:p>
        </w:tc>
        <w:tc>
          <w:tcPr>
            <w:tcW w:w="1641" w:type="dxa"/>
            <w:shd w:val="clear" w:color="auto" w:fill="auto"/>
          </w:tcPr>
          <w:p w:rsidR="006E3A45" w:rsidRPr="0011293C" w:rsidRDefault="001C74AD" w:rsidP="0011293C">
            <w:pPr>
              <w:widowControl/>
              <w:suppressAutoHyphens w:val="0"/>
              <w:autoSpaceDE/>
              <w:jc w:val="center"/>
              <w:rPr>
                <w:rFonts w:cs="Times New Roman"/>
                <w:b/>
                <w:lang w:val="ru-RU" w:eastAsia="ru-RU"/>
              </w:rPr>
            </w:pPr>
            <w:r w:rsidRPr="0011293C">
              <w:rPr>
                <w:rFonts w:cs="Times New Roman"/>
                <w:b/>
                <w:lang w:val="ru-RU" w:eastAsia="ru-RU"/>
              </w:rPr>
              <w:t xml:space="preserve">Сроки </w:t>
            </w:r>
          </w:p>
          <w:p w:rsidR="001C74AD" w:rsidRPr="0011293C" w:rsidRDefault="001C74AD" w:rsidP="0011293C">
            <w:pPr>
              <w:widowControl/>
              <w:suppressAutoHyphens w:val="0"/>
              <w:autoSpaceDE/>
              <w:jc w:val="center"/>
              <w:rPr>
                <w:rFonts w:cs="Times New Roman"/>
                <w:b/>
                <w:lang w:val="ru-RU" w:eastAsia="ru-RU"/>
              </w:rPr>
            </w:pPr>
            <w:r w:rsidRPr="0011293C">
              <w:rPr>
                <w:rFonts w:cs="Times New Roman"/>
                <w:b/>
                <w:lang w:val="ru-RU" w:eastAsia="ru-RU"/>
              </w:rPr>
              <w:t>проведения</w:t>
            </w:r>
          </w:p>
        </w:tc>
      </w:tr>
      <w:tr w:rsidR="001C74AD" w:rsidRPr="0011293C" w:rsidTr="006E3A45">
        <w:trPr>
          <w:trHeight w:val="1306"/>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Рассмотрение вопроса на</w:t>
            </w:r>
            <w:r w:rsidR="00173D4C" w:rsidRPr="0011293C">
              <w:rPr>
                <w:rFonts w:cs="Times New Roman"/>
                <w:lang w:val="ru-RU" w:eastAsia="ru-RU"/>
              </w:rPr>
              <w:t xml:space="preserve">  </w:t>
            </w:r>
            <w:r w:rsidRPr="0011293C">
              <w:rPr>
                <w:rFonts w:cs="Times New Roman"/>
                <w:lang w:val="ru-RU" w:eastAsia="ru-RU"/>
              </w:rPr>
              <w:t>педагогическом совете о разрабо</w:t>
            </w:r>
            <w:r w:rsidRPr="0011293C">
              <w:rPr>
                <w:rFonts w:cs="Times New Roman"/>
                <w:lang w:val="ru-RU" w:eastAsia="ru-RU"/>
              </w:rPr>
              <w:t>т</w:t>
            </w:r>
            <w:r w:rsidRPr="0011293C">
              <w:rPr>
                <w:rFonts w:cs="Times New Roman"/>
                <w:lang w:val="ru-RU" w:eastAsia="ru-RU"/>
              </w:rPr>
              <w:t>ке</w:t>
            </w:r>
            <w:r w:rsidR="00173D4C" w:rsidRPr="0011293C">
              <w:rPr>
                <w:rFonts w:cs="Times New Roman"/>
                <w:lang w:val="ru-RU" w:eastAsia="ru-RU"/>
              </w:rPr>
              <w:t xml:space="preserve">  </w:t>
            </w:r>
            <w:r w:rsidRPr="0011293C">
              <w:rPr>
                <w:rFonts w:cs="Times New Roman"/>
                <w:lang w:val="ru-RU" w:eastAsia="ru-RU"/>
              </w:rPr>
              <w:t>учебного плана: начального общего</w:t>
            </w:r>
            <w:r w:rsidR="00173D4C" w:rsidRPr="0011293C">
              <w:rPr>
                <w:rFonts w:cs="Times New Roman"/>
                <w:lang w:val="ru-RU" w:eastAsia="ru-RU"/>
              </w:rPr>
              <w:t xml:space="preserve">  </w:t>
            </w:r>
            <w:r w:rsidRPr="0011293C">
              <w:rPr>
                <w:rFonts w:cs="Times New Roman"/>
                <w:lang w:val="ru-RU" w:eastAsia="ru-RU"/>
              </w:rPr>
              <w:t>образова</w:t>
            </w:r>
            <w:r w:rsidR="00142A8C" w:rsidRPr="0011293C">
              <w:rPr>
                <w:rFonts w:cs="Times New Roman"/>
                <w:lang w:val="ru-RU" w:eastAsia="ru-RU"/>
              </w:rPr>
              <w:t xml:space="preserve">ния и </w:t>
            </w:r>
            <w:r w:rsidRPr="0011293C">
              <w:rPr>
                <w:rFonts w:cs="Times New Roman"/>
                <w:lang w:val="ru-RU" w:eastAsia="ru-RU"/>
              </w:rPr>
              <w:t xml:space="preserve"> о</w:t>
            </w:r>
            <w:r w:rsidRPr="0011293C">
              <w:rPr>
                <w:rFonts w:cs="Times New Roman"/>
                <w:lang w:val="ru-RU" w:eastAsia="ru-RU"/>
              </w:rPr>
              <w:t>с</w:t>
            </w:r>
            <w:r w:rsidRPr="0011293C">
              <w:rPr>
                <w:rFonts w:cs="Times New Roman"/>
                <w:lang w:val="ru-RU" w:eastAsia="ru-RU"/>
              </w:rPr>
              <w:t>новного общего</w:t>
            </w:r>
            <w:r w:rsidR="00173D4C" w:rsidRPr="0011293C">
              <w:rPr>
                <w:rFonts w:cs="Times New Roman"/>
                <w:lang w:val="ru-RU" w:eastAsia="ru-RU"/>
              </w:rPr>
              <w:t xml:space="preserve">  </w:t>
            </w:r>
            <w:r w:rsidRPr="0011293C">
              <w:rPr>
                <w:rFonts w:cs="Times New Roman"/>
                <w:lang w:val="ru-RU" w:eastAsia="ru-RU"/>
              </w:rPr>
              <w:t xml:space="preserve">образования  </w:t>
            </w:r>
          </w:p>
        </w:tc>
        <w:tc>
          <w:tcPr>
            <w:tcW w:w="1641" w:type="dxa"/>
            <w:shd w:val="clear" w:color="auto" w:fill="auto"/>
          </w:tcPr>
          <w:p w:rsidR="001C74AD" w:rsidRPr="0011293C" w:rsidRDefault="001C74AD" w:rsidP="0011293C">
            <w:pPr>
              <w:widowControl/>
              <w:suppressAutoHyphens w:val="0"/>
              <w:autoSpaceDN w:val="0"/>
              <w:adjustRightInd w:val="0"/>
              <w:contextualSpacing/>
              <w:jc w:val="both"/>
              <w:rPr>
                <w:rFonts w:cs="Times New Roman"/>
                <w:lang w:val="ru-RU" w:eastAsia="ru-RU"/>
              </w:rPr>
            </w:pPr>
            <w:r w:rsidRPr="0011293C">
              <w:rPr>
                <w:rFonts w:cs="Times New Roman"/>
                <w:lang w:val="ru-RU" w:eastAsia="ru-RU"/>
              </w:rPr>
              <w:t xml:space="preserve">Январь </w:t>
            </w:r>
          </w:p>
        </w:tc>
      </w:tr>
      <w:tr w:rsidR="001C74AD" w:rsidRPr="0011293C" w:rsidTr="006E3A45">
        <w:trPr>
          <w:trHeight w:val="700"/>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Издание приказа «О форм</w:t>
            </w:r>
            <w:r w:rsidR="00142A8C" w:rsidRPr="0011293C">
              <w:rPr>
                <w:rFonts w:cs="Times New Roman"/>
                <w:lang w:val="ru-RU" w:eastAsia="ru-RU"/>
              </w:rPr>
              <w:t xml:space="preserve">ировании учебного плана МБОУ  «ООШ  с. </w:t>
            </w:r>
            <w:proofErr w:type="spellStart"/>
            <w:proofErr w:type="gramStart"/>
            <w:r w:rsidR="0066315D">
              <w:rPr>
                <w:rFonts w:cs="Times New Roman"/>
                <w:lang w:val="ru-RU"/>
              </w:rPr>
              <w:t>Лубяное-Первое</w:t>
            </w:r>
            <w:proofErr w:type="spellEnd"/>
            <w:proofErr w:type="gramEnd"/>
            <w:r w:rsidRPr="0011293C">
              <w:rPr>
                <w:rFonts w:cs="Times New Roman"/>
                <w:lang w:val="ru-RU" w:eastAsia="ru-RU"/>
              </w:rPr>
              <w:t>»</w:t>
            </w:r>
          </w:p>
        </w:tc>
        <w:tc>
          <w:tcPr>
            <w:tcW w:w="164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 xml:space="preserve">Январь </w:t>
            </w:r>
          </w:p>
        </w:tc>
      </w:tr>
      <w:tr w:rsidR="001C74AD" w:rsidRPr="0011293C" w:rsidTr="006E3A45">
        <w:trPr>
          <w:trHeight w:val="839"/>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42A8C" w:rsidP="0011293C">
            <w:pPr>
              <w:widowControl/>
              <w:suppressAutoHyphens w:val="0"/>
              <w:autoSpaceDN w:val="0"/>
              <w:adjustRightInd w:val="0"/>
              <w:rPr>
                <w:rFonts w:cs="Times New Roman"/>
                <w:lang w:val="ru-RU" w:eastAsia="ru-RU"/>
              </w:rPr>
            </w:pPr>
            <w:r w:rsidRPr="0011293C">
              <w:rPr>
                <w:rFonts w:cs="Times New Roman"/>
                <w:lang w:val="ru-RU" w:eastAsia="ru-RU"/>
              </w:rPr>
              <w:t>Заседание педагогического</w:t>
            </w:r>
            <w:r w:rsidR="001C74AD" w:rsidRPr="0011293C">
              <w:rPr>
                <w:rFonts w:cs="Times New Roman"/>
                <w:lang w:val="ru-RU" w:eastAsia="ru-RU"/>
              </w:rPr>
              <w:t xml:space="preserve">  совета  «О рассмотрении части учебного плана, формируемой   участниками  об</w:t>
            </w:r>
            <w:r w:rsidR="00937313" w:rsidRPr="0011293C">
              <w:rPr>
                <w:rFonts w:cs="Times New Roman"/>
                <w:lang w:val="ru-RU" w:eastAsia="ru-RU"/>
              </w:rPr>
              <w:t>разовател</w:t>
            </w:r>
            <w:r w:rsidR="00937313" w:rsidRPr="0011293C">
              <w:rPr>
                <w:rFonts w:cs="Times New Roman"/>
                <w:lang w:val="ru-RU" w:eastAsia="ru-RU"/>
              </w:rPr>
              <w:t>ь</w:t>
            </w:r>
            <w:r w:rsidR="00937313" w:rsidRPr="0011293C">
              <w:rPr>
                <w:rFonts w:cs="Times New Roman"/>
                <w:lang w:val="ru-RU" w:eastAsia="ru-RU"/>
              </w:rPr>
              <w:t>ных отношений</w:t>
            </w:r>
            <w:r w:rsidR="001C74AD" w:rsidRPr="0011293C">
              <w:rPr>
                <w:rFonts w:cs="Times New Roman"/>
                <w:lang w:val="ru-RU" w:eastAsia="ru-RU"/>
              </w:rPr>
              <w:t xml:space="preserve">»  </w:t>
            </w:r>
          </w:p>
        </w:tc>
        <w:tc>
          <w:tcPr>
            <w:tcW w:w="1641" w:type="dxa"/>
            <w:shd w:val="clear" w:color="auto" w:fill="auto"/>
          </w:tcPr>
          <w:p w:rsidR="001C74AD" w:rsidRPr="0011293C" w:rsidRDefault="001C74AD" w:rsidP="0011293C">
            <w:pPr>
              <w:widowControl/>
              <w:suppressAutoHyphens w:val="0"/>
              <w:autoSpaceDN w:val="0"/>
              <w:adjustRightInd w:val="0"/>
              <w:contextualSpacing/>
              <w:jc w:val="both"/>
              <w:rPr>
                <w:rFonts w:cs="Times New Roman"/>
                <w:lang w:val="ru-RU" w:eastAsia="ru-RU"/>
              </w:rPr>
            </w:pPr>
            <w:r w:rsidRPr="0011293C">
              <w:rPr>
                <w:rFonts w:cs="Times New Roman"/>
                <w:lang w:val="ru-RU" w:eastAsia="ru-RU"/>
              </w:rPr>
              <w:t xml:space="preserve">Апрель </w:t>
            </w:r>
          </w:p>
        </w:tc>
      </w:tr>
      <w:tr w:rsidR="001C74AD" w:rsidRPr="0011293C" w:rsidTr="006E3A45">
        <w:trPr>
          <w:trHeight w:val="922"/>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Анкетирование родителей (законных представителей) с ц</w:t>
            </w:r>
            <w:r w:rsidRPr="0011293C">
              <w:rPr>
                <w:rFonts w:cs="Times New Roman"/>
                <w:lang w:val="ru-RU" w:eastAsia="ru-RU"/>
              </w:rPr>
              <w:t>е</w:t>
            </w:r>
            <w:r w:rsidRPr="0011293C">
              <w:rPr>
                <w:rFonts w:cs="Times New Roman"/>
                <w:lang w:val="ru-RU" w:eastAsia="ru-RU"/>
              </w:rPr>
              <w:t>лью изучения образовательных потребностей</w:t>
            </w:r>
            <w:r w:rsidR="00173D4C" w:rsidRPr="0011293C">
              <w:rPr>
                <w:rFonts w:cs="Times New Roman"/>
                <w:lang w:val="ru-RU" w:eastAsia="ru-RU"/>
              </w:rPr>
              <w:t xml:space="preserve">  </w:t>
            </w:r>
            <w:r w:rsidRPr="0011293C">
              <w:rPr>
                <w:rFonts w:cs="Times New Roman"/>
                <w:lang w:val="ru-RU" w:eastAsia="ru-RU"/>
              </w:rPr>
              <w:t>обучающихся.</w:t>
            </w:r>
          </w:p>
        </w:tc>
        <w:tc>
          <w:tcPr>
            <w:tcW w:w="1641" w:type="dxa"/>
            <w:shd w:val="clear" w:color="auto" w:fill="auto"/>
          </w:tcPr>
          <w:p w:rsidR="001C74AD" w:rsidRPr="0011293C" w:rsidRDefault="001C74AD" w:rsidP="0011293C">
            <w:pPr>
              <w:widowControl/>
              <w:suppressAutoHyphens w:val="0"/>
              <w:autoSpaceDN w:val="0"/>
              <w:adjustRightInd w:val="0"/>
              <w:contextualSpacing/>
              <w:jc w:val="both"/>
              <w:rPr>
                <w:rFonts w:cs="Times New Roman"/>
                <w:lang w:val="ru-RU" w:eastAsia="ru-RU"/>
              </w:rPr>
            </w:pPr>
            <w:r w:rsidRPr="0011293C">
              <w:rPr>
                <w:rFonts w:cs="Times New Roman"/>
                <w:lang w:val="ru-RU" w:eastAsia="ru-RU"/>
              </w:rPr>
              <w:t xml:space="preserve">Апрель </w:t>
            </w:r>
          </w:p>
        </w:tc>
      </w:tr>
      <w:tr w:rsidR="001C74AD" w:rsidRPr="0011293C" w:rsidTr="006E3A45">
        <w:trPr>
          <w:trHeight w:val="1276"/>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Общешкольное собрание родителей</w:t>
            </w:r>
            <w:r w:rsidR="00173D4C" w:rsidRPr="0011293C">
              <w:rPr>
                <w:rFonts w:cs="Times New Roman"/>
                <w:lang w:val="ru-RU" w:eastAsia="ru-RU"/>
              </w:rPr>
              <w:t xml:space="preserve"> </w:t>
            </w:r>
            <w:r w:rsidRPr="0011293C">
              <w:rPr>
                <w:rFonts w:cs="Times New Roman"/>
                <w:lang w:val="ru-RU" w:eastAsia="ru-RU"/>
              </w:rPr>
              <w:t>(законных представит</w:t>
            </w:r>
            <w:r w:rsidRPr="0011293C">
              <w:rPr>
                <w:rFonts w:cs="Times New Roman"/>
                <w:lang w:val="ru-RU" w:eastAsia="ru-RU"/>
              </w:rPr>
              <w:t>е</w:t>
            </w:r>
            <w:r w:rsidRPr="0011293C">
              <w:rPr>
                <w:rFonts w:cs="Times New Roman"/>
                <w:lang w:val="ru-RU" w:eastAsia="ru-RU"/>
              </w:rPr>
              <w:t>лей)</w:t>
            </w:r>
            <w:r w:rsidR="00142A8C" w:rsidRPr="0011293C">
              <w:rPr>
                <w:rFonts w:cs="Times New Roman"/>
                <w:lang w:val="ru-RU" w:eastAsia="ru-RU"/>
              </w:rPr>
              <w:t xml:space="preserve"> </w:t>
            </w:r>
            <w:r w:rsidRPr="0011293C">
              <w:rPr>
                <w:rFonts w:cs="Times New Roman"/>
                <w:lang w:val="ru-RU" w:eastAsia="ru-RU"/>
              </w:rPr>
              <w:t>обучающихся с повесткой дня</w:t>
            </w:r>
          </w:p>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«Формирование части учебного плана, формируемой учас</w:t>
            </w:r>
            <w:r w:rsidRPr="0011293C">
              <w:rPr>
                <w:rFonts w:cs="Times New Roman"/>
                <w:lang w:val="ru-RU" w:eastAsia="ru-RU"/>
              </w:rPr>
              <w:t>т</w:t>
            </w:r>
            <w:r w:rsidRPr="0011293C">
              <w:rPr>
                <w:rFonts w:cs="Times New Roman"/>
                <w:lang w:val="ru-RU" w:eastAsia="ru-RU"/>
              </w:rPr>
              <w:t xml:space="preserve">никами </w:t>
            </w:r>
            <w:r w:rsidR="00937313" w:rsidRPr="0011293C">
              <w:rPr>
                <w:rFonts w:cs="Times New Roman"/>
                <w:lang w:val="ru-RU" w:eastAsia="ru-RU"/>
              </w:rPr>
              <w:t>образовательных отношений</w:t>
            </w:r>
            <w:r w:rsidRPr="0011293C">
              <w:rPr>
                <w:rFonts w:cs="Times New Roman"/>
                <w:lang w:val="ru-RU" w:eastAsia="ru-RU"/>
              </w:rPr>
              <w:t xml:space="preserve">»  </w:t>
            </w:r>
          </w:p>
        </w:tc>
        <w:tc>
          <w:tcPr>
            <w:tcW w:w="1641" w:type="dxa"/>
            <w:shd w:val="clear" w:color="auto" w:fill="auto"/>
          </w:tcPr>
          <w:p w:rsidR="001C74AD" w:rsidRPr="0011293C" w:rsidRDefault="001C74AD" w:rsidP="0011293C">
            <w:pPr>
              <w:widowControl/>
              <w:suppressAutoHyphens w:val="0"/>
              <w:autoSpaceDN w:val="0"/>
              <w:adjustRightInd w:val="0"/>
              <w:contextualSpacing/>
              <w:jc w:val="both"/>
              <w:rPr>
                <w:rFonts w:cs="Times New Roman"/>
                <w:lang w:val="ru-RU" w:eastAsia="ru-RU"/>
              </w:rPr>
            </w:pPr>
            <w:r w:rsidRPr="0011293C">
              <w:rPr>
                <w:rFonts w:cs="Times New Roman"/>
                <w:lang w:val="ru-RU" w:eastAsia="ru-RU"/>
              </w:rPr>
              <w:t xml:space="preserve">Май </w:t>
            </w:r>
          </w:p>
        </w:tc>
      </w:tr>
      <w:tr w:rsidR="001C74AD" w:rsidRPr="0011293C" w:rsidTr="006E3A45">
        <w:trPr>
          <w:trHeight w:val="624"/>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Формирование проекта учебного плана на будущий  учебный  год</w:t>
            </w:r>
          </w:p>
        </w:tc>
        <w:tc>
          <w:tcPr>
            <w:tcW w:w="1641" w:type="dxa"/>
            <w:shd w:val="clear" w:color="auto" w:fill="auto"/>
          </w:tcPr>
          <w:p w:rsidR="001C74AD" w:rsidRPr="0011293C" w:rsidRDefault="001C74AD" w:rsidP="0011293C">
            <w:pPr>
              <w:widowControl/>
              <w:suppressAutoHyphens w:val="0"/>
              <w:autoSpaceDN w:val="0"/>
              <w:adjustRightInd w:val="0"/>
              <w:contextualSpacing/>
              <w:jc w:val="both"/>
              <w:rPr>
                <w:rFonts w:cs="Times New Roman"/>
                <w:lang w:val="ru-RU" w:eastAsia="ru-RU"/>
              </w:rPr>
            </w:pPr>
            <w:r w:rsidRPr="0011293C">
              <w:rPr>
                <w:rFonts w:cs="Times New Roman"/>
                <w:lang w:val="ru-RU" w:eastAsia="ru-RU"/>
              </w:rPr>
              <w:t xml:space="preserve">Май </w:t>
            </w:r>
          </w:p>
        </w:tc>
      </w:tr>
      <w:tr w:rsidR="001C74AD" w:rsidRPr="0011293C" w:rsidTr="006E3A45">
        <w:trPr>
          <w:trHeight w:val="906"/>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 xml:space="preserve">Рассмотрение вопроса на заседании  педагогического и управляющего  </w:t>
            </w:r>
            <w:r w:rsidR="00142A8C" w:rsidRPr="0011293C">
              <w:rPr>
                <w:rFonts w:cs="Times New Roman"/>
                <w:lang w:val="ru-RU" w:eastAsia="ru-RU"/>
              </w:rPr>
              <w:t xml:space="preserve">советов МБОУ  «ООШ  с. </w:t>
            </w:r>
            <w:proofErr w:type="spellStart"/>
            <w:proofErr w:type="gramStart"/>
            <w:r w:rsidR="0066315D">
              <w:rPr>
                <w:rFonts w:cs="Times New Roman"/>
                <w:lang w:val="ru-RU"/>
              </w:rPr>
              <w:t>Лубяное-Первое</w:t>
            </w:r>
            <w:proofErr w:type="spellEnd"/>
            <w:proofErr w:type="gramEnd"/>
            <w:r w:rsidRPr="0011293C">
              <w:rPr>
                <w:rFonts w:cs="Times New Roman"/>
                <w:lang w:val="ru-RU" w:eastAsia="ru-RU"/>
              </w:rPr>
              <w:t xml:space="preserve">»  </w:t>
            </w:r>
            <w:r w:rsidR="00BF1A4A" w:rsidRPr="0011293C">
              <w:rPr>
                <w:rFonts w:cs="Times New Roman"/>
                <w:lang w:val="ru-RU" w:eastAsia="ru-RU"/>
              </w:rPr>
              <w:t xml:space="preserve"> </w:t>
            </w:r>
          </w:p>
        </w:tc>
        <w:tc>
          <w:tcPr>
            <w:tcW w:w="1641" w:type="dxa"/>
            <w:shd w:val="clear" w:color="auto" w:fill="auto"/>
          </w:tcPr>
          <w:p w:rsidR="001C74AD" w:rsidRPr="0011293C" w:rsidRDefault="001C74AD" w:rsidP="0011293C">
            <w:pPr>
              <w:widowControl/>
              <w:suppressAutoHyphens w:val="0"/>
              <w:autoSpaceDN w:val="0"/>
              <w:adjustRightInd w:val="0"/>
              <w:contextualSpacing/>
              <w:jc w:val="both"/>
              <w:rPr>
                <w:rFonts w:cs="Times New Roman"/>
                <w:lang w:val="ru-RU" w:eastAsia="ru-RU"/>
              </w:rPr>
            </w:pPr>
            <w:r w:rsidRPr="0011293C">
              <w:rPr>
                <w:rFonts w:cs="Times New Roman"/>
                <w:lang w:val="ru-RU" w:eastAsia="ru-RU"/>
              </w:rPr>
              <w:t xml:space="preserve">Июнь </w:t>
            </w:r>
          </w:p>
          <w:p w:rsidR="001C74AD" w:rsidRPr="0011293C" w:rsidRDefault="001C74AD" w:rsidP="0011293C">
            <w:pPr>
              <w:widowControl/>
              <w:suppressAutoHyphens w:val="0"/>
              <w:autoSpaceDN w:val="0"/>
              <w:adjustRightInd w:val="0"/>
              <w:contextualSpacing/>
              <w:jc w:val="both"/>
              <w:rPr>
                <w:rFonts w:cs="Times New Roman"/>
                <w:lang w:val="ru-RU" w:eastAsia="ru-RU"/>
              </w:rPr>
            </w:pPr>
          </w:p>
          <w:p w:rsidR="001C74AD" w:rsidRPr="0011293C" w:rsidRDefault="001C74AD" w:rsidP="0011293C">
            <w:pPr>
              <w:widowControl/>
              <w:suppressAutoHyphens w:val="0"/>
              <w:autoSpaceDN w:val="0"/>
              <w:adjustRightInd w:val="0"/>
              <w:contextualSpacing/>
              <w:jc w:val="both"/>
              <w:rPr>
                <w:rFonts w:cs="Times New Roman"/>
                <w:lang w:val="ru-RU" w:eastAsia="ru-RU"/>
              </w:rPr>
            </w:pPr>
          </w:p>
        </w:tc>
      </w:tr>
      <w:tr w:rsidR="001C74AD" w:rsidRPr="0011293C" w:rsidTr="006E3A45">
        <w:trPr>
          <w:trHeight w:val="965"/>
        </w:trPr>
        <w:tc>
          <w:tcPr>
            <w:tcW w:w="858" w:type="dxa"/>
            <w:shd w:val="clear" w:color="auto" w:fill="auto"/>
          </w:tcPr>
          <w:p w:rsidR="001C74AD" w:rsidRPr="0011293C" w:rsidRDefault="001C74AD" w:rsidP="0011293C">
            <w:pPr>
              <w:widowControl/>
              <w:numPr>
                <w:ilvl w:val="0"/>
                <w:numId w:val="12"/>
              </w:numPr>
              <w:suppressAutoHyphens w:val="0"/>
              <w:autoSpaceDE/>
              <w:autoSpaceDN w:val="0"/>
              <w:adjustRightInd w:val="0"/>
              <w:ind w:firstLine="0"/>
              <w:contextualSpacing/>
              <w:jc w:val="both"/>
              <w:rPr>
                <w:rFonts w:cs="Times New Roman"/>
                <w:lang w:val="ru-RU" w:eastAsia="ru-RU"/>
              </w:rPr>
            </w:pPr>
          </w:p>
        </w:tc>
        <w:tc>
          <w:tcPr>
            <w:tcW w:w="6621" w:type="dxa"/>
            <w:shd w:val="clear" w:color="auto" w:fill="auto"/>
          </w:tcPr>
          <w:p w:rsidR="001C74AD" w:rsidRPr="0011293C" w:rsidRDefault="001C74AD" w:rsidP="0011293C">
            <w:pPr>
              <w:widowControl/>
              <w:suppressAutoHyphens w:val="0"/>
              <w:autoSpaceDN w:val="0"/>
              <w:adjustRightInd w:val="0"/>
              <w:rPr>
                <w:rFonts w:cs="Times New Roman"/>
                <w:lang w:val="ru-RU" w:eastAsia="ru-RU"/>
              </w:rPr>
            </w:pPr>
            <w:r w:rsidRPr="0011293C">
              <w:rPr>
                <w:rFonts w:cs="Times New Roman"/>
                <w:lang w:val="ru-RU" w:eastAsia="ru-RU"/>
              </w:rPr>
              <w:t xml:space="preserve">Издание приказа «Об  утверждении  </w:t>
            </w:r>
            <w:r w:rsidR="00142A8C" w:rsidRPr="0011293C">
              <w:rPr>
                <w:rFonts w:cs="Times New Roman"/>
                <w:lang w:val="ru-RU" w:eastAsia="ru-RU"/>
              </w:rPr>
              <w:t xml:space="preserve">учебного плана МБОУ  «ООШ  с. </w:t>
            </w:r>
            <w:proofErr w:type="spellStart"/>
            <w:proofErr w:type="gramStart"/>
            <w:r w:rsidR="0066315D">
              <w:rPr>
                <w:rFonts w:cs="Times New Roman"/>
                <w:lang w:val="ru-RU"/>
              </w:rPr>
              <w:t>Лубяное-Первое</w:t>
            </w:r>
            <w:proofErr w:type="spellEnd"/>
            <w:proofErr w:type="gramEnd"/>
            <w:r w:rsidRPr="0011293C">
              <w:rPr>
                <w:rFonts w:cs="Times New Roman"/>
                <w:lang w:val="ru-RU" w:eastAsia="ru-RU"/>
              </w:rPr>
              <w:t xml:space="preserve">»  на  будущий  учебный год </w:t>
            </w:r>
          </w:p>
        </w:tc>
        <w:tc>
          <w:tcPr>
            <w:tcW w:w="1641" w:type="dxa"/>
            <w:shd w:val="clear" w:color="auto" w:fill="auto"/>
          </w:tcPr>
          <w:p w:rsidR="001C74AD" w:rsidRPr="0011293C" w:rsidRDefault="001C74AD" w:rsidP="0011293C">
            <w:pPr>
              <w:widowControl/>
              <w:suppressAutoHyphens w:val="0"/>
              <w:autoSpaceDN w:val="0"/>
              <w:adjustRightInd w:val="0"/>
              <w:contextualSpacing/>
              <w:jc w:val="both"/>
              <w:rPr>
                <w:rFonts w:cs="Times New Roman"/>
                <w:lang w:val="ru-RU" w:eastAsia="ru-RU"/>
              </w:rPr>
            </w:pPr>
            <w:r w:rsidRPr="0011293C">
              <w:rPr>
                <w:rFonts w:cs="Times New Roman"/>
                <w:lang w:val="ru-RU" w:eastAsia="ru-RU"/>
              </w:rPr>
              <w:t xml:space="preserve">Июнь </w:t>
            </w:r>
          </w:p>
        </w:tc>
      </w:tr>
    </w:tbl>
    <w:p w:rsidR="0066315D" w:rsidRPr="00FA1E1F" w:rsidRDefault="0066315D" w:rsidP="0066315D">
      <w:pPr>
        <w:rPr>
          <w:b/>
          <w:bCs/>
          <w:lang w:val="ru-RU"/>
        </w:rPr>
      </w:pPr>
    </w:p>
    <w:p w:rsidR="00750E50" w:rsidRDefault="00750E50" w:rsidP="0011293C">
      <w:pPr>
        <w:rPr>
          <w:rFonts w:cs="Times New Roman"/>
          <w:color w:val="FF0000"/>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533BE8" w:rsidRDefault="00533BE8" w:rsidP="0011293C">
      <w:pPr>
        <w:pStyle w:val="afb"/>
        <w:rPr>
          <w:rFonts w:ascii="Times New Roman" w:hAnsi="Times New Roman"/>
          <w:b/>
          <w:szCs w:val="24"/>
          <w:u w:val="single"/>
          <w:lang w:val="ru-RU"/>
        </w:rPr>
      </w:pPr>
    </w:p>
    <w:p w:rsidR="00426864" w:rsidRPr="0011293C" w:rsidRDefault="00426864" w:rsidP="0011293C">
      <w:pPr>
        <w:pStyle w:val="afb"/>
        <w:rPr>
          <w:rFonts w:ascii="Times New Roman" w:hAnsi="Times New Roman"/>
          <w:b/>
          <w:szCs w:val="24"/>
          <w:u w:val="single"/>
          <w:lang w:val="ru-RU"/>
        </w:rPr>
      </w:pPr>
      <w:r w:rsidRPr="00F233BA">
        <w:rPr>
          <w:rFonts w:ascii="Times New Roman" w:hAnsi="Times New Roman"/>
          <w:b/>
          <w:szCs w:val="24"/>
          <w:u w:val="single"/>
          <w:lang w:val="ru-RU"/>
        </w:rPr>
        <w:lastRenderedPageBreak/>
        <w:t>Учебный план для 5-9 классов</w:t>
      </w:r>
    </w:p>
    <w:p w:rsidR="00426864" w:rsidRPr="0011293C" w:rsidRDefault="00426864" w:rsidP="0011293C">
      <w:pPr>
        <w:pStyle w:val="afc"/>
        <w:spacing w:before="0" w:after="0"/>
        <w:rPr>
          <w:rFonts w:ascii="Times New Roman" w:hAnsi="Times New Roman"/>
          <w:b/>
          <w:i w:val="0"/>
          <w:sz w:val="24"/>
          <w:szCs w:val="24"/>
          <w:u w:val="single"/>
          <w:lang w:val="ru-RU"/>
        </w:rPr>
      </w:pPr>
      <w:r w:rsidRPr="0011293C">
        <w:rPr>
          <w:rFonts w:ascii="Times New Roman" w:hAnsi="Times New Roman"/>
          <w:b/>
          <w:i w:val="0"/>
          <w:sz w:val="24"/>
          <w:szCs w:val="24"/>
          <w:u w:val="single"/>
          <w:lang w:val="ru-RU"/>
        </w:rPr>
        <w:t>МБОУ «ООШ с.</w:t>
      </w:r>
      <w:r w:rsidR="0066315D">
        <w:rPr>
          <w:rFonts w:ascii="Times New Roman" w:hAnsi="Times New Roman"/>
          <w:b/>
          <w:i w:val="0"/>
          <w:sz w:val="24"/>
          <w:szCs w:val="24"/>
          <w:u w:val="single"/>
          <w:lang w:val="ru-RU"/>
        </w:rPr>
        <w:t xml:space="preserve"> </w:t>
      </w:r>
      <w:proofErr w:type="spellStart"/>
      <w:proofErr w:type="gramStart"/>
      <w:r w:rsidR="0066315D">
        <w:rPr>
          <w:rFonts w:ascii="Times New Roman" w:hAnsi="Times New Roman"/>
          <w:b/>
          <w:i w:val="0"/>
          <w:sz w:val="24"/>
          <w:szCs w:val="24"/>
          <w:u w:val="single"/>
          <w:lang w:val="ru-RU"/>
        </w:rPr>
        <w:t>Лубяное-Первое</w:t>
      </w:r>
      <w:proofErr w:type="spellEnd"/>
      <w:proofErr w:type="gramEnd"/>
      <w:r w:rsidRPr="0011293C">
        <w:rPr>
          <w:rFonts w:ascii="Times New Roman" w:hAnsi="Times New Roman"/>
          <w:b/>
          <w:i w:val="0"/>
          <w:sz w:val="24"/>
          <w:szCs w:val="24"/>
          <w:u w:val="single"/>
          <w:lang w:val="ru-RU"/>
        </w:rPr>
        <w:t>»</w:t>
      </w:r>
    </w:p>
    <w:p w:rsidR="00426864" w:rsidRPr="00F233BA" w:rsidRDefault="00426864" w:rsidP="0011293C">
      <w:pPr>
        <w:pStyle w:val="afb"/>
        <w:rPr>
          <w:rFonts w:ascii="Times New Roman" w:hAnsi="Times New Roman"/>
          <w:b/>
          <w:szCs w:val="24"/>
          <w:lang w:val="ru-RU"/>
        </w:rPr>
      </w:pPr>
    </w:p>
    <w:tbl>
      <w:tblPr>
        <w:tblW w:w="11344" w:type="dxa"/>
        <w:jc w:val="center"/>
        <w:tblInd w:w="-1738" w:type="dxa"/>
        <w:tblBorders>
          <w:top w:val="single" w:sz="12" w:space="0" w:color="auto"/>
          <w:left w:val="single" w:sz="12" w:space="0" w:color="auto"/>
          <w:bottom w:val="single" w:sz="12" w:space="0" w:color="auto"/>
          <w:right w:val="single" w:sz="12" w:space="0" w:color="auto"/>
        </w:tblBorders>
        <w:tblLayout w:type="fixed"/>
        <w:tblLook w:val="04A0"/>
      </w:tblPr>
      <w:tblGrid>
        <w:gridCol w:w="849"/>
        <w:gridCol w:w="4246"/>
        <w:gridCol w:w="567"/>
        <w:gridCol w:w="277"/>
        <w:gridCol w:w="290"/>
        <w:gridCol w:w="280"/>
        <w:gridCol w:w="429"/>
        <w:gridCol w:w="135"/>
        <w:gridCol w:w="723"/>
        <w:gridCol w:w="709"/>
        <w:gridCol w:w="144"/>
        <w:gridCol w:w="709"/>
        <w:gridCol w:w="1132"/>
        <w:gridCol w:w="854"/>
      </w:tblGrid>
      <w:tr w:rsidR="00426864" w:rsidRPr="0066315D" w:rsidTr="00EF341E">
        <w:trPr>
          <w:gridAfter w:val="1"/>
          <w:wAfter w:w="854" w:type="dxa"/>
          <w:cantSplit/>
          <w:jc w:val="center"/>
        </w:trPr>
        <w:tc>
          <w:tcPr>
            <w:tcW w:w="5095" w:type="dxa"/>
            <w:gridSpan w:val="2"/>
            <w:tcBorders>
              <w:top w:val="single" w:sz="4" w:space="0" w:color="auto"/>
              <w:left w:val="single" w:sz="4" w:space="0" w:color="auto"/>
              <w:right w:val="single" w:sz="12" w:space="0" w:color="auto"/>
            </w:tcBorders>
          </w:tcPr>
          <w:p w:rsidR="00426864" w:rsidRPr="0066315D" w:rsidRDefault="00426864" w:rsidP="0011293C">
            <w:pPr>
              <w:pStyle w:val="1"/>
              <w:jc w:val="center"/>
              <w:rPr>
                <w:rFonts w:ascii="Times New Roman" w:hAnsi="Times New Roman"/>
                <w:sz w:val="24"/>
                <w:szCs w:val="24"/>
                <w:lang w:val="ru-RU"/>
              </w:rPr>
            </w:pPr>
            <w:r w:rsidRPr="0066315D">
              <w:rPr>
                <w:rFonts w:ascii="Times New Roman" w:hAnsi="Times New Roman"/>
                <w:sz w:val="24"/>
                <w:szCs w:val="24"/>
                <w:lang w:val="ru-RU"/>
              </w:rPr>
              <w:t>Учебные предметы</w:t>
            </w:r>
          </w:p>
        </w:tc>
        <w:tc>
          <w:tcPr>
            <w:tcW w:w="3410" w:type="dxa"/>
            <w:gridSpan w:val="8"/>
            <w:tcBorders>
              <w:top w:val="single" w:sz="12" w:space="0" w:color="auto"/>
              <w:left w:val="single" w:sz="12" w:space="0" w:color="auto"/>
              <w:bottom w:val="single" w:sz="12" w:space="0" w:color="auto"/>
              <w:right w:val="single" w:sz="12" w:space="0" w:color="auto"/>
            </w:tcBorders>
            <w:hideMark/>
          </w:tcPr>
          <w:p w:rsidR="00426864" w:rsidRPr="0066315D" w:rsidRDefault="00426864" w:rsidP="0011293C">
            <w:pPr>
              <w:jc w:val="center"/>
              <w:rPr>
                <w:rFonts w:cs="Times New Roman"/>
                <w:b/>
                <w:lang w:val="ru-RU"/>
              </w:rPr>
            </w:pPr>
            <w:r w:rsidRPr="0066315D">
              <w:rPr>
                <w:rFonts w:cs="Times New Roman"/>
                <w:b/>
                <w:lang w:val="ru-RU"/>
              </w:rPr>
              <w:t>Количество часов в неделю</w:t>
            </w:r>
          </w:p>
        </w:tc>
        <w:tc>
          <w:tcPr>
            <w:tcW w:w="1985" w:type="dxa"/>
            <w:gridSpan w:val="3"/>
            <w:vMerge w:val="restart"/>
            <w:tcBorders>
              <w:top w:val="single" w:sz="12" w:space="0" w:color="auto"/>
              <w:left w:val="single" w:sz="12" w:space="0" w:color="auto"/>
              <w:bottom w:val="single" w:sz="12" w:space="0" w:color="auto"/>
              <w:right w:val="single" w:sz="12" w:space="0" w:color="auto"/>
            </w:tcBorders>
            <w:shd w:val="clear" w:color="auto" w:fill="C0C0C0"/>
            <w:vAlign w:val="center"/>
            <w:hideMark/>
          </w:tcPr>
          <w:p w:rsidR="00426864" w:rsidRPr="0066315D" w:rsidRDefault="00426864" w:rsidP="0011293C">
            <w:pPr>
              <w:pStyle w:val="2"/>
              <w:spacing w:before="0" w:after="0"/>
              <w:jc w:val="center"/>
              <w:rPr>
                <w:rFonts w:ascii="Times New Roman" w:hAnsi="Times New Roman"/>
                <w:sz w:val="24"/>
                <w:szCs w:val="24"/>
                <w:lang w:val="ru-RU"/>
              </w:rPr>
            </w:pPr>
            <w:r w:rsidRPr="0066315D">
              <w:rPr>
                <w:rFonts w:ascii="Times New Roman" w:hAnsi="Times New Roman"/>
                <w:sz w:val="24"/>
                <w:szCs w:val="24"/>
                <w:lang w:val="ru-RU"/>
              </w:rPr>
              <w:t>Всего</w:t>
            </w:r>
          </w:p>
        </w:tc>
      </w:tr>
      <w:tr w:rsidR="00426864" w:rsidRPr="0066315D" w:rsidTr="00EF341E">
        <w:trPr>
          <w:gridAfter w:val="1"/>
          <w:wAfter w:w="854" w:type="dxa"/>
          <w:cantSplit/>
          <w:trHeight w:val="561"/>
          <w:jc w:val="center"/>
        </w:trPr>
        <w:tc>
          <w:tcPr>
            <w:tcW w:w="5095" w:type="dxa"/>
            <w:gridSpan w:val="2"/>
            <w:tcBorders>
              <w:left w:val="single" w:sz="4" w:space="0" w:color="auto"/>
              <w:bottom w:val="single" w:sz="4" w:space="0" w:color="auto"/>
              <w:right w:val="single" w:sz="12" w:space="0" w:color="auto"/>
            </w:tcBorders>
            <w:vAlign w:val="center"/>
          </w:tcPr>
          <w:p w:rsidR="00426864" w:rsidRPr="0066315D" w:rsidRDefault="00426864" w:rsidP="0011293C">
            <w:pPr>
              <w:rPr>
                <w:rFonts w:cs="Times New Roman"/>
                <w:b/>
                <w:bCs/>
                <w:lang w:val="ru-RU"/>
              </w:rPr>
            </w:pPr>
          </w:p>
        </w:tc>
        <w:tc>
          <w:tcPr>
            <w:tcW w:w="567" w:type="dxa"/>
            <w:tcBorders>
              <w:top w:val="single" w:sz="12" w:space="0" w:color="auto"/>
              <w:left w:val="single" w:sz="12" w:space="0" w:color="auto"/>
              <w:bottom w:val="single" w:sz="12" w:space="0" w:color="auto"/>
              <w:right w:val="single" w:sz="4" w:space="0" w:color="auto"/>
            </w:tcBorders>
            <w:hideMark/>
          </w:tcPr>
          <w:p w:rsidR="00426864" w:rsidRPr="0066315D" w:rsidRDefault="00426864" w:rsidP="0011293C">
            <w:pPr>
              <w:jc w:val="center"/>
              <w:rPr>
                <w:rFonts w:cs="Times New Roman"/>
                <w:b/>
                <w:lang w:val="ru-RU"/>
              </w:rPr>
            </w:pPr>
            <w:r w:rsidRPr="0011293C">
              <w:rPr>
                <w:rFonts w:cs="Times New Roman"/>
                <w:b/>
              </w:rPr>
              <w:t>V</w:t>
            </w:r>
          </w:p>
        </w:tc>
        <w:tc>
          <w:tcPr>
            <w:tcW w:w="567" w:type="dxa"/>
            <w:gridSpan w:val="2"/>
            <w:tcBorders>
              <w:top w:val="single" w:sz="12" w:space="0" w:color="auto"/>
              <w:left w:val="single" w:sz="4" w:space="0" w:color="auto"/>
              <w:bottom w:val="single" w:sz="12" w:space="0" w:color="auto"/>
              <w:right w:val="single" w:sz="4" w:space="0" w:color="auto"/>
            </w:tcBorders>
            <w:hideMark/>
          </w:tcPr>
          <w:p w:rsidR="00426864" w:rsidRPr="0066315D" w:rsidRDefault="00426864" w:rsidP="0011293C">
            <w:pPr>
              <w:jc w:val="center"/>
              <w:rPr>
                <w:rFonts w:cs="Times New Roman"/>
                <w:b/>
                <w:lang w:val="ru-RU"/>
              </w:rPr>
            </w:pPr>
            <w:r w:rsidRPr="0011293C">
              <w:rPr>
                <w:rFonts w:cs="Times New Roman"/>
                <w:b/>
              </w:rPr>
              <w:t>VI</w:t>
            </w:r>
          </w:p>
        </w:tc>
        <w:tc>
          <w:tcPr>
            <w:tcW w:w="709" w:type="dxa"/>
            <w:gridSpan w:val="2"/>
            <w:tcBorders>
              <w:top w:val="single" w:sz="12" w:space="0" w:color="auto"/>
              <w:left w:val="single" w:sz="4" w:space="0" w:color="auto"/>
              <w:bottom w:val="single" w:sz="12" w:space="0" w:color="auto"/>
              <w:right w:val="single" w:sz="4" w:space="0" w:color="auto"/>
            </w:tcBorders>
            <w:hideMark/>
          </w:tcPr>
          <w:p w:rsidR="00426864" w:rsidRPr="0066315D" w:rsidRDefault="00426864" w:rsidP="0011293C">
            <w:pPr>
              <w:jc w:val="center"/>
              <w:rPr>
                <w:rFonts w:cs="Times New Roman"/>
                <w:b/>
                <w:lang w:val="ru-RU"/>
              </w:rPr>
            </w:pPr>
            <w:r w:rsidRPr="0011293C">
              <w:rPr>
                <w:rFonts w:cs="Times New Roman"/>
                <w:b/>
              </w:rPr>
              <w:t>VII</w:t>
            </w:r>
          </w:p>
        </w:tc>
        <w:tc>
          <w:tcPr>
            <w:tcW w:w="858" w:type="dxa"/>
            <w:gridSpan w:val="2"/>
            <w:tcBorders>
              <w:top w:val="single" w:sz="12" w:space="0" w:color="auto"/>
              <w:left w:val="single" w:sz="4" w:space="0" w:color="auto"/>
              <w:bottom w:val="single" w:sz="12" w:space="0" w:color="auto"/>
              <w:right w:val="single" w:sz="4" w:space="0" w:color="auto"/>
            </w:tcBorders>
            <w:hideMark/>
          </w:tcPr>
          <w:p w:rsidR="00426864" w:rsidRPr="0066315D" w:rsidRDefault="00426864" w:rsidP="0011293C">
            <w:pPr>
              <w:jc w:val="center"/>
              <w:rPr>
                <w:rFonts w:cs="Times New Roman"/>
                <w:b/>
                <w:lang w:val="ru-RU"/>
              </w:rPr>
            </w:pPr>
            <w:r w:rsidRPr="0011293C">
              <w:rPr>
                <w:rFonts w:cs="Times New Roman"/>
                <w:b/>
              </w:rPr>
              <w:t>VIII</w:t>
            </w:r>
          </w:p>
        </w:tc>
        <w:tc>
          <w:tcPr>
            <w:tcW w:w="709" w:type="dxa"/>
            <w:tcBorders>
              <w:top w:val="single" w:sz="12" w:space="0" w:color="auto"/>
              <w:left w:val="single" w:sz="4" w:space="0" w:color="auto"/>
              <w:bottom w:val="single" w:sz="12" w:space="0" w:color="auto"/>
              <w:right w:val="single" w:sz="12" w:space="0" w:color="auto"/>
            </w:tcBorders>
            <w:hideMark/>
          </w:tcPr>
          <w:p w:rsidR="00426864" w:rsidRPr="0066315D" w:rsidRDefault="00426864" w:rsidP="0011293C">
            <w:pPr>
              <w:jc w:val="center"/>
              <w:rPr>
                <w:rFonts w:cs="Times New Roman"/>
                <w:b/>
                <w:lang w:val="ru-RU"/>
              </w:rPr>
            </w:pPr>
            <w:r w:rsidRPr="0011293C">
              <w:rPr>
                <w:rFonts w:cs="Times New Roman"/>
                <w:b/>
              </w:rPr>
              <w:t>IX</w:t>
            </w:r>
          </w:p>
        </w:tc>
        <w:tc>
          <w:tcPr>
            <w:tcW w:w="1985" w:type="dxa"/>
            <w:gridSpan w:val="3"/>
            <w:vMerge/>
            <w:tcBorders>
              <w:top w:val="single" w:sz="12" w:space="0" w:color="auto"/>
              <w:left w:val="single" w:sz="12" w:space="0" w:color="auto"/>
              <w:bottom w:val="single" w:sz="12" w:space="0" w:color="auto"/>
              <w:right w:val="single" w:sz="12" w:space="0" w:color="auto"/>
            </w:tcBorders>
            <w:vAlign w:val="center"/>
            <w:hideMark/>
          </w:tcPr>
          <w:p w:rsidR="00426864" w:rsidRPr="0066315D" w:rsidRDefault="00426864" w:rsidP="0011293C">
            <w:pPr>
              <w:rPr>
                <w:rFonts w:cs="Times New Roman"/>
                <w:b/>
                <w:bCs/>
                <w:i/>
                <w:iCs/>
                <w:lang w:val="ru-RU"/>
              </w:rPr>
            </w:pPr>
          </w:p>
        </w:tc>
      </w:tr>
      <w:tr w:rsidR="00EF341E" w:rsidRPr="0066315D" w:rsidTr="00EF341E">
        <w:trPr>
          <w:gridAfter w:val="1"/>
          <w:wAfter w:w="854" w:type="dxa"/>
          <w:jc w:val="center"/>
        </w:trPr>
        <w:tc>
          <w:tcPr>
            <w:tcW w:w="5095" w:type="dxa"/>
            <w:gridSpan w:val="2"/>
            <w:tcBorders>
              <w:top w:val="single" w:sz="12" w:space="0" w:color="auto"/>
              <w:left w:val="single" w:sz="4" w:space="0" w:color="auto"/>
              <w:bottom w:val="single" w:sz="4" w:space="0" w:color="auto"/>
              <w:right w:val="single" w:sz="12" w:space="0" w:color="auto"/>
            </w:tcBorders>
            <w:hideMark/>
          </w:tcPr>
          <w:p w:rsidR="00EF341E" w:rsidRPr="0066315D" w:rsidRDefault="00EF341E" w:rsidP="0011293C">
            <w:pPr>
              <w:rPr>
                <w:rFonts w:cs="Times New Roman"/>
                <w:lang w:val="ru-RU"/>
              </w:rPr>
            </w:pPr>
            <w:r w:rsidRPr="0066315D">
              <w:rPr>
                <w:rFonts w:cs="Times New Roman"/>
                <w:lang w:val="ru-RU"/>
              </w:rPr>
              <w:t>Русский язык</w:t>
            </w:r>
          </w:p>
        </w:tc>
        <w:tc>
          <w:tcPr>
            <w:tcW w:w="567" w:type="dxa"/>
            <w:tcBorders>
              <w:top w:val="single" w:sz="12" w:space="0" w:color="auto"/>
              <w:left w:val="single" w:sz="12" w:space="0" w:color="auto"/>
              <w:bottom w:val="single" w:sz="4" w:space="0" w:color="auto"/>
              <w:right w:val="single" w:sz="4" w:space="0" w:color="auto"/>
            </w:tcBorders>
            <w:hideMark/>
          </w:tcPr>
          <w:p w:rsidR="00EF341E" w:rsidRPr="0066315D" w:rsidRDefault="00EF341E" w:rsidP="0011293C">
            <w:pPr>
              <w:jc w:val="center"/>
              <w:rPr>
                <w:rFonts w:cs="Times New Roman"/>
                <w:lang w:val="ru-RU"/>
              </w:rPr>
            </w:pPr>
            <w:r w:rsidRPr="0066315D">
              <w:rPr>
                <w:rFonts w:cs="Times New Roman"/>
                <w:lang w:val="ru-RU"/>
              </w:rPr>
              <w:t>3</w:t>
            </w:r>
          </w:p>
        </w:tc>
        <w:tc>
          <w:tcPr>
            <w:tcW w:w="567" w:type="dxa"/>
            <w:gridSpan w:val="2"/>
            <w:tcBorders>
              <w:top w:val="single" w:sz="12" w:space="0" w:color="auto"/>
              <w:left w:val="single" w:sz="4" w:space="0" w:color="auto"/>
              <w:bottom w:val="single" w:sz="4" w:space="0" w:color="auto"/>
              <w:right w:val="single" w:sz="4" w:space="0" w:color="auto"/>
            </w:tcBorders>
            <w:hideMark/>
          </w:tcPr>
          <w:p w:rsidR="00EF341E" w:rsidRPr="0066315D" w:rsidRDefault="00EF341E" w:rsidP="0011293C">
            <w:pPr>
              <w:jc w:val="center"/>
              <w:rPr>
                <w:rFonts w:cs="Times New Roman"/>
                <w:lang w:val="ru-RU"/>
              </w:rPr>
            </w:pPr>
            <w:r w:rsidRPr="0066315D">
              <w:rPr>
                <w:rFonts w:cs="Times New Roman"/>
                <w:lang w:val="ru-RU"/>
              </w:rPr>
              <w:t>3</w:t>
            </w:r>
          </w:p>
        </w:tc>
        <w:tc>
          <w:tcPr>
            <w:tcW w:w="709" w:type="dxa"/>
            <w:gridSpan w:val="2"/>
            <w:tcBorders>
              <w:top w:val="single" w:sz="12" w:space="0" w:color="auto"/>
              <w:left w:val="single" w:sz="4" w:space="0" w:color="auto"/>
              <w:bottom w:val="single" w:sz="4" w:space="0" w:color="auto"/>
              <w:right w:val="single" w:sz="4" w:space="0" w:color="auto"/>
            </w:tcBorders>
            <w:hideMark/>
          </w:tcPr>
          <w:p w:rsidR="00EF341E" w:rsidRPr="0066315D" w:rsidRDefault="00EF341E" w:rsidP="0011293C">
            <w:pPr>
              <w:jc w:val="center"/>
              <w:rPr>
                <w:rFonts w:cs="Times New Roman"/>
                <w:lang w:val="ru-RU"/>
              </w:rPr>
            </w:pPr>
            <w:r w:rsidRPr="0066315D">
              <w:rPr>
                <w:rFonts w:cs="Times New Roman"/>
                <w:lang w:val="ru-RU"/>
              </w:rPr>
              <w:t>3</w:t>
            </w:r>
          </w:p>
        </w:tc>
        <w:tc>
          <w:tcPr>
            <w:tcW w:w="858" w:type="dxa"/>
            <w:gridSpan w:val="2"/>
            <w:tcBorders>
              <w:top w:val="single" w:sz="12"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3</w:t>
            </w:r>
          </w:p>
        </w:tc>
        <w:tc>
          <w:tcPr>
            <w:tcW w:w="709" w:type="dxa"/>
            <w:tcBorders>
              <w:top w:val="single" w:sz="12" w:space="0" w:color="auto"/>
              <w:left w:val="single" w:sz="4" w:space="0" w:color="auto"/>
              <w:bottom w:val="single" w:sz="4" w:space="0" w:color="auto"/>
              <w:right w:val="single" w:sz="12" w:space="0" w:color="auto"/>
            </w:tcBorders>
            <w:hideMark/>
          </w:tcPr>
          <w:p w:rsidR="00EF341E" w:rsidRPr="0066315D" w:rsidRDefault="00EF341E" w:rsidP="0011293C">
            <w:pPr>
              <w:jc w:val="center"/>
              <w:rPr>
                <w:rFonts w:cs="Times New Roman"/>
                <w:lang w:val="ru-RU"/>
              </w:rPr>
            </w:pPr>
            <w:r w:rsidRPr="0066315D">
              <w:rPr>
                <w:rFonts w:cs="Times New Roman"/>
                <w:lang w:val="ru-RU"/>
              </w:rPr>
              <w:t>2</w:t>
            </w:r>
          </w:p>
        </w:tc>
        <w:tc>
          <w:tcPr>
            <w:tcW w:w="1985" w:type="dxa"/>
            <w:gridSpan w:val="3"/>
            <w:tcBorders>
              <w:top w:val="single" w:sz="12"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66315D">
              <w:rPr>
                <w:rFonts w:cs="Times New Roman"/>
                <w:b/>
                <w:lang w:val="ru-RU"/>
              </w:rPr>
              <w:t>1</w:t>
            </w:r>
            <w:r w:rsidRPr="0011293C">
              <w:rPr>
                <w:rFonts w:cs="Times New Roman"/>
                <w:b/>
                <w:lang w:val="ru-RU"/>
              </w:rPr>
              <w:t>4</w:t>
            </w:r>
          </w:p>
        </w:tc>
      </w:tr>
      <w:tr w:rsidR="00EF341E" w:rsidRPr="0066315D"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66315D" w:rsidRDefault="00EF341E" w:rsidP="0011293C">
            <w:pPr>
              <w:rPr>
                <w:rFonts w:cs="Times New Roman"/>
                <w:lang w:val="ru-RU"/>
              </w:rPr>
            </w:pPr>
            <w:r w:rsidRPr="0066315D">
              <w:rPr>
                <w:rFonts w:cs="Times New Roman"/>
                <w:lang w:val="ru-RU"/>
              </w:rPr>
              <w:t>Литература</w:t>
            </w:r>
          </w:p>
        </w:tc>
        <w:tc>
          <w:tcPr>
            <w:tcW w:w="567" w:type="dxa"/>
            <w:tcBorders>
              <w:top w:val="single" w:sz="4" w:space="0" w:color="auto"/>
              <w:left w:val="single" w:sz="12" w:space="0" w:color="auto"/>
              <w:bottom w:val="single" w:sz="4" w:space="0" w:color="auto"/>
              <w:right w:val="single" w:sz="4" w:space="0" w:color="auto"/>
            </w:tcBorders>
            <w:hideMark/>
          </w:tcPr>
          <w:p w:rsidR="00EF341E" w:rsidRPr="0066315D" w:rsidRDefault="00EF341E" w:rsidP="0011293C">
            <w:pPr>
              <w:jc w:val="center"/>
              <w:rPr>
                <w:rFonts w:cs="Times New Roman"/>
                <w:lang w:val="ru-RU"/>
              </w:rPr>
            </w:pPr>
            <w:r w:rsidRPr="0066315D">
              <w:rPr>
                <w:rFonts w:cs="Times New Roman"/>
                <w:lang w:val="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66315D" w:rsidRDefault="00EF341E" w:rsidP="0011293C">
            <w:pPr>
              <w:jc w:val="center"/>
              <w:rPr>
                <w:rFonts w:cs="Times New Roman"/>
                <w:lang w:val="ru-RU"/>
              </w:rPr>
            </w:pPr>
            <w:r w:rsidRPr="0066315D">
              <w:rPr>
                <w:rFonts w:cs="Times New Roman"/>
                <w:lang w:val="ru-RU"/>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66315D" w:rsidRDefault="00EF341E" w:rsidP="0011293C">
            <w:pPr>
              <w:jc w:val="center"/>
              <w:rPr>
                <w:rFonts w:cs="Times New Roman"/>
                <w:lang w:val="ru-RU"/>
              </w:rPr>
            </w:pPr>
            <w:r w:rsidRPr="0066315D">
              <w:rPr>
                <w:rFonts w:cs="Times New Roman"/>
                <w:lang w:val="ru-RU"/>
              </w:rPr>
              <w:t>2</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2</w:t>
            </w:r>
          </w:p>
        </w:tc>
        <w:tc>
          <w:tcPr>
            <w:tcW w:w="709" w:type="dxa"/>
            <w:tcBorders>
              <w:top w:val="single" w:sz="4" w:space="0" w:color="auto"/>
              <w:left w:val="single" w:sz="4" w:space="0" w:color="auto"/>
              <w:bottom w:val="single" w:sz="4" w:space="0" w:color="auto"/>
              <w:right w:val="single" w:sz="12" w:space="0" w:color="auto"/>
            </w:tcBorders>
            <w:hideMark/>
          </w:tcPr>
          <w:p w:rsidR="00EF341E" w:rsidRPr="0066315D" w:rsidRDefault="00EF341E" w:rsidP="0011293C">
            <w:pPr>
              <w:jc w:val="center"/>
              <w:rPr>
                <w:rFonts w:cs="Times New Roman"/>
                <w:lang w:val="ru-RU"/>
              </w:rPr>
            </w:pPr>
            <w:r w:rsidRPr="0066315D">
              <w:rPr>
                <w:rFonts w:cs="Times New Roman"/>
                <w:lang w:val="ru-RU"/>
              </w:rPr>
              <w:t>3</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11</w:t>
            </w:r>
          </w:p>
        </w:tc>
      </w:tr>
      <w:tr w:rsidR="00EF341E" w:rsidRPr="0011293C" w:rsidTr="00EF341E">
        <w:trPr>
          <w:gridAfter w:val="1"/>
          <w:wAfter w:w="854" w:type="dxa"/>
          <w:trHeight w:val="318"/>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9B2A0D" w:rsidRDefault="009B2A0D" w:rsidP="0011293C">
            <w:pPr>
              <w:rPr>
                <w:rFonts w:cs="Times New Roman"/>
                <w:lang w:val="ru-RU"/>
              </w:rPr>
            </w:pPr>
            <w:r>
              <w:rPr>
                <w:rFonts w:cs="Times New Roman"/>
                <w:lang w:val="ru-RU"/>
              </w:rPr>
              <w:t>Иностранный язык (а</w:t>
            </w:r>
            <w:proofErr w:type="spellStart"/>
            <w:r>
              <w:rPr>
                <w:rFonts w:cs="Times New Roman"/>
              </w:rPr>
              <w:t>нглийский</w:t>
            </w:r>
            <w:proofErr w:type="spellEnd"/>
            <w:r>
              <w:rPr>
                <w:rFonts w:cs="Times New Roman"/>
                <w:lang w:val="ru-RU"/>
              </w:rPr>
              <w:t>)</w:t>
            </w:r>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3</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3</w:t>
            </w:r>
          </w:p>
        </w:tc>
        <w:tc>
          <w:tcPr>
            <w:tcW w:w="709" w:type="dxa"/>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jc w:val="center"/>
              <w:rPr>
                <w:rFonts w:cs="Times New Roman"/>
              </w:rPr>
            </w:pPr>
            <w:r w:rsidRPr="0011293C">
              <w:rPr>
                <w:rFonts w:cs="Times New Roman"/>
              </w:rPr>
              <w:t>3</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rPr>
              <w:t>1</w:t>
            </w:r>
            <w:r w:rsidRPr="0011293C">
              <w:rPr>
                <w:rFonts w:cs="Times New Roman"/>
                <w:b/>
                <w:lang w:val="ru-RU"/>
              </w:rPr>
              <w:t>5</w:t>
            </w:r>
          </w:p>
        </w:tc>
      </w:tr>
      <w:tr w:rsidR="00EF341E"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rPr>
                <w:rFonts w:cs="Times New Roman"/>
              </w:rPr>
            </w:pPr>
            <w:proofErr w:type="spellStart"/>
            <w:r w:rsidRPr="0011293C">
              <w:rPr>
                <w:rFonts w:cs="Times New Roman"/>
              </w:rPr>
              <w:t>Математика</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5</w:t>
            </w:r>
          </w:p>
        </w:tc>
        <w:tc>
          <w:tcPr>
            <w:tcW w:w="709" w:type="dxa"/>
            <w:gridSpan w:val="2"/>
            <w:tcBorders>
              <w:top w:val="single" w:sz="4" w:space="0" w:color="auto"/>
              <w:left w:val="single" w:sz="4" w:space="0" w:color="auto"/>
              <w:bottom w:val="single" w:sz="4" w:space="0" w:color="auto"/>
              <w:right w:val="single" w:sz="4" w:space="0" w:color="auto"/>
            </w:tcBorders>
          </w:tcPr>
          <w:p w:rsidR="00EF341E" w:rsidRPr="007E4684" w:rsidRDefault="007E4684" w:rsidP="0011293C">
            <w:pPr>
              <w:jc w:val="center"/>
              <w:rPr>
                <w:rFonts w:cs="Times New Roman"/>
                <w:lang w:val="ru-RU"/>
              </w:rPr>
            </w:pPr>
            <w:r>
              <w:rPr>
                <w:rFonts w:cs="Times New Roman"/>
                <w:lang w:val="ru-RU"/>
              </w:rPr>
              <w:t>5</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7E4684" w:rsidRDefault="007E4684" w:rsidP="0011293C">
            <w:pPr>
              <w:jc w:val="center"/>
              <w:rPr>
                <w:rFonts w:cs="Times New Roman"/>
                <w:lang w:val="ru-RU"/>
              </w:rPr>
            </w:pPr>
            <w:r>
              <w:rPr>
                <w:rFonts w:cs="Times New Roman"/>
                <w:lang w:val="ru-RU"/>
              </w:rPr>
              <w:t>5</w:t>
            </w:r>
          </w:p>
        </w:tc>
        <w:tc>
          <w:tcPr>
            <w:tcW w:w="709" w:type="dxa"/>
            <w:tcBorders>
              <w:top w:val="single" w:sz="4" w:space="0" w:color="auto"/>
              <w:left w:val="single" w:sz="4" w:space="0" w:color="auto"/>
              <w:bottom w:val="single" w:sz="4" w:space="0" w:color="auto"/>
              <w:right w:val="single" w:sz="12" w:space="0" w:color="auto"/>
            </w:tcBorders>
          </w:tcPr>
          <w:p w:rsidR="00EF341E" w:rsidRPr="007E4684" w:rsidRDefault="007E4684" w:rsidP="0011293C">
            <w:pPr>
              <w:jc w:val="center"/>
              <w:rPr>
                <w:rFonts w:cs="Times New Roman"/>
                <w:lang w:val="ru-RU"/>
              </w:rPr>
            </w:pPr>
            <w:r>
              <w:rPr>
                <w:rFonts w:cs="Times New Roman"/>
                <w:lang w:val="ru-RU"/>
              </w:rPr>
              <w:t>5</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7E4684" w:rsidRDefault="007E4684" w:rsidP="0011293C">
            <w:pPr>
              <w:jc w:val="center"/>
              <w:rPr>
                <w:rFonts w:cs="Times New Roman"/>
                <w:b/>
                <w:lang w:val="ru-RU"/>
              </w:rPr>
            </w:pPr>
            <w:r>
              <w:rPr>
                <w:rFonts w:cs="Times New Roman"/>
                <w:b/>
                <w:lang w:val="ru-RU"/>
              </w:rPr>
              <w:t>25</w:t>
            </w:r>
          </w:p>
        </w:tc>
      </w:tr>
      <w:tr w:rsidR="00426864"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426864" w:rsidRPr="0011293C" w:rsidRDefault="00426864" w:rsidP="0011293C">
            <w:pPr>
              <w:rPr>
                <w:rFonts w:cs="Times New Roman"/>
              </w:rPr>
            </w:pPr>
            <w:proofErr w:type="spellStart"/>
            <w:r w:rsidRPr="0011293C">
              <w:rPr>
                <w:rFonts w:cs="Times New Roman"/>
              </w:rPr>
              <w:t>Информатика</w:t>
            </w:r>
            <w:proofErr w:type="spellEnd"/>
            <w:r w:rsidRPr="0011293C">
              <w:rPr>
                <w:rFonts w:cs="Times New Roman"/>
              </w:rPr>
              <w:t xml:space="preserve"> и ИКТ</w:t>
            </w:r>
          </w:p>
        </w:tc>
        <w:tc>
          <w:tcPr>
            <w:tcW w:w="567" w:type="dxa"/>
            <w:tcBorders>
              <w:top w:val="single" w:sz="4" w:space="0" w:color="auto"/>
              <w:left w:val="single" w:sz="12"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01</w:t>
            </w:r>
          </w:p>
        </w:tc>
        <w:tc>
          <w:tcPr>
            <w:tcW w:w="567"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01</w:t>
            </w:r>
          </w:p>
        </w:tc>
        <w:tc>
          <w:tcPr>
            <w:tcW w:w="709"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858"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rPr>
            </w:pPr>
            <w:r w:rsidRPr="0011293C">
              <w:rPr>
                <w:rFonts w:cs="Times New Roman"/>
              </w:rPr>
              <w:t>1</w:t>
            </w:r>
          </w:p>
        </w:tc>
        <w:tc>
          <w:tcPr>
            <w:tcW w:w="709" w:type="dxa"/>
            <w:tcBorders>
              <w:top w:val="single" w:sz="4" w:space="0" w:color="auto"/>
              <w:left w:val="single" w:sz="4" w:space="0" w:color="auto"/>
              <w:bottom w:val="single" w:sz="4" w:space="0" w:color="auto"/>
              <w:right w:val="single" w:sz="12" w:space="0" w:color="auto"/>
            </w:tcBorders>
            <w:hideMark/>
          </w:tcPr>
          <w:p w:rsidR="00426864" w:rsidRPr="0011293C" w:rsidRDefault="00426864" w:rsidP="0011293C">
            <w:pPr>
              <w:jc w:val="center"/>
              <w:rPr>
                <w:rFonts w:cs="Times New Roman"/>
              </w:rPr>
            </w:pPr>
            <w:r w:rsidRPr="0011293C">
              <w:rPr>
                <w:rFonts w:cs="Times New Roman"/>
              </w:rPr>
              <w:t>2</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426864" w:rsidRPr="0011293C" w:rsidRDefault="00426864" w:rsidP="0011293C">
            <w:pPr>
              <w:jc w:val="center"/>
              <w:rPr>
                <w:rFonts w:cs="Times New Roman"/>
                <w:b/>
              </w:rPr>
            </w:pPr>
            <w:r w:rsidRPr="0011293C">
              <w:rPr>
                <w:rFonts w:cs="Times New Roman"/>
                <w:b/>
              </w:rPr>
              <w:t>3</w:t>
            </w:r>
          </w:p>
        </w:tc>
      </w:tr>
      <w:tr w:rsidR="00EF341E" w:rsidRPr="0011293C" w:rsidTr="00EF341E">
        <w:trPr>
          <w:gridAfter w:val="1"/>
          <w:wAfter w:w="854" w:type="dxa"/>
          <w:trHeight w:val="311"/>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rPr>
                <w:rFonts w:cs="Times New Roman"/>
              </w:rPr>
            </w:pPr>
            <w:proofErr w:type="spellStart"/>
            <w:r w:rsidRPr="0011293C">
              <w:rPr>
                <w:rFonts w:cs="Times New Roman"/>
              </w:rPr>
              <w:t>История</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2</w:t>
            </w:r>
          </w:p>
        </w:tc>
        <w:tc>
          <w:tcPr>
            <w:tcW w:w="709" w:type="dxa"/>
            <w:tcBorders>
              <w:top w:val="single" w:sz="4" w:space="0" w:color="auto"/>
              <w:left w:val="single" w:sz="4" w:space="0" w:color="auto"/>
              <w:bottom w:val="single" w:sz="4" w:space="0" w:color="auto"/>
              <w:right w:val="single" w:sz="12" w:space="0" w:color="auto"/>
            </w:tcBorders>
          </w:tcPr>
          <w:p w:rsidR="00EF341E" w:rsidRPr="0011293C" w:rsidRDefault="00EF341E" w:rsidP="0011293C">
            <w:pPr>
              <w:jc w:val="center"/>
              <w:rPr>
                <w:rFonts w:cs="Times New Roman"/>
              </w:rPr>
            </w:pPr>
            <w:r w:rsidRPr="0011293C">
              <w:rPr>
                <w:rFonts w:cs="Times New Roman"/>
              </w:rPr>
              <w:t>2</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10</w:t>
            </w:r>
          </w:p>
        </w:tc>
      </w:tr>
      <w:tr w:rsidR="00EF341E"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rPr>
                <w:rFonts w:cs="Times New Roman"/>
              </w:rPr>
            </w:pPr>
            <w:proofErr w:type="spellStart"/>
            <w:r w:rsidRPr="0011293C">
              <w:rPr>
                <w:rFonts w:cs="Times New Roman"/>
              </w:rPr>
              <w:t>Обществознание</w:t>
            </w:r>
            <w:proofErr w:type="spellEnd"/>
            <w:r w:rsidRPr="0011293C">
              <w:rPr>
                <w:rFonts w:cs="Times New Roman"/>
              </w:rPr>
              <w:t xml:space="preserve"> </w:t>
            </w:r>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color w:val="FFFFFF"/>
              </w:rPr>
            </w:pPr>
            <w:r w:rsidRPr="0011293C">
              <w:rPr>
                <w:rFonts w:cs="Times New Roman"/>
                <w:color w:val="FFFFFF"/>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1</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1</w:t>
            </w:r>
          </w:p>
        </w:tc>
        <w:tc>
          <w:tcPr>
            <w:tcW w:w="709" w:type="dxa"/>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jc w:val="center"/>
              <w:rPr>
                <w:rFonts w:cs="Times New Roman"/>
              </w:rPr>
            </w:pPr>
            <w:r w:rsidRPr="0011293C">
              <w:rPr>
                <w:rFonts w:cs="Times New Roman"/>
              </w:rPr>
              <w:t>1</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4</w:t>
            </w:r>
          </w:p>
        </w:tc>
      </w:tr>
      <w:tr w:rsidR="00EF341E"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rPr>
                <w:rFonts w:cs="Times New Roman"/>
              </w:rPr>
            </w:pPr>
            <w:proofErr w:type="spellStart"/>
            <w:r w:rsidRPr="0011293C">
              <w:rPr>
                <w:rFonts w:cs="Times New Roman"/>
              </w:rPr>
              <w:t>География</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color w:val="FFFFFF"/>
              </w:rPr>
            </w:pPr>
            <w:r w:rsidRPr="0011293C">
              <w:rPr>
                <w:rFonts w:cs="Times New Roman"/>
                <w:color w:val="FFFFFF"/>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2</w:t>
            </w:r>
          </w:p>
        </w:tc>
        <w:tc>
          <w:tcPr>
            <w:tcW w:w="709" w:type="dxa"/>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jc w:val="center"/>
              <w:rPr>
                <w:rFonts w:cs="Times New Roman"/>
              </w:rPr>
            </w:pPr>
            <w:r w:rsidRPr="0011293C">
              <w:rPr>
                <w:rFonts w:cs="Times New Roman"/>
              </w:rPr>
              <w:t>2</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7</w:t>
            </w:r>
          </w:p>
        </w:tc>
      </w:tr>
      <w:tr w:rsidR="00426864"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426864" w:rsidRPr="0011293C" w:rsidRDefault="00426864" w:rsidP="0011293C">
            <w:pPr>
              <w:rPr>
                <w:rFonts w:cs="Times New Roman"/>
              </w:rPr>
            </w:pPr>
            <w:proofErr w:type="spellStart"/>
            <w:r w:rsidRPr="0011293C">
              <w:rPr>
                <w:rFonts w:cs="Times New Roman"/>
              </w:rPr>
              <w:t>Природоведение</w:t>
            </w:r>
            <w:proofErr w:type="spellEnd"/>
            <w:r w:rsidRPr="0011293C">
              <w:rPr>
                <w:rFonts w:cs="Times New Roman"/>
              </w:rPr>
              <w:t xml:space="preserve"> </w:t>
            </w:r>
          </w:p>
        </w:tc>
        <w:tc>
          <w:tcPr>
            <w:tcW w:w="567" w:type="dxa"/>
            <w:tcBorders>
              <w:top w:val="single" w:sz="4" w:space="0" w:color="auto"/>
              <w:left w:val="single" w:sz="12" w:space="0" w:color="auto"/>
              <w:bottom w:val="single" w:sz="4" w:space="0" w:color="auto"/>
              <w:right w:val="single" w:sz="4" w:space="0" w:color="auto"/>
            </w:tcBorders>
            <w:hideMark/>
          </w:tcPr>
          <w:p w:rsidR="00426864" w:rsidRPr="0011293C" w:rsidRDefault="00426864" w:rsidP="0011293C">
            <w:pPr>
              <w:jc w:val="center"/>
              <w:rPr>
                <w:rFonts w:cs="Times New Roman"/>
              </w:rPr>
            </w:pPr>
            <w:r w:rsidRPr="0011293C">
              <w:rPr>
                <w:rFonts w:cs="Times New Roman"/>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858"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709" w:type="dxa"/>
            <w:tcBorders>
              <w:top w:val="single" w:sz="4" w:space="0" w:color="auto"/>
              <w:left w:val="single" w:sz="4" w:space="0" w:color="auto"/>
              <w:bottom w:val="single" w:sz="4" w:space="0" w:color="auto"/>
              <w:right w:val="single" w:sz="12"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426864" w:rsidRPr="0011293C" w:rsidRDefault="00426864" w:rsidP="0011293C">
            <w:pPr>
              <w:jc w:val="center"/>
              <w:rPr>
                <w:rFonts w:cs="Times New Roman"/>
                <w:b/>
              </w:rPr>
            </w:pPr>
            <w:r w:rsidRPr="0011293C">
              <w:rPr>
                <w:rFonts w:cs="Times New Roman"/>
                <w:b/>
              </w:rPr>
              <w:t>2</w:t>
            </w:r>
          </w:p>
        </w:tc>
      </w:tr>
      <w:tr w:rsidR="00EF341E"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rPr>
                <w:rFonts w:cs="Times New Roman"/>
              </w:rPr>
            </w:pPr>
            <w:proofErr w:type="spellStart"/>
            <w:r w:rsidRPr="0011293C">
              <w:rPr>
                <w:rFonts w:cs="Times New Roman"/>
              </w:rPr>
              <w:t>Физика</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color w:val="FFFFFF"/>
              </w:rPr>
            </w:pPr>
            <w:r w:rsidRPr="0011293C">
              <w:rPr>
                <w:rFonts w:cs="Times New Roman"/>
                <w:color w:val="FFFFFF"/>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color w:val="FFFFFF"/>
              </w:rPr>
            </w:pPr>
            <w:r w:rsidRPr="0011293C">
              <w:rPr>
                <w:rFonts w:cs="Times New Roman"/>
                <w:color w:val="FFFFFF"/>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2</w:t>
            </w:r>
          </w:p>
        </w:tc>
        <w:tc>
          <w:tcPr>
            <w:tcW w:w="709" w:type="dxa"/>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jc w:val="center"/>
              <w:rPr>
                <w:rFonts w:cs="Times New Roman"/>
              </w:rPr>
            </w:pPr>
            <w:r w:rsidRPr="0011293C">
              <w:rPr>
                <w:rFonts w:cs="Times New Roman"/>
              </w:rPr>
              <w:t>2</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6</w:t>
            </w:r>
          </w:p>
        </w:tc>
      </w:tr>
      <w:tr w:rsidR="00426864"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426864" w:rsidRPr="0011293C" w:rsidRDefault="00426864" w:rsidP="0011293C">
            <w:pPr>
              <w:rPr>
                <w:rFonts w:cs="Times New Roman"/>
              </w:rPr>
            </w:pPr>
            <w:proofErr w:type="spellStart"/>
            <w:r w:rsidRPr="0011293C">
              <w:rPr>
                <w:rFonts w:cs="Times New Roman"/>
              </w:rPr>
              <w:t>Химия</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858" w:type="dxa"/>
            <w:gridSpan w:val="2"/>
            <w:tcBorders>
              <w:top w:val="single" w:sz="4"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rPr>
            </w:pPr>
            <w:r w:rsidRPr="0011293C">
              <w:rPr>
                <w:rFonts w:cs="Times New Roman"/>
              </w:rPr>
              <w:t>2</w:t>
            </w:r>
          </w:p>
        </w:tc>
        <w:tc>
          <w:tcPr>
            <w:tcW w:w="709" w:type="dxa"/>
            <w:tcBorders>
              <w:top w:val="single" w:sz="4" w:space="0" w:color="auto"/>
              <w:left w:val="single" w:sz="4" w:space="0" w:color="auto"/>
              <w:bottom w:val="single" w:sz="4" w:space="0" w:color="auto"/>
              <w:right w:val="single" w:sz="12" w:space="0" w:color="auto"/>
            </w:tcBorders>
            <w:hideMark/>
          </w:tcPr>
          <w:p w:rsidR="00426864" w:rsidRPr="0011293C" w:rsidRDefault="00426864" w:rsidP="0011293C">
            <w:pPr>
              <w:jc w:val="center"/>
              <w:rPr>
                <w:rFonts w:cs="Times New Roman"/>
              </w:rPr>
            </w:pPr>
            <w:r w:rsidRPr="0011293C">
              <w:rPr>
                <w:rFonts w:cs="Times New Roman"/>
              </w:rPr>
              <w:t>2</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426864" w:rsidRPr="0011293C" w:rsidRDefault="00426864" w:rsidP="0011293C">
            <w:pPr>
              <w:jc w:val="center"/>
              <w:rPr>
                <w:rFonts w:cs="Times New Roman"/>
                <w:b/>
              </w:rPr>
            </w:pPr>
            <w:r w:rsidRPr="0011293C">
              <w:rPr>
                <w:rFonts w:cs="Times New Roman"/>
                <w:b/>
              </w:rPr>
              <w:t>4</w:t>
            </w:r>
          </w:p>
        </w:tc>
      </w:tr>
      <w:tr w:rsidR="00EF341E"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rPr>
                <w:rFonts w:cs="Times New Roman"/>
              </w:rPr>
            </w:pPr>
            <w:proofErr w:type="spellStart"/>
            <w:r w:rsidRPr="0011293C">
              <w:rPr>
                <w:rFonts w:cs="Times New Roman"/>
              </w:rPr>
              <w:t>Биология</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color w:val="FFFFFF"/>
              </w:rPr>
            </w:pPr>
            <w:r w:rsidRPr="0011293C">
              <w:rPr>
                <w:rFonts w:cs="Times New Roman"/>
                <w:color w:val="FFFFFF"/>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2</w:t>
            </w:r>
          </w:p>
        </w:tc>
        <w:tc>
          <w:tcPr>
            <w:tcW w:w="709" w:type="dxa"/>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jc w:val="center"/>
              <w:rPr>
                <w:rFonts w:cs="Times New Roman"/>
              </w:rPr>
            </w:pPr>
            <w:r w:rsidRPr="0011293C">
              <w:rPr>
                <w:rFonts w:cs="Times New Roman"/>
              </w:rPr>
              <w:t>2</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7</w:t>
            </w:r>
          </w:p>
        </w:tc>
      </w:tr>
      <w:tr w:rsidR="00426864"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426864" w:rsidRPr="00F233BA" w:rsidRDefault="00DE4272" w:rsidP="00F233BA">
            <w:pPr>
              <w:rPr>
                <w:rFonts w:cs="Times New Roman"/>
                <w:lang w:val="ru-RU"/>
              </w:rPr>
            </w:pPr>
            <w:r>
              <w:rPr>
                <w:rFonts w:cs="Times New Roman"/>
                <w:lang w:val="ru-RU"/>
              </w:rPr>
              <w:t>Музыка</w:t>
            </w:r>
          </w:p>
        </w:tc>
        <w:tc>
          <w:tcPr>
            <w:tcW w:w="567" w:type="dxa"/>
            <w:tcBorders>
              <w:top w:val="single" w:sz="4" w:space="0" w:color="auto"/>
              <w:left w:val="single" w:sz="12" w:space="0" w:color="auto"/>
              <w:bottom w:val="single" w:sz="4" w:space="0" w:color="auto"/>
              <w:right w:val="single" w:sz="4" w:space="0" w:color="auto"/>
            </w:tcBorders>
            <w:hideMark/>
          </w:tcPr>
          <w:p w:rsidR="00426864" w:rsidRPr="00F233BA" w:rsidRDefault="00DE4272" w:rsidP="0011293C">
            <w:pPr>
              <w:jc w:val="center"/>
              <w:rPr>
                <w:rFonts w:cs="Times New Roman"/>
                <w:lang w:val="ru-RU"/>
              </w:rPr>
            </w:pPr>
            <w:r>
              <w:rPr>
                <w:rFonts w:cs="Times New Roman"/>
                <w:lang w:val="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426864" w:rsidRPr="00F233BA" w:rsidRDefault="00DE4272" w:rsidP="0011293C">
            <w:pPr>
              <w:jc w:val="center"/>
              <w:rPr>
                <w:rFonts w:cs="Times New Roman"/>
                <w:lang w:val="ru-RU"/>
              </w:rPr>
            </w:pPr>
            <w:r>
              <w:rPr>
                <w:rFonts w:cs="Times New Roman"/>
                <w:lang w:val="ru-RU"/>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426864" w:rsidRPr="00F233BA" w:rsidRDefault="00DE4272" w:rsidP="0011293C">
            <w:pPr>
              <w:jc w:val="center"/>
              <w:rPr>
                <w:rFonts w:cs="Times New Roman"/>
                <w:lang w:val="ru-RU"/>
              </w:rPr>
            </w:pPr>
            <w:r>
              <w:rPr>
                <w:rFonts w:cs="Times New Roman"/>
                <w:lang w:val="ru-RU"/>
              </w:rPr>
              <w:t>1</w:t>
            </w:r>
          </w:p>
        </w:tc>
        <w:tc>
          <w:tcPr>
            <w:tcW w:w="858" w:type="dxa"/>
            <w:gridSpan w:val="2"/>
            <w:tcBorders>
              <w:top w:val="single" w:sz="4" w:space="0" w:color="auto"/>
              <w:left w:val="single" w:sz="4" w:space="0" w:color="auto"/>
              <w:bottom w:val="single" w:sz="4" w:space="0" w:color="auto"/>
              <w:right w:val="single" w:sz="4" w:space="0" w:color="auto"/>
            </w:tcBorders>
          </w:tcPr>
          <w:p w:rsidR="00426864" w:rsidRPr="00F233BA" w:rsidRDefault="00426864" w:rsidP="0011293C">
            <w:pPr>
              <w:jc w:val="center"/>
              <w:rPr>
                <w:rFonts w:cs="Times New Roman"/>
                <w:lang w:val="ru-RU"/>
              </w:rPr>
            </w:pPr>
          </w:p>
        </w:tc>
        <w:tc>
          <w:tcPr>
            <w:tcW w:w="709" w:type="dxa"/>
            <w:tcBorders>
              <w:top w:val="single" w:sz="4" w:space="0" w:color="auto"/>
              <w:left w:val="single" w:sz="4" w:space="0" w:color="auto"/>
              <w:bottom w:val="single" w:sz="4" w:space="0" w:color="auto"/>
              <w:right w:val="single" w:sz="12" w:space="0" w:color="auto"/>
            </w:tcBorders>
          </w:tcPr>
          <w:p w:rsidR="00426864" w:rsidRPr="00F233BA" w:rsidRDefault="00426864" w:rsidP="0011293C">
            <w:pPr>
              <w:jc w:val="center"/>
              <w:rPr>
                <w:rFonts w:cs="Times New Roman"/>
                <w:lang w:val="ru-RU"/>
              </w:rPr>
            </w:pP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426864" w:rsidRPr="00F233BA" w:rsidRDefault="00DE4272" w:rsidP="0011293C">
            <w:pPr>
              <w:jc w:val="center"/>
              <w:rPr>
                <w:rFonts w:cs="Times New Roman"/>
                <w:b/>
                <w:lang w:val="ru-RU"/>
              </w:rPr>
            </w:pPr>
            <w:r>
              <w:rPr>
                <w:rFonts w:cs="Times New Roman"/>
                <w:b/>
                <w:lang w:val="ru-RU"/>
              </w:rPr>
              <w:t>3</w:t>
            </w:r>
          </w:p>
        </w:tc>
      </w:tr>
      <w:tr w:rsidR="00DE4272"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DE4272" w:rsidRDefault="00DE4272" w:rsidP="00F233BA">
            <w:pPr>
              <w:rPr>
                <w:rFonts w:cs="Times New Roman"/>
                <w:lang w:val="ru-RU"/>
              </w:rPr>
            </w:pPr>
            <w:r>
              <w:rPr>
                <w:rFonts w:cs="Times New Roman"/>
                <w:lang w:val="ru-RU"/>
              </w:rPr>
              <w:t>Изобразительное искусство</w:t>
            </w:r>
          </w:p>
        </w:tc>
        <w:tc>
          <w:tcPr>
            <w:tcW w:w="567" w:type="dxa"/>
            <w:tcBorders>
              <w:top w:val="single" w:sz="4" w:space="0" w:color="auto"/>
              <w:left w:val="single" w:sz="12" w:space="0" w:color="auto"/>
              <w:bottom w:val="single" w:sz="4" w:space="0" w:color="auto"/>
              <w:right w:val="single" w:sz="4" w:space="0" w:color="auto"/>
            </w:tcBorders>
            <w:hideMark/>
          </w:tcPr>
          <w:p w:rsidR="00DE4272" w:rsidRDefault="00DE4272" w:rsidP="0011293C">
            <w:pPr>
              <w:jc w:val="center"/>
              <w:rPr>
                <w:rFonts w:cs="Times New Roman"/>
                <w:lang w:val="ru-RU"/>
              </w:rPr>
            </w:pPr>
            <w:r>
              <w:rPr>
                <w:rFonts w:cs="Times New Roman"/>
                <w:lang w:val="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DE4272" w:rsidRDefault="00DE4272" w:rsidP="0011293C">
            <w:pPr>
              <w:jc w:val="center"/>
              <w:rPr>
                <w:rFonts w:cs="Times New Roman"/>
                <w:lang w:val="ru-RU"/>
              </w:rPr>
            </w:pPr>
            <w:r>
              <w:rPr>
                <w:rFonts w:cs="Times New Roman"/>
                <w:lang w:val="ru-RU"/>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DE4272" w:rsidRDefault="00DE4272" w:rsidP="0011293C">
            <w:pPr>
              <w:jc w:val="center"/>
              <w:rPr>
                <w:rFonts w:cs="Times New Roman"/>
                <w:lang w:val="ru-RU"/>
              </w:rPr>
            </w:pPr>
            <w:r>
              <w:rPr>
                <w:rFonts w:cs="Times New Roman"/>
                <w:lang w:val="ru-RU"/>
              </w:rPr>
              <w:t>1</w:t>
            </w:r>
          </w:p>
        </w:tc>
        <w:tc>
          <w:tcPr>
            <w:tcW w:w="858" w:type="dxa"/>
            <w:gridSpan w:val="2"/>
            <w:tcBorders>
              <w:top w:val="single" w:sz="4" w:space="0" w:color="auto"/>
              <w:left w:val="single" w:sz="4" w:space="0" w:color="auto"/>
              <w:bottom w:val="single" w:sz="4" w:space="0" w:color="auto"/>
              <w:right w:val="single" w:sz="4" w:space="0" w:color="auto"/>
            </w:tcBorders>
          </w:tcPr>
          <w:p w:rsidR="00DE4272" w:rsidRDefault="00DE4272" w:rsidP="0011293C">
            <w:pPr>
              <w:jc w:val="center"/>
              <w:rPr>
                <w:rFonts w:cs="Times New Roman"/>
                <w:lang w:val="ru-RU"/>
              </w:rPr>
            </w:pPr>
          </w:p>
        </w:tc>
        <w:tc>
          <w:tcPr>
            <w:tcW w:w="709" w:type="dxa"/>
            <w:tcBorders>
              <w:top w:val="single" w:sz="4" w:space="0" w:color="auto"/>
              <w:left w:val="single" w:sz="4" w:space="0" w:color="auto"/>
              <w:bottom w:val="single" w:sz="4" w:space="0" w:color="auto"/>
              <w:right w:val="single" w:sz="12" w:space="0" w:color="auto"/>
            </w:tcBorders>
          </w:tcPr>
          <w:p w:rsidR="00DE4272" w:rsidRDefault="00DE4272" w:rsidP="0011293C">
            <w:pPr>
              <w:jc w:val="center"/>
              <w:rPr>
                <w:rFonts w:cs="Times New Roman"/>
                <w:lang w:val="ru-RU"/>
              </w:rPr>
            </w:pP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DE4272" w:rsidRDefault="00DE4272" w:rsidP="0011293C">
            <w:pPr>
              <w:jc w:val="center"/>
              <w:rPr>
                <w:rFonts w:cs="Times New Roman"/>
                <w:b/>
                <w:lang w:val="ru-RU"/>
              </w:rPr>
            </w:pPr>
            <w:r>
              <w:rPr>
                <w:rFonts w:cs="Times New Roman"/>
                <w:b/>
                <w:lang w:val="ru-RU"/>
              </w:rPr>
              <w:t>3</w:t>
            </w:r>
          </w:p>
        </w:tc>
      </w:tr>
      <w:tr w:rsidR="00DE4272" w:rsidRPr="0011293C" w:rsidTr="00EF341E">
        <w:trPr>
          <w:gridAfter w:val="1"/>
          <w:wAfter w:w="854" w:type="dxa"/>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DE4272" w:rsidRDefault="00DE4272" w:rsidP="00F233BA">
            <w:pPr>
              <w:rPr>
                <w:rFonts w:cs="Times New Roman"/>
                <w:lang w:val="ru-RU"/>
              </w:rPr>
            </w:pPr>
            <w:r>
              <w:rPr>
                <w:rFonts w:cs="Times New Roman"/>
                <w:lang w:val="ru-RU"/>
              </w:rPr>
              <w:t>Искусство</w:t>
            </w:r>
          </w:p>
        </w:tc>
        <w:tc>
          <w:tcPr>
            <w:tcW w:w="567" w:type="dxa"/>
            <w:tcBorders>
              <w:top w:val="single" w:sz="4" w:space="0" w:color="auto"/>
              <w:left w:val="single" w:sz="12" w:space="0" w:color="auto"/>
              <w:bottom w:val="single" w:sz="4" w:space="0" w:color="auto"/>
              <w:right w:val="single" w:sz="4" w:space="0" w:color="auto"/>
            </w:tcBorders>
            <w:hideMark/>
          </w:tcPr>
          <w:p w:rsidR="00DE4272" w:rsidRDefault="00DE4272" w:rsidP="0011293C">
            <w:pPr>
              <w:jc w:val="center"/>
              <w:rPr>
                <w:rFonts w:cs="Times New Roman"/>
                <w:lang w:val="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DE4272" w:rsidRDefault="00DE4272" w:rsidP="0011293C">
            <w:pPr>
              <w:jc w:val="center"/>
              <w:rPr>
                <w:rFonts w:cs="Times New Roman"/>
                <w:lang w:val="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E4272" w:rsidRDefault="00DE4272" w:rsidP="0011293C">
            <w:pPr>
              <w:jc w:val="center"/>
              <w:rPr>
                <w:rFonts w:cs="Times New Roman"/>
                <w:lang w:val="ru-RU"/>
              </w:rPr>
            </w:pPr>
          </w:p>
        </w:tc>
        <w:tc>
          <w:tcPr>
            <w:tcW w:w="858" w:type="dxa"/>
            <w:gridSpan w:val="2"/>
            <w:tcBorders>
              <w:top w:val="single" w:sz="4" w:space="0" w:color="auto"/>
              <w:left w:val="single" w:sz="4" w:space="0" w:color="auto"/>
              <w:bottom w:val="single" w:sz="4" w:space="0" w:color="auto"/>
              <w:right w:val="single" w:sz="4" w:space="0" w:color="auto"/>
            </w:tcBorders>
          </w:tcPr>
          <w:p w:rsidR="00DE4272" w:rsidRDefault="00DE4272" w:rsidP="0011293C">
            <w:pPr>
              <w:jc w:val="center"/>
              <w:rPr>
                <w:rFonts w:cs="Times New Roman"/>
                <w:lang w:val="ru-RU"/>
              </w:rPr>
            </w:pPr>
            <w:r>
              <w:rPr>
                <w:rFonts w:cs="Times New Roman"/>
                <w:lang w:val="ru-RU"/>
              </w:rPr>
              <w:t>1</w:t>
            </w:r>
          </w:p>
        </w:tc>
        <w:tc>
          <w:tcPr>
            <w:tcW w:w="709" w:type="dxa"/>
            <w:tcBorders>
              <w:top w:val="single" w:sz="4" w:space="0" w:color="auto"/>
              <w:left w:val="single" w:sz="4" w:space="0" w:color="auto"/>
              <w:bottom w:val="single" w:sz="4" w:space="0" w:color="auto"/>
              <w:right w:val="single" w:sz="12" w:space="0" w:color="auto"/>
            </w:tcBorders>
          </w:tcPr>
          <w:p w:rsidR="00DE4272" w:rsidRDefault="00DE4272" w:rsidP="0011293C">
            <w:pPr>
              <w:jc w:val="center"/>
              <w:rPr>
                <w:rFonts w:cs="Times New Roman"/>
                <w:lang w:val="ru-RU"/>
              </w:rPr>
            </w:pPr>
            <w:r>
              <w:rPr>
                <w:rFonts w:cs="Times New Roman"/>
                <w:lang w:val="ru-RU"/>
              </w:rPr>
              <w:t>1</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DE4272" w:rsidRDefault="00DE4272" w:rsidP="0011293C">
            <w:pPr>
              <w:jc w:val="center"/>
              <w:rPr>
                <w:rFonts w:cs="Times New Roman"/>
                <w:b/>
                <w:lang w:val="ru-RU"/>
              </w:rPr>
            </w:pPr>
            <w:r>
              <w:rPr>
                <w:rFonts w:cs="Times New Roman"/>
                <w:b/>
                <w:lang w:val="ru-RU"/>
              </w:rPr>
              <w:t>2</w:t>
            </w:r>
          </w:p>
        </w:tc>
      </w:tr>
      <w:tr w:rsidR="00EF341E" w:rsidRPr="0011293C" w:rsidTr="0011293C">
        <w:trPr>
          <w:gridAfter w:val="1"/>
          <w:wAfter w:w="854" w:type="dxa"/>
          <w:trHeight w:val="510"/>
          <w:jc w:val="center"/>
        </w:trPr>
        <w:tc>
          <w:tcPr>
            <w:tcW w:w="5095" w:type="dxa"/>
            <w:gridSpan w:val="2"/>
            <w:tcBorders>
              <w:top w:val="single" w:sz="4" w:space="0" w:color="auto"/>
              <w:left w:val="single" w:sz="4" w:space="0" w:color="auto"/>
              <w:bottom w:val="single" w:sz="4" w:space="0" w:color="auto"/>
              <w:right w:val="single" w:sz="12" w:space="0" w:color="auto"/>
            </w:tcBorders>
            <w:hideMark/>
          </w:tcPr>
          <w:p w:rsidR="00EF341E" w:rsidRPr="009B2A0D" w:rsidRDefault="00EF341E" w:rsidP="0011293C">
            <w:pPr>
              <w:rPr>
                <w:rFonts w:cs="Times New Roman"/>
                <w:lang w:val="ru-RU"/>
              </w:rPr>
            </w:pPr>
            <w:proofErr w:type="spellStart"/>
            <w:r w:rsidRPr="0011293C">
              <w:rPr>
                <w:rFonts w:cs="Times New Roman"/>
              </w:rPr>
              <w:t>Технология</w:t>
            </w:r>
            <w:proofErr w:type="spellEnd"/>
            <w:r w:rsidRPr="0011293C">
              <w:rPr>
                <w:rFonts w:cs="Times New Roman"/>
              </w:rPr>
              <w:t xml:space="preserve"> </w:t>
            </w:r>
          </w:p>
        </w:tc>
        <w:tc>
          <w:tcPr>
            <w:tcW w:w="567" w:type="dxa"/>
            <w:tcBorders>
              <w:top w:val="single" w:sz="4"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lang w:val="ru-RU"/>
              </w:rPr>
            </w:pPr>
            <w:r w:rsidRPr="0011293C">
              <w:rPr>
                <w:rFonts w:cs="Times New Roman"/>
                <w:lang w:val="ru-RU"/>
              </w:rPr>
              <w:t>2</w:t>
            </w:r>
          </w:p>
        </w:tc>
        <w:tc>
          <w:tcPr>
            <w:tcW w:w="858" w:type="dxa"/>
            <w:gridSpan w:val="2"/>
            <w:tcBorders>
              <w:top w:val="single" w:sz="4"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1</w:t>
            </w:r>
          </w:p>
        </w:tc>
        <w:tc>
          <w:tcPr>
            <w:tcW w:w="709" w:type="dxa"/>
            <w:tcBorders>
              <w:top w:val="single" w:sz="4" w:space="0" w:color="auto"/>
              <w:left w:val="single" w:sz="4" w:space="0" w:color="auto"/>
              <w:bottom w:val="single" w:sz="4" w:space="0" w:color="auto"/>
              <w:right w:val="single" w:sz="12" w:space="0" w:color="auto"/>
            </w:tcBorders>
            <w:hideMark/>
          </w:tcPr>
          <w:p w:rsidR="00EF341E" w:rsidRPr="0011293C" w:rsidRDefault="00EF341E" w:rsidP="0011293C">
            <w:pPr>
              <w:jc w:val="center"/>
              <w:rPr>
                <w:rFonts w:cs="Times New Roman"/>
                <w:color w:val="FFFFFF"/>
              </w:rPr>
            </w:pPr>
            <w:r w:rsidRPr="0011293C">
              <w:rPr>
                <w:rFonts w:cs="Times New Roman"/>
                <w:color w:val="FFFFFF"/>
              </w:rPr>
              <w:t>0</w:t>
            </w:r>
          </w:p>
        </w:tc>
        <w:tc>
          <w:tcPr>
            <w:tcW w:w="1985" w:type="dxa"/>
            <w:gridSpan w:val="3"/>
            <w:tcBorders>
              <w:top w:val="single" w:sz="4"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7</w:t>
            </w:r>
          </w:p>
        </w:tc>
      </w:tr>
      <w:tr w:rsidR="00EF341E" w:rsidRPr="0011293C" w:rsidTr="00EF341E">
        <w:trPr>
          <w:gridAfter w:val="1"/>
          <w:wAfter w:w="854" w:type="dxa"/>
          <w:jc w:val="center"/>
        </w:trPr>
        <w:tc>
          <w:tcPr>
            <w:tcW w:w="5095" w:type="dxa"/>
            <w:gridSpan w:val="2"/>
            <w:tcBorders>
              <w:top w:val="single" w:sz="4" w:space="0" w:color="auto"/>
              <w:left w:val="single" w:sz="4" w:space="0" w:color="auto"/>
              <w:bottom w:val="nil"/>
              <w:right w:val="single" w:sz="12" w:space="0" w:color="auto"/>
            </w:tcBorders>
            <w:hideMark/>
          </w:tcPr>
          <w:p w:rsidR="00EF341E" w:rsidRPr="0011293C" w:rsidRDefault="00EF341E" w:rsidP="0011293C">
            <w:pPr>
              <w:rPr>
                <w:rFonts w:cs="Times New Roman"/>
              </w:rPr>
            </w:pPr>
            <w:proofErr w:type="spellStart"/>
            <w:r w:rsidRPr="0011293C">
              <w:rPr>
                <w:rFonts w:cs="Times New Roman"/>
              </w:rPr>
              <w:t>Физическая</w:t>
            </w:r>
            <w:proofErr w:type="spellEnd"/>
            <w:r w:rsidRPr="0011293C">
              <w:rPr>
                <w:rFonts w:cs="Times New Roman"/>
              </w:rPr>
              <w:t xml:space="preserve"> </w:t>
            </w:r>
            <w:proofErr w:type="spellStart"/>
            <w:r w:rsidRPr="0011293C">
              <w:rPr>
                <w:rFonts w:cs="Times New Roman"/>
              </w:rPr>
              <w:t>культура</w:t>
            </w:r>
            <w:proofErr w:type="spellEnd"/>
          </w:p>
        </w:tc>
        <w:tc>
          <w:tcPr>
            <w:tcW w:w="567" w:type="dxa"/>
            <w:tcBorders>
              <w:top w:val="single" w:sz="4" w:space="0" w:color="auto"/>
              <w:left w:val="single" w:sz="12" w:space="0" w:color="auto"/>
              <w:bottom w:val="nil"/>
              <w:right w:val="single" w:sz="4" w:space="0" w:color="auto"/>
            </w:tcBorders>
            <w:hideMark/>
          </w:tcPr>
          <w:p w:rsidR="00EF341E" w:rsidRPr="0011293C" w:rsidRDefault="00EF341E" w:rsidP="0011293C">
            <w:pPr>
              <w:jc w:val="center"/>
              <w:rPr>
                <w:rFonts w:cs="Times New Roman"/>
              </w:rPr>
            </w:pPr>
            <w:r w:rsidRPr="0011293C">
              <w:rPr>
                <w:rFonts w:cs="Times New Roman"/>
              </w:rPr>
              <w:t>3</w:t>
            </w:r>
          </w:p>
        </w:tc>
        <w:tc>
          <w:tcPr>
            <w:tcW w:w="567" w:type="dxa"/>
            <w:gridSpan w:val="2"/>
            <w:tcBorders>
              <w:top w:val="single" w:sz="4" w:space="0" w:color="auto"/>
              <w:left w:val="single" w:sz="4" w:space="0" w:color="auto"/>
              <w:bottom w:val="nil"/>
              <w:right w:val="single" w:sz="4" w:space="0" w:color="auto"/>
            </w:tcBorders>
            <w:hideMark/>
          </w:tcPr>
          <w:p w:rsidR="00EF341E" w:rsidRPr="0011293C" w:rsidRDefault="00EF341E" w:rsidP="0011293C">
            <w:pPr>
              <w:rPr>
                <w:rFonts w:cs="Times New Roman"/>
              </w:rPr>
            </w:pPr>
            <w:r w:rsidRPr="0011293C">
              <w:rPr>
                <w:rFonts w:cs="Times New Roman"/>
              </w:rPr>
              <w:t>3</w:t>
            </w:r>
          </w:p>
        </w:tc>
        <w:tc>
          <w:tcPr>
            <w:tcW w:w="709" w:type="dxa"/>
            <w:gridSpan w:val="2"/>
            <w:tcBorders>
              <w:top w:val="single" w:sz="4" w:space="0" w:color="auto"/>
              <w:left w:val="single" w:sz="4" w:space="0" w:color="auto"/>
              <w:bottom w:val="nil"/>
              <w:right w:val="single" w:sz="4" w:space="0" w:color="auto"/>
            </w:tcBorders>
            <w:hideMark/>
          </w:tcPr>
          <w:p w:rsidR="00EF341E" w:rsidRPr="0011293C" w:rsidRDefault="00EF341E" w:rsidP="0011293C">
            <w:pPr>
              <w:jc w:val="center"/>
              <w:rPr>
                <w:rFonts w:cs="Times New Roman"/>
              </w:rPr>
            </w:pPr>
            <w:r w:rsidRPr="0011293C">
              <w:rPr>
                <w:rFonts w:cs="Times New Roman"/>
              </w:rPr>
              <w:t>3</w:t>
            </w:r>
          </w:p>
        </w:tc>
        <w:tc>
          <w:tcPr>
            <w:tcW w:w="858" w:type="dxa"/>
            <w:gridSpan w:val="2"/>
            <w:tcBorders>
              <w:top w:val="single" w:sz="4" w:space="0" w:color="auto"/>
              <w:left w:val="single" w:sz="4" w:space="0" w:color="auto"/>
              <w:bottom w:val="nil"/>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3</w:t>
            </w:r>
          </w:p>
        </w:tc>
        <w:tc>
          <w:tcPr>
            <w:tcW w:w="709" w:type="dxa"/>
            <w:tcBorders>
              <w:top w:val="single" w:sz="4" w:space="0" w:color="auto"/>
              <w:left w:val="single" w:sz="4" w:space="0" w:color="auto"/>
              <w:bottom w:val="nil"/>
              <w:right w:val="single" w:sz="12" w:space="0" w:color="auto"/>
            </w:tcBorders>
            <w:hideMark/>
          </w:tcPr>
          <w:p w:rsidR="00EF341E" w:rsidRPr="0011293C" w:rsidRDefault="00EF341E" w:rsidP="0011293C">
            <w:pPr>
              <w:rPr>
                <w:rFonts w:cs="Times New Roman"/>
              </w:rPr>
            </w:pPr>
            <w:r w:rsidRPr="0011293C">
              <w:rPr>
                <w:rFonts w:cs="Times New Roman"/>
              </w:rPr>
              <w:t>3</w:t>
            </w:r>
          </w:p>
        </w:tc>
        <w:tc>
          <w:tcPr>
            <w:tcW w:w="1985" w:type="dxa"/>
            <w:gridSpan w:val="3"/>
            <w:tcBorders>
              <w:top w:val="single" w:sz="4" w:space="0" w:color="auto"/>
              <w:left w:val="single" w:sz="12" w:space="0" w:color="auto"/>
              <w:bottom w:val="nil"/>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rPr>
              <w:t>1</w:t>
            </w:r>
            <w:r w:rsidRPr="0011293C">
              <w:rPr>
                <w:rFonts w:cs="Times New Roman"/>
                <w:b/>
                <w:lang w:val="ru-RU"/>
              </w:rPr>
              <w:t>5</w:t>
            </w:r>
          </w:p>
        </w:tc>
      </w:tr>
      <w:tr w:rsidR="00426864" w:rsidRPr="0011293C" w:rsidTr="00EF341E">
        <w:trPr>
          <w:gridAfter w:val="1"/>
          <w:wAfter w:w="854" w:type="dxa"/>
          <w:jc w:val="center"/>
        </w:trPr>
        <w:tc>
          <w:tcPr>
            <w:tcW w:w="5095" w:type="dxa"/>
            <w:gridSpan w:val="2"/>
            <w:tcBorders>
              <w:top w:val="single" w:sz="4" w:space="0" w:color="auto"/>
              <w:left w:val="single" w:sz="4" w:space="0" w:color="auto"/>
              <w:bottom w:val="single" w:sz="12" w:space="0" w:color="auto"/>
              <w:right w:val="single" w:sz="12" w:space="0" w:color="auto"/>
            </w:tcBorders>
            <w:hideMark/>
          </w:tcPr>
          <w:p w:rsidR="00426864" w:rsidRPr="0011293C" w:rsidRDefault="00426864" w:rsidP="0011293C">
            <w:pPr>
              <w:rPr>
                <w:rFonts w:cs="Times New Roman"/>
              </w:rPr>
            </w:pPr>
            <w:proofErr w:type="spellStart"/>
            <w:r w:rsidRPr="0011293C">
              <w:rPr>
                <w:rFonts w:cs="Times New Roman"/>
              </w:rPr>
              <w:t>Основы</w:t>
            </w:r>
            <w:proofErr w:type="spellEnd"/>
            <w:r w:rsidRPr="0011293C">
              <w:rPr>
                <w:rFonts w:cs="Times New Roman"/>
              </w:rPr>
              <w:t xml:space="preserve"> </w:t>
            </w:r>
            <w:proofErr w:type="spellStart"/>
            <w:r w:rsidRPr="0011293C">
              <w:rPr>
                <w:rFonts w:cs="Times New Roman"/>
              </w:rPr>
              <w:t>безопасности</w:t>
            </w:r>
            <w:proofErr w:type="spellEnd"/>
            <w:r w:rsidRPr="0011293C">
              <w:rPr>
                <w:rFonts w:cs="Times New Roman"/>
              </w:rPr>
              <w:t xml:space="preserve"> </w:t>
            </w:r>
            <w:proofErr w:type="spellStart"/>
            <w:r w:rsidRPr="0011293C">
              <w:rPr>
                <w:rFonts w:cs="Times New Roman"/>
              </w:rPr>
              <w:t>жизнедеятельности</w:t>
            </w:r>
            <w:proofErr w:type="spellEnd"/>
          </w:p>
        </w:tc>
        <w:tc>
          <w:tcPr>
            <w:tcW w:w="567" w:type="dxa"/>
            <w:tcBorders>
              <w:top w:val="single" w:sz="4" w:space="0" w:color="auto"/>
              <w:left w:val="single" w:sz="12" w:space="0" w:color="auto"/>
              <w:bottom w:val="single" w:sz="12"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567" w:type="dxa"/>
            <w:gridSpan w:val="2"/>
            <w:tcBorders>
              <w:top w:val="single" w:sz="4" w:space="0" w:color="auto"/>
              <w:left w:val="single" w:sz="4" w:space="0" w:color="auto"/>
              <w:bottom w:val="single" w:sz="12"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709" w:type="dxa"/>
            <w:gridSpan w:val="2"/>
            <w:tcBorders>
              <w:top w:val="single" w:sz="4" w:space="0" w:color="auto"/>
              <w:left w:val="single" w:sz="4" w:space="0" w:color="auto"/>
              <w:bottom w:val="single" w:sz="12" w:space="0" w:color="auto"/>
              <w:right w:val="single" w:sz="4"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858" w:type="dxa"/>
            <w:gridSpan w:val="2"/>
            <w:tcBorders>
              <w:top w:val="single" w:sz="4" w:space="0" w:color="auto"/>
              <w:left w:val="single" w:sz="4" w:space="0" w:color="auto"/>
              <w:bottom w:val="single" w:sz="12" w:space="0" w:color="auto"/>
              <w:right w:val="single" w:sz="4" w:space="0" w:color="auto"/>
            </w:tcBorders>
            <w:hideMark/>
          </w:tcPr>
          <w:p w:rsidR="00426864" w:rsidRPr="0011293C" w:rsidRDefault="00426864" w:rsidP="0011293C">
            <w:pPr>
              <w:jc w:val="center"/>
              <w:rPr>
                <w:rFonts w:cs="Times New Roman"/>
              </w:rPr>
            </w:pPr>
            <w:r w:rsidRPr="0011293C">
              <w:rPr>
                <w:rFonts w:cs="Times New Roman"/>
              </w:rPr>
              <w:t>1</w:t>
            </w:r>
          </w:p>
        </w:tc>
        <w:tc>
          <w:tcPr>
            <w:tcW w:w="709" w:type="dxa"/>
            <w:tcBorders>
              <w:top w:val="single" w:sz="4" w:space="0" w:color="auto"/>
              <w:left w:val="single" w:sz="4" w:space="0" w:color="auto"/>
              <w:bottom w:val="single" w:sz="12" w:space="0" w:color="auto"/>
              <w:right w:val="single" w:sz="12" w:space="0" w:color="auto"/>
            </w:tcBorders>
            <w:hideMark/>
          </w:tcPr>
          <w:p w:rsidR="00426864" w:rsidRPr="0011293C" w:rsidRDefault="00426864" w:rsidP="0011293C">
            <w:pPr>
              <w:jc w:val="center"/>
              <w:rPr>
                <w:rFonts w:cs="Times New Roman"/>
                <w:color w:val="FFFFFF"/>
              </w:rPr>
            </w:pPr>
            <w:r w:rsidRPr="0011293C">
              <w:rPr>
                <w:rFonts w:cs="Times New Roman"/>
                <w:color w:val="FFFFFF"/>
              </w:rPr>
              <w:t>0</w:t>
            </w:r>
          </w:p>
        </w:tc>
        <w:tc>
          <w:tcPr>
            <w:tcW w:w="1985" w:type="dxa"/>
            <w:gridSpan w:val="3"/>
            <w:tcBorders>
              <w:top w:val="single" w:sz="4" w:space="0" w:color="auto"/>
              <w:left w:val="single" w:sz="12" w:space="0" w:color="auto"/>
              <w:bottom w:val="single" w:sz="12" w:space="0" w:color="auto"/>
              <w:right w:val="single" w:sz="12" w:space="0" w:color="auto"/>
            </w:tcBorders>
            <w:shd w:val="clear" w:color="auto" w:fill="C0C0C0"/>
            <w:hideMark/>
          </w:tcPr>
          <w:p w:rsidR="00426864" w:rsidRPr="0011293C" w:rsidRDefault="00426864" w:rsidP="0011293C">
            <w:pPr>
              <w:jc w:val="center"/>
              <w:rPr>
                <w:rFonts w:cs="Times New Roman"/>
                <w:b/>
              </w:rPr>
            </w:pPr>
            <w:r w:rsidRPr="0011293C">
              <w:rPr>
                <w:rFonts w:cs="Times New Roman"/>
                <w:b/>
              </w:rPr>
              <w:t>1</w:t>
            </w:r>
          </w:p>
        </w:tc>
      </w:tr>
      <w:tr w:rsidR="00426864" w:rsidRPr="0011293C" w:rsidTr="00EF341E">
        <w:tblPrEx>
          <w:jc w:val="left"/>
        </w:tblPrEx>
        <w:trPr>
          <w:gridBefore w:val="1"/>
          <w:wBefore w:w="849" w:type="dxa"/>
          <w:trHeight w:val="195"/>
        </w:trPr>
        <w:tc>
          <w:tcPr>
            <w:tcW w:w="5090" w:type="dxa"/>
            <w:gridSpan w:val="3"/>
            <w:tcBorders>
              <w:top w:val="single" w:sz="12" w:space="0" w:color="auto"/>
              <w:left w:val="single" w:sz="12" w:space="0" w:color="auto"/>
              <w:bottom w:val="single" w:sz="12" w:space="0" w:color="auto"/>
              <w:right w:val="single" w:sz="12" w:space="0" w:color="auto"/>
            </w:tcBorders>
            <w:hideMark/>
          </w:tcPr>
          <w:p w:rsidR="00426864" w:rsidRPr="0011293C" w:rsidRDefault="00426864" w:rsidP="0011293C">
            <w:pPr>
              <w:jc w:val="center"/>
              <w:rPr>
                <w:rFonts w:cs="Times New Roman"/>
                <w:b/>
              </w:rPr>
            </w:pPr>
            <w:proofErr w:type="spellStart"/>
            <w:r w:rsidRPr="0011293C">
              <w:rPr>
                <w:rFonts w:cs="Times New Roman"/>
                <w:b/>
              </w:rPr>
              <w:t>Итого</w:t>
            </w:r>
            <w:proofErr w:type="spellEnd"/>
            <w:r w:rsidRPr="0011293C">
              <w:rPr>
                <w:rFonts w:cs="Times New Roman"/>
                <w:b/>
              </w:rPr>
              <w:t>:</w:t>
            </w:r>
          </w:p>
        </w:tc>
        <w:tc>
          <w:tcPr>
            <w:tcW w:w="570" w:type="dxa"/>
            <w:gridSpan w:val="2"/>
            <w:tcBorders>
              <w:top w:val="single" w:sz="12" w:space="0" w:color="auto"/>
              <w:left w:val="single" w:sz="12" w:space="0" w:color="auto"/>
              <w:bottom w:val="single" w:sz="12" w:space="0" w:color="auto"/>
              <w:right w:val="single" w:sz="4" w:space="0" w:color="auto"/>
            </w:tcBorders>
            <w:hideMark/>
          </w:tcPr>
          <w:p w:rsidR="00426864" w:rsidRPr="0011293C" w:rsidRDefault="00426864" w:rsidP="0011293C">
            <w:pPr>
              <w:jc w:val="center"/>
              <w:rPr>
                <w:rFonts w:cs="Times New Roman"/>
                <w:b/>
                <w:i/>
              </w:rPr>
            </w:pPr>
            <w:r w:rsidRPr="0011293C">
              <w:rPr>
                <w:rFonts w:cs="Times New Roman"/>
                <w:b/>
                <w:i/>
              </w:rPr>
              <w:t>24</w:t>
            </w:r>
          </w:p>
        </w:tc>
        <w:tc>
          <w:tcPr>
            <w:tcW w:w="564" w:type="dxa"/>
            <w:gridSpan w:val="2"/>
            <w:tcBorders>
              <w:top w:val="single" w:sz="12" w:space="0" w:color="auto"/>
              <w:left w:val="single" w:sz="4" w:space="0" w:color="auto"/>
              <w:bottom w:val="single" w:sz="12" w:space="0" w:color="auto"/>
              <w:right w:val="single" w:sz="4" w:space="0" w:color="auto"/>
            </w:tcBorders>
            <w:hideMark/>
          </w:tcPr>
          <w:p w:rsidR="00426864" w:rsidRPr="0011293C" w:rsidRDefault="00426864" w:rsidP="0011293C">
            <w:pPr>
              <w:jc w:val="center"/>
              <w:rPr>
                <w:rFonts w:cs="Times New Roman"/>
                <w:b/>
                <w:i/>
              </w:rPr>
            </w:pPr>
            <w:r w:rsidRPr="0011293C">
              <w:rPr>
                <w:rFonts w:cs="Times New Roman"/>
                <w:b/>
                <w:i/>
              </w:rPr>
              <w:t>25</w:t>
            </w:r>
          </w:p>
        </w:tc>
        <w:tc>
          <w:tcPr>
            <w:tcW w:w="723" w:type="dxa"/>
            <w:tcBorders>
              <w:top w:val="single" w:sz="12" w:space="0" w:color="auto"/>
              <w:left w:val="single" w:sz="4" w:space="0" w:color="auto"/>
              <w:bottom w:val="single" w:sz="12" w:space="0" w:color="auto"/>
              <w:right w:val="single" w:sz="4" w:space="0" w:color="auto"/>
            </w:tcBorders>
            <w:hideMark/>
          </w:tcPr>
          <w:p w:rsidR="00426864" w:rsidRPr="0011293C" w:rsidRDefault="00426864" w:rsidP="0011293C">
            <w:pPr>
              <w:jc w:val="center"/>
              <w:rPr>
                <w:rFonts w:cs="Times New Roman"/>
                <w:b/>
                <w:i/>
              </w:rPr>
            </w:pPr>
            <w:r w:rsidRPr="0011293C">
              <w:rPr>
                <w:rFonts w:cs="Times New Roman"/>
                <w:b/>
                <w:i/>
              </w:rPr>
              <w:t>29</w:t>
            </w:r>
          </w:p>
        </w:tc>
        <w:tc>
          <w:tcPr>
            <w:tcW w:w="853" w:type="dxa"/>
            <w:gridSpan w:val="2"/>
            <w:tcBorders>
              <w:top w:val="single" w:sz="12" w:space="0" w:color="auto"/>
              <w:left w:val="single" w:sz="4" w:space="0" w:color="auto"/>
              <w:bottom w:val="single" w:sz="12" w:space="0" w:color="auto"/>
              <w:right w:val="single" w:sz="4" w:space="0" w:color="auto"/>
            </w:tcBorders>
            <w:hideMark/>
          </w:tcPr>
          <w:p w:rsidR="00426864" w:rsidRPr="0011293C" w:rsidRDefault="00426864" w:rsidP="0011293C">
            <w:pPr>
              <w:jc w:val="center"/>
              <w:rPr>
                <w:rFonts w:cs="Times New Roman"/>
                <w:b/>
                <w:i/>
              </w:rPr>
            </w:pPr>
            <w:r w:rsidRPr="0011293C">
              <w:rPr>
                <w:rFonts w:cs="Times New Roman"/>
                <w:b/>
                <w:i/>
              </w:rPr>
              <w:t>31</w:t>
            </w:r>
          </w:p>
        </w:tc>
        <w:tc>
          <w:tcPr>
            <w:tcW w:w="709" w:type="dxa"/>
            <w:tcBorders>
              <w:top w:val="single" w:sz="12" w:space="0" w:color="auto"/>
              <w:left w:val="single" w:sz="4" w:space="0" w:color="auto"/>
              <w:bottom w:val="single" w:sz="12" w:space="0" w:color="auto"/>
              <w:right w:val="single" w:sz="12" w:space="0" w:color="auto"/>
            </w:tcBorders>
            <w:hideMark/>
          </w:tcPr>
          <w:p w:rsidR="00426864" w:rsidRPr="0011293C" w:rsidRDefault="00426864" w:rsidP="0011293C">
            <w:pPr>
              <w:jc w:val="center"/>
              <w:rPr>
                <w:rFonts w:cs="Times New Roman"/>
                <w:b/>
                <w:i/>
              </w:rPr>
            </w:pPr>
            <w:r w:rsidRPr="0011293C">
              <w:rPr>
                <w:rFonts w:cs="Times New Roman"/>
                <w:b/>
                <w:i/>
              </w:rPr>
              <w:t>30</w:t>
            </w:r>
          </w:p>
        </w:tc>
        <w:tc>
          <w:tcPr>
            <w:tcW w:w="1986" w:type="dxa"/>
            <w:gridSpan w:val="2"/>
            <w:tcBorders>
              <w:top w:val="single" w:sz="12" w:space="0" w:color="auto"/>
              <w:left w:val="single" w:sz="12" w:space="0" w:color="auto"/>
              <w:bottom w:val="single" w:sz="12" w:space="0" w:color="auto"/>
              <w:right w:val="single" w:sz="12" w:space="0" w:color="auto"/>
            </w:tcBorders>
            <w:shd w:val="clear" w:color="auto" w:fill="C0C0C0"/>
            <w:hideMark/>
          </w:tcPr>
          <w:p w:rsidR="00426864" w:rsidRPr="0011293C" w:rsidRDefault="0011293C" w:rsidP="0011293C">
            <w:pPr>
              <w:jc w:val="center"/>
              <w:rPr>
                <w:rFonts w:cs="Times New Roman"/>
                <w:b/>
                <w:lang w:val="ru-RU"/>
              </w:rPr>
            </w:pPr>
            <w:r w:rsidRPr="0011293C">
              <w:rPr>
                <w:rFonts w:cs="Times New Roman"/>
                <w:b/>
              </w:rPr>
              <w:t>1</w:t>
            </w:r>
            <w:r w:rsidRPr="0011293C">
              <w:rPr>
                <w:rFonts w:cs="Times New Roman"/>
                <w:b/>
                <w:lang w:val="ru-RU"/>
              </w:rPr>
              <w:t>39</w:t>
            </w:r>
          </w:p>
        </w:tc>
      </w:tr>
      <w:tr w:rsidR="00426864" w:rsidRPr="0011293C" w:rsidTr="00EF341E">
        <w:tblPrEx>
          <w:jc w:val="left"/>
        </w:tblPrEx>
        <w:trPr>
          <w:gridBefore w:val="1"/>
          <w:wBefore w:w="849" w:type="dxa"/>
          <w:trHeight w:val="82"/>
        </w:trPr>
        <w:tc>
          <w:tcPr>
            <w:tcW w:w="10495" w:type="dxa"/>
            <w:gridSpan w:val="13"/>
            <w:tcBorders>
              <w:top w:val="single" w:sz="12" w:space="0" w:color="auto"/>
              <w:left w:val="single" w:sz="12" w:space="0" w:color="auto"/>
              <w:bottom w:val="single" w:sz="4" w:space="0" w:color="auto"/>
              <w:right w:val="single" w:sz="12" w:space="0" w:color="auto"/>
            </w:tcBorders>
            <w:hideMark/>
          </w:tcPr>
          <w:p w:rsidR="00426864" w:rsidRPr="0011293C" w:rsidRDefault="00426864" w:rsidP="0011293C">
            <w:pPr>
              <w:pStyle w:val="4"/>
              <w:spacing w:before="0" w:after="0"/>
              <w:rPr>
                <w:rFonts w:ascii="Times New Roman" w:hAnsi="Times New Roman"/>
              </w:rPr>
            </w:pPr>
            <w:r w:rsidRPr="0011293C">
              <w:rPr>
                <w:rFonts w:ascii="Times New Roman" w:hAnsi="Times New Roman"/>
              </w:rPr>
              <w:t>Региональный компонент</w:t>
            </w:r>
          </w:p>
        </w:tc>
      </w:tr>
      <w:tr w:rsidR="00426864" w:rsidRPr="0011293C" w:rsidTr="00EF341E">
        <w:tblPrEx>
          <w:jc w:val="left"/>
        </w:tblPrEx>
        <w:trPr>
          <w:gridBefore w:val="1"/>
          <w:wBefore w:w="849" w:type="dxa"/>
          <w:trHeight w:val="118"/>
        </w:trPr>
        <w:tc>
          <w:tcPr>
            <w:tcW w:w="5090" w:type="dxa"/>
            <w:gridSpan w:val="3"/>
            <w:tcBorders>
              <w:top w:val="single" w:sz="12" w:space="0" w:color="auto"/>
              <w:left w:val="single" w:sz="12" w:space="0" w:color="auto"/>
              <w:bottom w:val="single" w:sz="4" w:space="0" w:color="auto"/>
              <w:right w:val="single" w:sz="12" w:space="0" w:color="auto"/>
            </w:tcBorders>
            <w:hideMark/>
          </w:tcPr>
          <w:p w:rsidR="00426864" w:rsidRPr="0011293C" w:rsidRDefault="00426864" w:rsidP="0011293C">
            <w:pPr>
              <w:rPr>
                <w:rFonts w:cs="Times New Roman"/>
              </w:rPr>
            </w:pPr>
            <w:r w:rsidRPr="0011293C">
              <w:rPr>
                <w:rFonts w:cs="Times New Roman"/>
              </w:rPr>
              <w:t xml:space="preserve"> </w:t>
            </w:r>
            <w:proofErr w:type="spellStart"/>
            <w:r w:rsidRPr="0011293C">
              <w:rPr>
                <w:rFonts w:cs="Times New Roman"/>
              </w:rPr>
              <w:t>Основы</w:t>
            </w:r>
            <w:proofErr w:type="spellEnd"/>
            <w:r w:rsidRPr="0011293C">
              <w:rPr>
                <w:rFonts w:cs="Times New Roman"/>
              </w:rPr>
              <w:t xml:space="preserve"> </w:t>
            </w:r>
            <w:proofErr w:type="spellStart"/>
            <w:r w:rsidRPr="0011293C">
              <w:rPr>
                <w:rFonts w:cs="Times New Roman"/>
              </w:rPr>
              <w:t>безопасности</w:t>
            </w:r>
            <w:proofErr w:type="spellEnd"/>
            <w:r w:rsidRPr="0011293C">
              <w:rPr>
                <w:rFonts w:cs="Times New Roman"/>
              </w:rPr>
              <w:t xml:space="preserve"> </w:t>
            </w:r>
            <w:proofErr w:type="spellStart"/>
            <w:r w:rsidRPr="0011293C">
              <w:rPr>
                <w:rFonts w:cs="Times New Roman"/>
              </w:rPr>
              <w:t>жизнедеятельности</w:t>
            </w:r>
            <w:proofErr w:type="spellEnd"/>
          </w:p>
        </w:tc>
        <w:tc>
          <w:tcPr>
            <w:tcW w:w="570" w:type="dxa"/>
            <w:gridSpan w:val="2"/>
            <w:tcBorders>
              <w:top w:val="single" w:sz="12" w:space="0" w:color="auto"/>
              <w:left w:val="single" w:sz="12" w:space="0" w:color="auto"/>
              <w:bottom w:val="single" w:sz="4" w:space="0" w:color="auto"/>
              <w:right w:val="single" w:sz="4" w:space="0" w:color="auto"/>
            </w:tcBorders>
            <w:hideMark/>
          </w:tcPr>
          <w:p w:rsidR="00426864" w:rsidRPr="0011293C" w:rsidRDefault="00426864" w:rsidP="0011293C">
            <w:pPr>
              <w:jc w:val="center"/>
              <w:rPr>
                <w:rFonts w:cs="Times New Roman"/>
              </w:rPr>
            </w:pPr>
            <w:r w:rsidRPr="0011293C">
              <w:rPr>
                <w:rFonts w:cs="Times New Roman"/>
              </w:rPr>
              <w:t>1</w:t>
            </w:r>
          </w:p>
        </w:tc>
        <w:tc>
          <w:tcPr>
            <w:tcW w:w="564" w:type="dxa"/>
            <w:gridSpan w:val="2"/>
            <w:tcBorders>
              <w:top w:val="single" w:sz="12"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rPr>
            </w:pPr>
            <w:r w:rsidRPr="0011293C">
              <w:rPr>
                <w:rFonts w:cs="Times New Roman"/>
              </w:rPr>
              <w:t>1</w:t>
            </w:r>
          </w:p>
        </w:tc>
        <w:tc>
          <w:tcPr>
            <w:tcW w:w="723" w:type="dxa"/>
            <w:tcBorders>
              <w:top w:val="single" w:sz="12"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rPr>
            </w:pPr>
            <w:r w:rsidRPr="0011293C">
              <w:rPr>
                <w:rFonts w:cs="Times New Roman"/>
              </w:rPr>
              <w:t>1</w:t>
            </w:r>
          </w:p>
        </w:tc>
        <w:tc>
          <w:tcPr>
            <w:tcW w:w="853" w:type="dxa"/>
            <w:gridSpan w:val="2"/>
            <w:tcBorders>
              <w:top w:val="single" w:sz="12" w:space="0" w:color="auto"/>
              <w:left w:val="single" w:sz="4" w:space="0" w:color="auto"/>
              <w:bottom w:val="single" w:sz="4" w:space="0" w:color="auto"/>
              <w:right w:val="single" w:sz="4" w:space="0" w:color="auto"/>
            </w:tcBorders>
          </w:tcPr>
          <w:p w:rsidR="00426864" w:rsidRPr="0011293C" w:rsidRDefault="00426864" w:rsidP="0011293C">
            <w:pPr>
              <w:jc w:val="center"/>
              <w:rPr>
                <w:rFonts w:cs="Times New Roman"/>
                <w:lang w:val="ru-RU"/>
              </w:rPr>
            </w:pPr>
          </w:p>
        </w:tc>
        <w:tc>
          <w:tcPr>
            <w:tcW w:w="709" w:type="dxa"/>
            <w:tcBorders>
              <w:top w:val="single" w:sz="12" w:space="0" w:color="auto"/>
              <w:left w:val="single" w:sz="4" w:space="0" w:color="auto"/>
              <w:bottom w:val="single" w:sz="4" w:space="0" w:color="auto"/>
              <w:right w:val="single" w:sz="12" w:space="0" w:color="auto"/>
            </w:tcBorders>
            <w:hideMark/>
          </w:tcPr>
          <w:p w:rsidR="00426864" w:rsidRPr="0011293C" w:rsidRDefault="00426864" w:rsidP="0011293C">
            <w:pPr>
              <w:jc w:val="center"/>
              <w:rPr>
                <w:rFonts w:cs="Times New Roman"/>
              </w:rPr>
            </w:pPr>
            <w:r w:rsidRPr="0011293C">
              <w:rPr>
                <w:rFonts w:cs="Times New Roman"/>
              </w:rPr>
              <w:t>1</w:t>
            </w:r>
          </w:p>
        </w:tc>
        <w:tc>
          <w:tcPr>
            <w:tcW w:w="1986" w:type="dxa"/>
            <w:gridSpan w:val="2"/>
            <w:tcBorders>
              <w:top w:val="single" w:sz="12" w:space="0" w:color="auto"/>
              <w:left w:val="single" w:sz="12" w:space="0" w:color="auto"/>
              <w:bottom w:val="single" w:sz="4" w:space="0" w:color="auto"/>
              <w:right w:val="single" w:sz="12" w:space="0" w:color="auto"/>
            </w:tcBorders>
            <w:shd w:val="clear" w:color="auto" w:fill="C0C0C0"/>
            <w:hideMark/>
          </w:tcPr>
          <w:p w:rsidR="00426864" w:rsidRPr="0011293C" w:rsidRDefault="00426864" w:rsidP="0011293C">
            <w:pPr>
              <w:jc w:val="center"/>
              <w:rPr>
                <w:rFonts w:cs="Times New Roman"/>
                <w:b/>
              </w:rPr>
            </w:pPr>
            <w:r w:rsidRPr="0011293C">
              <w:rPr>
                <w:rFonts w:cs="Times New Roman"/>
                <w:b/>
              </w:rPr>
              <w:t>4</w:t>
            </w:r>
          </w:p>
        </w:tc>
      </w:tr>
      <w:tr w:rsidR="00EF341E" w:rsidRPr="0011293C" w:rsidTr="00EF341E">
        <w:tblPrEx>
          <w:jc w:val="left"/>
        </w:tblPrEx>
        <w:trPr>
          <w:gridBefore w:val="1"/>
          <w:wBefore w:w="849" w:type="dxa"/>
          <w:trHeight w:val="115"/>
        </w:trPr>
        <w:tc>
          <w:tcPr>
            <w:tcW w:w="5090" w:type="dxa"/>
            <w:gridSpan w:val="3"/>
            <w:tcBorders>
              <w:top w:val="single" w:sz="12" w:space="0" w:color="auto"/>
              <w:left w:val="single" w:sz="12" w:space="0" w:color="auto"/>
              <w:bottom w:val="single" w:sz="4" w:space="0" w:color="auto"/>
              <w:right w:val="single" w:sz="12" w:space="0" w:color="auto"/>
            </w:tcBorders>
            <w:hideMark/>
          </w:tcPr>
          <w:p w:rsidR="00EF341E" w:rsidRPr="0011293C" w:rsidRDefault="00EF341E" w:rsidP="0011293C">
            <w:pPr>
              <w:rPr>
                <w:rFonts w:cs="Times New Roman"/>
              </w:rPr>
            </w:pPr>
            <w:proofErr w:type="spellStart"/>
            <w:r w:rsidRPr="0011293C">
              <w:rPr>
                <w:rFonts w:cs="Times New Roman"/>
              </w:rPr>
              <w:t>Православная</w:t>
            </w:r>
            <w:proofErr w:type="spellEnd"/>
            <w:r w:rsidRPr="0011293C">
              <w:rPr>
                <w:rFonts w:cs="Times New Roman"/>
              </w:rPr>
              <w:t xml:space="preserve"> </w:t>
            </w:r>
            <w:proofErr w:type="spellStart"/>
            <w:r w:rsidRPr="0011293C">
              <w:rPr>
                <w:rFonts w:cs="Times New Roman"/>
              </w:rPr>
              <w:t>культура</w:t>
            </w:r>
            <w:proofErr w:type="spellEnd"/>
          </w:p>
        </w:tc>
        <w:tc>
          <w:tcPr>
            <w:tcW w:w="570" w:type="dxa"/>
            <w:gridSpan w:val="2"/>
            <w:tcBorders>
              <w:top w:val="single" w:sz="12" w:space="0" w:color="auto"/>
              <w:left w:val="single" w:sz="12"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1</w:t>
            </w:r>
          </w:p>
        </w:tc>
        <w:tc>
          <w:tcPr>
            <w:tcW w:w="564" w:type="dxa"/>
            <w:gridSpan w:val="2"/>
            <w:tcBorders>
              <w:top w:val="single" w:sz="12"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1</w:t>
            </w:r>
          </w:p>
        </w:tc>
        <w:tc>
          <w:tcPr>
            <w:tcW w:w="723" w:type="dxa"/>
            <w:tcBorders>
              <w:top w:val="single" w:sz="12" w:space="0" w:color="auto"/>
              <w:left w:val="single" w:sz="4" w:space="0" w:color="auto"/>
              <w:bottom w:val="single" w:sz="4" w:space="0" w:color="auto"/>
              <w:right w:val="single" w:sz="4" w:space="0" w:color="auto"/>
            </w:tcBorders>
            <w:hideMark/>
          </w:tcPr>
          <w:p w:rsidR="00EF341E" w:rsidRPr="0011293C" w:rsidRDefault="00EF341E" w:rsidP="0011293C">
            <w:pPr>
              <w:jc w:val="center"/>
              <w:rPr>
                <w:rFonts w:cs="Times New Roman"/>
              </w:rPr>
            </w:pPr>
            <w:r w:rsidRPr="0011293C">
              <w:rPr>
                <w:rFonts w:cs="Times New Roman"/>
              </w:rPr>
              <w:t>1</w:t>
            </w:r>
          </w:p>
        </w:tc>
        <w:tc>
          <w:tcPr>
            <w:tcW w:w="853" w:type="dxa"/>
            <w:gridSpan w:val="2"/>
            <w:tcBorders>
              <w:top w:val="single" w:sz="12" w:space="0" w:color="auto"/>
              <w:left w:val="single" w:sz="4" w:space="0" w:color="auto"/>
              <w:bottom w:val="single" w:sz="4" w:space="0" w:color="auto"/>
              <w:right w:val="single" w:sz="4" w:space="0" w:color="auto"/>
            </w:tcBorders>
          </w:tcPr>
          <w:p w:rsidR="00EF341E" w:rsidRPr="0011293C" w:rsidRDefault="00EF341E" w:rsidP="0011293C">
            <w:pPr>
              <w:jc w:val="center"/>
              <w:rPr>
                <w:rFonts w:cs="Times New Roman"/>
                <w:lang w:val="ru-RU"/>
              </w:rPr>
            </w:pPr>
            <w:r w:rsidRPr="0011293C">
              <w:rPr>
                <w:rFonts w:cs="Times New Roman"/>
                <w:lang w:val="ru-RU"/>
              </w:rPr>
              <w:t>1</w:t>
            </w:r>
          </w:p>
        </w:tc>
        <w:tc>
          <w:tcPr>
            <w:tcW w:w="709" w:type="dxa"/>
            <w:tcBorders>
              <w:top w:val="single" w:sz="12" w:space="0" w:color="auto"/>
              <w:left w:val="single" w:sz="4" w:space="0" w:color="auto"/>
              <w:bottom w:val="single" w:sz="4" w:space="0" w:color="auto"/>
              <w:right w:val="single" w:sz="12" w:space="0" w:color="auto"/>
            </w:tcBorders>
            <w:hideMark/>
          </w:tcPr>
          <w:p w:rsidR="00EF341E" w:rsidRPr="0011293C" w:rsidRDefault="00EF341E" w:rsidP="0011293C">
            <w:pPr>
              <w:jc w:val="center"/>
              <w:rPr>
                <w:rFonts w:cs="Times New Roman"/>
              </w:rPr>
            </w:pPr>
            <w:r w:rsidRPr="0011293C">
              <w:rPr>
                <w:rFonts w:cs="Times New Roman"/>
              </w:rPr>
              <w:t>1</w:t>
            </w:r>
          </w:p>
        </w:tc>
        <w:tc>
          <w:tcPr>
            <w:tcW w:w="1986" w:type="dxa"/>
            <w:gridSpan w:val="2"/>
            <w:tcBorders>
              <w:top w:val="single" w:sz="12" w:space="0" w:color="auto"/>
              <w:left w:val="single" w:sz="12" w:space="0" w:color="auto"/>
              <w:bottom w:val="single" w:sz="4" w:space="0" w:color="auto"/>
              <w:right w:val="single" w:sz="12" w:space="0" w:color="auto"/>
            </w:tcBorders>
            <w:shd w:val="clear" w:color="auto" w:fill="C0C0C0"/>
            <w:hideMark/>
          </w:tcPr>
          <w:p w:rsidR="00EF341E" w:rsidRPr="0011293C" w:rsidRDefault="0011293C" w:rsidP="0011293C">
            <w:pPr>
              <w:jc w:val="center"/>
              <w:rPr>
                <w:rFonts w:cs="Times New Roman"/>
                <w:b/>
                <w:lang w:val="ru-RU"/>
              </w:rPr>
            </w:pPr>
            <w:r w:rsidRPr="0011293C">
              <w:rPr>
                <w:rFonts w:cs="Times New Roman"/>
                <w:b/>
                <w:lang w:val="ru-RU"/>
              </w:rPr>
              <w:t>5</w:t>
            </w:r>
          </w:p>
        </w:tc>
      </w:tr>
      <w:tr w:rsidR="00426864" w:rsidRPr="0011293C" w:rsidTr="00EF341E">
        <w:tblPrEx>
          <w:jc w:val="left"/>
        </w:tblPrEx>
        <w:trPr>
          <w:gridBefore w:val="1"/>
          <w:wBefore w:w="849" w:type="dxa"/>
          <w:trHeight w:val="115"/>
        </w:trPr>
        <w:tc>
          <w:tcPr>
            <w:tcW w:w="5090" w:type="dxa"/>
            <w:gridSpan w:val="3"/>
            <w:tcBorders>
              <w:top w:val="single" w:sz="12" w:space="0" w:color="auto"/>
              <w:left w:val="single" w:sz="4" w:space="0" w:color="auto"/>
              <w:bottom w:val="single" w:sz="4" w:space="0" w:color="auto"/>
              <w:right w:val="single" w:sz="12" w:space="0" w:color="auto"/>
            </w:tcBorders>
            <w:hideMark/>
          </w:tcPr>
          <w:p w:rsidR="00426864" w:rsidRPr="0011293C" w:rsidRDefault="00426864" w:rsidP="0011293C">
            <w:pPr>
              <w:rPr>
                <w:rFonts w:cs="Times New Roman"/>
              </w:rPr>
            </w:pPr>
            <w:proofErr w:type="spellStart"/>
            <w:r w:rsidRPr="0011293C">
              <w:rPr>
                <w:rFonts w:cs="Times New Roman"/>
              </w:rPr>
              <w:t>Технология</w:t>
            </w:r>
            <w:proofErr w:type="spellEnd"/>
            <w:r w:rsidRPr="0011293C">
              <w:rPr>
                <w:rFonts w:cs="Times New Roman"/>
              </w:rPr>
              <w:t xml:space="preserve"> </w:t>
            </w:r>
          </w:p>
        </w:tc>
        <w:tc>
          <w:tcPr>
            <w:tcW w:w="570" w:type="dxa"/>
            <w:gridSpan w:val="2"/>
            <w:tcBorders>
              <w:top w:val="single" w:sz="12" w:space="0" w:color="auto"/>
              <w:left w:val="single" w:sz="12" w:space="0" w:color="auto"/>
              <w:bottom w:val="single" w:sz="4" w:space="0" w:color="auto"/>
              <w:right w:val="single" w:sz="4" w:space="0" w:color="auto"/>
            </w:tcBorders>
            <w:hideMark/>
          </w:tcPr>
          <w:p w:rsidR="00426864" w:rsidRPr="0011293C" w:rsidRDefault="00426864" w:rsidP="0011293C">
            <w:pPr>
              <w:jc w:val="center"/>
              <w:rPr>
                <w:rFonts w:cs="Times New Roman"/>
              </w:rPr>
            </w:pPr>
          </w:p>
        </w:tc>
        <w:tc>
          <w:tcPr>
            <w:tcW w:w="564" w:type="dxa"/>
            <w:gridSpan w:val="2"/>
            <w:tcBorders>
              <w:top w:val="single" w:sz="12"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rPr>
            </w:pPr>
          </w:p>
        </w:tc>
        <w:tc>
          <w:tcPr>
            <w:tcW w:w="723" w:type="dxa"/>
            <w:tcBorders>
              <w:top w:val="single" w:sz="12" w:space="0" w:color="auto"/>
              <w:left w:val="single" w:sz="4" w:space="0" w:color="auto"/>
              <w:bottom w:val="single" w:sz="4" w:space="0" w:color="auto"/>
              <w:right w:val="single" w:sz="4" w:space="0" w:color="auto"/>
            </w:tcBorders>
            <w:hideMark/>
          </w:tcPr>
          <w:p w:rsidR="00426864" w:rsidRPr="0011293C" w:rsidRDefault="00426864" w:rsidP="0011293C">
            <w:pPr>
              <w:jc w:val="center"/>
              <w:rPr>
                <w:rFonts w:cs="Times New Roman"/>
              </w:rPr>
            </w:pPr>
          </w:p>
        </w:tc>
        <w:tc>
          <w:tcPr>
            <w:tcW w:w="853" w:type="dxa"/>
            <w:gridSpan w:val="2"/>
            <w:tcBorders>
              <w:top w:val="single" w:sz="12" w:space="0" w:color="auto"/>
              <w:left w:val="single" w:sz="4" w:space="0" w:color="auto"/>
              <w:bottom w:val="single" w:sz="4" w:space="0" w:color="auto"/>
              <w:right w:val="single" w:sz="4" w:space="0" w:color="auto"/>
            </w:tcBorders>
            <w:hideMark/>
          </w:tcPr>
          <w:p w:rsidR="00426864" w:rsidRPr="005F7BF6" w:rsidRDefault="005F7BF6" w:rsidP="0011293C">
            <w:pPr>
              <w:jc w:val="center"/>
              <w:rPr>
                <w:rFonts w:cs="Times New Roman"/>
                <w:lang w:val="ru-RU"/>
              </w:rPr>
            </w:pPr>
            <w:r>
              <w:rPr>
                <w:rFonts w:cs="Times New Roman"/>
                <w:lang w:val="ru-RU"/>
              </w:rPr>
              <w:t>0,5</w:t>
            </w:r>
          </w:p>
        </w:tc>
        <w:tc>
          <w:tcPr>
            <w:tcW w:w="709" w:type="dxa"/>
            <w:tcBorders>
              <w:top w:val="single" w:sz="12" w:space="0" w:color="auto"/>
              <w:left w:val="single" w:sz="4" w:space="0" w:color="auto"/>
              <w:bottom w:val="single" w:sz="4" w:space="0" w:color="auto"/>
              <w:right w:val="single" w:sz="12" w:space="0" w:color="auto"/>
            </w:tcBorders>
            <w:hideMark/>
          </w:tcPr>
          <w:p w:rsidR="00426864" w:rsidRPr="0011293C" w:rsidRDefault="00426864" w:rsidP="0011293C">
            <w:pPr>
              <w:jc w:val="center"/>
              <w:rPr>
                <w:rFonts w:cs="Times New Roman"/>
              </w:rPr>
            </w:pPr>
          </w:p>
        </w:tc>
        <w:tc>
          <w:tcPr>
            <w:tcW w:w="1986" w:type="dxa"/>
            <w:gridSpan w:val="2"/>
            <w:tcBorders>
              <w:top w:val="single" w:sz="12" w:space="0" w:color="auto"/>
              <w:left w:val="single" w:sz="12" w:space="0" w:color="auto"/>
              <w:bottom w:val="single" w:sz="4" w:space="0" w:color="auto"/>
              <w:right w:val="single" w:sz="12" w:space="0" w:color="auto"/>
            </w:tcBorders>
            <w:shd w:val="clear" w:color="auto" w:fill="C0C0C0"/>
            <w:hideMark/>
          </w:tcPr>
          <w:p w:rsidR="00426864" w:rsidRPr="005F7BF6" w:rsidRDefault="005F7BF6" w:rsidP="0011293C">
            <w:pPr>
              <w:jc w:val="center"/>
              <w:rPr>
                <w:rFonts w:cs="Times New Roman"/>
                <w:b/>
                <w:lang w:val="ru-RU"/>
              </w:rPr>
            </w:pPr>
            <w:r>
              <w:rPr>
                <w:rFonts w:cs="Times New Roman"/>
                <w:b/>
                <w:lang w:val="ru-RU"/>
              </w:rPr>
              <w:t>0,5</w:t>
            </w:r>
          </w:p>
        </w:tc>
      </w:tr>
      <w:tr w:rsidR="0011293C" w:rsidRPr="0011293C" w:rsidTr="00EF341E">
        <w:tblPrEx>
          <w:jc w:val="left"/>
        </w:tblPrEx>
        <w:trPr>
          <w:gridBefore w:val="1"/>
          <w:wBefore w:w="849" w:type="dxa"/>
          <w:trHeight w:val="115"/>
        </w:trPr>
        <w:tc>
          <w:tcPr>
            <w:tcW w:w="5090" w:type="dxa"/>
            <w:gridSpan w:val="3"/>
            <w:tcBorders>
              <w:top w:val="single" w:sz="12" w:space="0" w:color="auto"/>
              <w:left w:val="single" w:sz="4" w:space="0" w:color="auto"/>
              <w:bottom w:val="single" w:sz="4" w:space="0" w:color="auto"/>
              <w:right w:val="single" w:sz="12" w:space="0" w:color="auto"/>
            </w:tcBorders>
            <w:hideMark/>
          </w:tcPr>
          <w:p w:rsidR="0011293C" w:rsidRPr="0011293C" w:rsidRDefault="0011293C" w:rsidP="0011293C">
            <w:pPr>
              <w:jc w:val="right"/>
              <w:rPr>
                <w:rFonts w:cs="Times New Roman"/>
                <w:b/>
                <w:lang w:val="ru-RU"/>
              </w:rPr>
            </w:pPr>
            <w:r w:rsidRPr="0011293C">
              <w:rPr>
                <w:rFonts w:cs="Times New Roman"/>
                <w:b/>
                <w:lang w:val="ru-RU"/>
              </w:rPr>
              <w:t>Итого:</w:t>
            </w:r>
          </w:p>
        </w:tc>
        <w:tc>
          <w:tcPr>
            <w:tcW w:w="570" w:type="dxa"/>
            <w:gridSpan w:val="2"/>
            <w:tcBorders>
              <w:top w:val="single" w:sz="12" w:space="0" w:color="auto"/>
              <w:left w:val="single" w:sz="12" w:space="0" w:color="auto"/>
              <w:bottom w:val="single" w:sz="4" w:space="0" w:color="auto"/>
              <w:right w:val="single" w:sz="4" w:space="0" w:color="auto"/>
            </w:tcBorders>
            <w:hideMark/>
          </w:tcPr>
          <w:p w:rsidR="0011293C" w:rsidRPr="0011293C" w:rsidRDefault="0011293C" w:rsidP="0011293C">
            <w:pPr>
              <w:jc w:val="center"/>
              <w:rPr>
                <w:rFonts w:cs="Times New Roman"/>
                <w:b/>
                <w:lang w:val="ru-RU"/>
              </w:rPr>
            </w:pPr>
            <w:r w:rsidRPr="0011293C">
              <w:rPr>
                <w:rFonts w:cs="Times New Roman"/>
                <w:b/>
                <w:lang w:val="ru-RU"/>
              </w:rPr>
              <w:t>2</w:t>
            </w:r>
          </w:p>
        </w:tc>
        <w:tc>
          <w:tcPr>
            <w:tcW w:w="564" w:type="dxa"/>
            <w:gridSpan w:val="2"/>
            <w:tcBorders>
              <w:top w:val="single" w:sz="12" w:space="0" w:color="auto"/>
              <w:left w:val="single" w:sz="4" w:space="0" w:color="auto"/>
              <w:bottom w:val="single" w:sz="4" w:space="0" w:color="auto"/>
              <w:right w:val="single" w:sz="4" w:space="0" w:color="auto"/>
            </w:tcBorders>
            <w:hideMark/>
          </w:tcPr>
          <w:p w:rsidR="0011293C" w:rsidRPr="0011293C" w:rsidRDefault="0011293C" w:rsidP="0011293C">
            <w:pPr>
              <w:jc w:val="center"/>
              <w:rPr>
                <w:rFonts w:cs="Times New Roman"/>
                <w:b/>
                <w:lang w:val="ru-RU"/>
              </w:rPr>
            </w:pPr>
            <w:r w:rsidRPr="0011293C">
              <w:rPr>
                <w:rFonts w:cs="Times New Roman"/>
                <w:b/>
                <w:lang w:val="ru-RU"/>
              </w:rPr>
              <w:t>2</w:t>
            </w:r>
          </w:p>
        </w:tc>
        <w:tc>
          <w:tcPr>
            <w:tcW w:w="723" w:type="dxa"/>
            <w:tcBorders>
              <w:top w:val="single" w:sz="12" w:space="0" w:color="auto"/>
              <w:left w:val="single" w:sz="4" w:space="0" w:color="auto"/>
              <w:bottom w:val="single" w:sz="4" w:space="0" w:color="auto"/>
              <w:right w:val="single" w:sz="4" w:space="0" w:color="auto"/>
            </w:tcBorders>
            <w:hideMark/>
          </w:tcPr>
          <w:p w:rsidR="0011293C" w:rsidRPr="0011293C" w:rsidRDefault="0011293C" w:rsidP="0011293C">
            <w:pPr>
              <w:jc w:val="center"/>
              <w:rPr>
                <w:rFonts w:cs="Times New Roman"/>
                <w:b/>
                <w:lang w:val="ru-RU"/>
              </w:rPr>
            </w:pPr>
            <w:r w:rsidRPr="0011293C">
              <w:rPr>
                <w:rFonts w:cs="Times New Roman"/>
                <w:b/>
                <w:lang w:val="ru-RU"/>
              </w:rPr>
              <w:t>2</w:t>
            </w:r>
          </w:p>
        </w:tc>
        <w:tc>
          <w:tcPr>
            <w:tcW w:w="853" w:type="dxa"/>
            <w:gridSpan w:val="2"/>
            <w:tcBorders>
              <w:top w:val="single" w:sz="12" w:space="0" w:color="auto"/>
              <w:left w:val="single" w:sz="4" w:space="0" w:color="auto"/>
              <w:bottom w:val="single" w:sz="4" w:space="0" w:color="auto"/>
              <w:right w:val="single" w:sz="4" w:space="0" w:color="auto"/>
            </w:tcBorders>
            <w:hideMark/>
          </w:tcPr>
          <w:p w:rsidR="0011293C" w:rsidRPr="0011293C" w:rsidRDefault="0011293C" w:rsidP="0011293C">
            <w:pPr>
              <w:jc w:val="center"/>
              <w:rPr>
                <w:rFonts w:cs="Times New Roman"/>
                <w:b/>
                <w:lang w:val="ru-RU"/>
              </w:rPr>
            </w:pPr>
            <w:r w:rsidRPr="0011293C">
              <w:rPr>
                <w:rFonts w:cs="Times New Roman"/>
                <w:b/>
                <w:lang w:val="ru-RU"/>
              </w:rPr>
              <w:t>2</w:t>
            </w:r>
          </w:p>
        </w:tc>
        <w:tc>
          <w:tcPr>
            <w:tcW w:w="709" w:type="dxa"/>
            <w:tcBorders>
              <w:top w:val="single" w:sz="12" w:space="0" w:color="auto"/>
              <w:left w:val="single" w:sz="4" w:space="0" w:color="auto"/>
              <w:bottom w:val="single" w:sz="4" w:space="0" w:color="auto"/>
              <w:right w:val="single" w:sz="12" w:space="0" w:color="auto"/>
            </w:tcBorders>
            <w:hideMark/>
          </w:tcPr>
          <w:p w:rsidR="0011293C" w:rsidRPr="0011293C" w:rsidRDefault="0011293C" w:rsidP="0011293C">
            <w:pPr>
              <w:jc w:val="center"/>
              <w:rPr>
                <w:rFonts w:cs="Times New Roman"/>
                <w:b/>
                <w:lang w:val="ru-RU"/>
              </w:rPr>
            </w:pPr>
            <w:r w:rsidRPr="0011293C">
              <w:rPr>
                <w:rFonts w:cs="Times New Roman"/>
                <w:b/>
                <w:lang w:val="ru-RU"/>
              </w:rPr>
              <w:t>2</w:t>
            </w:r>
          </w:p>
        </w:tc>
        <w:tc>
          <w:tcPr>
            <w:tcW w:w="1986" w:type="dxa"/>
            <w:gridSpan w:val="2"/>
            <w:tcBorders>
              <w:top w:val="single" w:sz="12" w:space="0" w:color="auto"/>
              <w:left w:val="single" w:sz="12" w:space="0" w:color="auto"/>
              <w:bottom w:val="single" w:sz="4" w:space="0" w:color="auto"/>
              <w:right w:val="single" w:sz="12" w:space="0" w:color="auto"/>
            </w:tcBorders>
            <w:shd w:val="clear" w:color="auto" w:fill="C0C0C0"/>
            <w:hideMark/>
          </w:tcPr>
          <w:p w:rsidR="0011293C" w:rsidRPr="0011293C" w:rsidRDefault="0011293C" w:rsidP="0011293C">
            <w:pPr>
              <w:jc w:val="center"/>
              <w:rPr>
                <w:rFonts w:cs="Times New Roman"/>
                <w:b/>
                <w:lang w:val="ru-RU"/>
              </w:rPr>
            </w:pPr>
            <w:r w:rsidRPr="0011293C">
              <w:rPr>
                <w:rFonts w:cs="Times New Roman"/>
                <w:b/>
                <w:lang w:val="ru-RU"/>
              </w:rPr>
              <w:t>10</w:t>
            </w:r>
          </w:p>
        </w:tc>
      </w:tr>
      <w:tr w:rsidR="00426864" w:rsidRPr="0011293C" w:rsidTr="00EF341E">
        <w:tblPrEx>
          <w:jc w:val="left"/>
        </w:tblPrEx>
        <w:trPr>
          <w:gridBefore w:val="1"/>
          <w:wBefore w:w="849" w:type="dxa"/>
          <w:trHeight w:val="82"/>
        </w:trPr>
        <w:tc>
          <w:tcPr>
            <w:tcW w:w="10495" w:type="dxa"/>
            <w:gridSpan w:val="13"/>
            <w:tcBorders>
              <w:top w:val="single" w:sz="12" w:space="0" w:color="auto"/>
              <w:left w:val="single" w:sz="4" w:space="0" w:color="auto"/>
              <w:bottom w:val="single" w:sz="4" w:space="0" w:color="auto"/>
              <w:right w:val="single" w:sz="12" w:space="0" w:color="auto"/>
            </w:tcBorders>
            <w:hideMark/>
          </w:tcPr>
          <w:p w:rsidR="005F7BF6" w:rsidRDefault="005F7BF6" w:rsidP="0011293C">
            <w:pPr>
              <w:jc w:val="center"/>
              <w:rPr>
                <w:rFonts w:cs="Times New Roman"/>
                <w:b/>
                <w:lang w:val="ru-RU"/>
              </w:rPr>
            </w:pPr>
          </w:p>
          <w:p w:rsidR="00426864" w:rsidRPr="0011293C" w:rsidRDefault="00426864" w:rsidP="0011293C">
            <w:pPr>
              <w:jc w:val="center"/>
              <w:rPr>
                <w:rFonts w:cs="Times New Roman"/>
                <w:b/>
              </w:rPr>
            </w:pPr>
            <w:proofErr w:type="spellStart"/>
            <w:r w:rsidRPr="0011293C">
              <w:rPr>
                <w:rFonts w:cs="Times New Roman"/>
                <w:b/>
              </w:rPr>
              <w:t>Компонент</w:t>
            </w:r>
            <w:proofErr w:type="spellEnd"/>
            <w:r w:rsidRPr="0011293C">
              <w:rPr>
                <w:rFonts w:cs="Times New Roman"/>
                <w:b/>
              </w:rPr>
              <w:t xml:space="preserve"> </w:t>
            </w:r>
            <w:proofErr w:type="spellStart"/>
            <w:r w:rsidRPr="0011293C">
              <w:rPr>
                <w:rFonts w:cs="Times New Roman"/>
                <w:b/>
              </w:rPr>
              <w:t>образовательного</w:t>
            </w:r>
            <w:proofErr w:type="spellEnd"/>
            <w:r w:rsidRPr="0011293C">
              <w:rPr>
                <w:rFonts w:cs="Times New Roman"/>
                <w:b/>
              </w:rPr>
              <w:t xml:space="preserve"> </w:t>
            </w:r>
            <w:proofErr w:type="spellStart"/>
            <w:r w:rsidRPr="0011293C">
              <w:rPr>
                <w:rFonts w:cs="Times New Roman"/>
                <w:b/>
              </w:rPr>
              <w:t>учреждения</w:t>
            </w:r>
            <w:proofErr w:type="spellEnd"/>
            <w:r w:rsidRPr="0011293C">
              <w:rPr>
                <w:rFonts w:cs="Times New Roman"/>
                <w:b/>
              </w:rPr>
              <w:t xml:space="preserve">  </w:t>
            </w:r>
          </w:p>
        </w:tc>
      </w:tr>
      <w:tr w:rsidR="00426864" w:rsidRPr="0011293C" w:rsidTr="00EF341E">
        <w:tblPrEx>
          <w:jc w:val="left"/>
        </w:tblPrEx>
        <w:trPr>
          <w:gridBefore w:val="1"/>
          <w:wBefore w:w="849" w:type="dxa"/>
          <w:trHeight w:val="283"/>
        </w:trPr>
        <w:tc>
          <w:tcPr>
            <w:tcW w:w="5090" w:type="dxa"/>
            <w:gridSpan w:val="3"/>
            <w:tcBorders>
              <w:top w:val="single" w:sz="4" w:space="0" w:color="auto"/>
              <w:left w:val="single" w:sz="12" w:space="0" w:color="auto"/>
              <w:bottom w:val="single" w:sz="12" w:space="0" w:color="auto"/>
              <w:right w:val="single" w:sz="12" w:space="0" w:color="auto"/>
            </w:tcBorders>
            <w:hideMark/>
          </w:tcPr>
          <w:p w:rsidR="00426864" w:rsidRPr="0011293C" w:rsidRDefault="00426864" w:rsidP="0011293C">
            <w:pPr>
              <w:rPr>
                <w:rFonts w:cs="Times New Roman"/>
                <w:b/>
              </w:rPr>
            </w:pPr>
            <w:proofErr w:type="spellStart"/>
            <w:r w:rsidRPr="0011293C">
              <w:rPr>
                <w:rFonts w:cs="Times New Roman"/>
                <w:b/>
              </w:rPr>
              <w:t>Компонент</w:t>
            </w:r>
            <w:proofErr w:type="spellEnd"/>
            <w:r w:rsidRPr="0011293C">
              <w:rPr>
                <w:rFonts w:cs="Times New Roman"/>
                <w:b/>
              </w:rPr>
              <w:t xml:space="preserve"> </w:t>
            </w:r>
            <w:proofErr w:type="spellStart"/>
            <w:r w:rsidRPr="0011293C">
              <w:rPr>
                <w:rFonts w:cs="Times New Roman"/>
                <w:b/>
              </w:rPr>
              <w:t>образовательного</w:t>
            </w:r>
            <w:proofErr w:type="spellEnd"/>
            <w:r w:rsidRPr="0011293C">
              <w:rPr>
                <w:rFonts w:cs="Times New Roman"/>
                <w:b/>
              </w:rPr>
              <w:t xml:space="preserve"> </w:t>
            </w:r>
            <w:proofErr w:type="spellStart"/>
            <w:r w:rsidRPr="0011293C">
              <w:rPr>
                <w:rFonts w:cs="Times New Roman"/>
                <w:b/>
              </w:rPr>
              <w:t>учреждения</w:t>
            </w:r>
            <w:proofErr w:type="spellEnd"/>
            <w:r w:rsidRPr="0011293C">
              <w:rPr>
                <w:rFonts w:cs="Times New Roman"/>
                <w:b/>
              </w:rPr>
              <w:t xml:space="preserve"> </w:t>
            </w:r>
          </w:p>
        </w:tc>
        <w:tc>
          <w:tcPr>
            <w:tcW w:w="570" w:type="dxa"/>
            <w:gridSpan w:val="2"/>
            <w:tcBorders>
              <w:top w:val="single" w:sz="4" w:space="0" w:color="auto"/>
              <w:left w:val="single" w:sz="12" w:space="0" w:color="auto"/>
              <w:bottom w:val="single" w:sz="12" w:space="0" w:color="auto"/>
              <w:right w:val="single" w:sz="4" w:space="0" w:color="auto"/>
            </w:tcBorders>
            <w:shd w:val="clear" w:color="auto" w:fill="auto"/>
            <w:hideMark/>
          </w:tcPr>
          <w:p w:rsidR="00426864" w:rsidRPr="00A455CC" w:rsidRDefault="00A455CC" w:rsidP="0011293C">
            <w:pPr>
              <w:jc w:val="center"/>
              <w:rPr>
                <w:rFonts w:cs="Times New Roman"/>
                <w:b/>
                <w:i/>
                <w:lang w:val="ru-RU"/>
              </w:rPr>
            </w:pPr>
            <w:r>
              <w:rPr>
                <w:rFonts w:cs="Times New Roman"/>
                <w:b/>
                <w:i/>
                <w:lang w:val="ru-RU"/>
              </w:rPr>
              <w:t>3</w:t>
            </w:r>
          </w:p>
        </w:tc>
        <w:tc>
          <w:tcPr>
            <w:tcW w:w="564" w:type="dxa"/>
            <w:gridSpan w:val="2"/>
            <w:tcBorders>
              <w:top w:val="single" w:sz="4" w:space="0" w:color="auto"/>
              <w:left w:val="single" w:sz="4" w:space="0" w:color="auto"/>
              <w:bottom w:val="single" w:sz="12" w:space="0" w:color="auto"/>
              <w:right w:val="single" w:sz="4" w:space="0" w:color="auto"/>
            </w:tcBorders>
            <w:shd w:val="clear" w:color="auto" w:fill="auto"/>
            <w:hideMark/>
          </w:tcPr>
          <w:p w:rsidR="00426864" w:rsidRPr="00A455CC" w:rsidRDefault="00A455CC" w:rsidP="0011293C">
            <w:pPr>
              <w:jc w:val="center"/>
              <w:rPr>
                <w:rFonts w:cs="Times New Roman"/>
                <w:b/>
                <w:i/>
                <w:lang w:val="ru-RU"/>
              </w:rPr>
            </w:pPr>
            <w:r>
              <w:rPr>
                <w:rFonts w:cs="Times New Roman"/>
                <w:b/>
                <w:i/>
                <w:lang w:val="ru-RU"/>
              </w:rPr>
              <w:t>3</w:t>
            </w:r>
          </w:p>
        </w:tc>
        <w:tc>
          <w:tcPr>
            <w:tcW w:w="723" w:type="dxa"/>
            <w:tcBorders>
              <w:top w:val="single" w:sz="4" w:space="0" w:color="auto"/>
              <w:left w:val="single" w:sz="4" w:space="0" w:color="auto"/>
              <w:bottom w:val="single" w:sz="12" w:space="0" w:color="auto"/>
              <w:right w:val="single" w:sz="4" w:space="0" w:color="auto"/>
            </w:tcBorders>
            <w:hideMark/>
          </w:tcPr>
          <w:p w:rsidR="00426864" w:rsidRPr="00A455CC" w:rsidRDefault="00A455CC" w:rsidP="0011293C">
            <w:pPr>
              <w:jc w:val="center"/>
              <w:rPr>
                <w:rFonts w:cs="Times New Roman"/>
                <w:b/>
                <w:i/>
                <w:lang w:val="ru-RU"/>
              </w:rPr>
            </w:pPr>
            <w:r>
              <w:rPr>
                <w:rFonts w:cs="Times New Roman"/>
                <w:b/>
                <w:i/>
                <w:lang w:val="ru-RU"/>
              </w:rPr>
              <w:t>1</w:t>
            </w:r>
          </w:p>
        </w:tc>
        <w:tc>
          <w:tcPr>
            <w:tcW w:w="853" w:type="dxa"/>
            <w:gridSpan w:val="2"/>
            <w:tcBorders>
              <w:top w:val="single" w:sz="4" w:space="0" w:color="auto"/>
              <w:left w:val="single" w:sz="4" w:space="0" w:color="auto"/>
              <w:bottom w:val="single" w:sz="12" w:space="0" w:color="auto"/>
              <w:right w:val="single" w:sz="4" w:space="0" w:color="auto"/>
            </w:tcBorders>
            <w:hideMark/>
          </w:tcPr>
          <w:p w:rsidR="00426864" w:rsidRPr="00A455CC" w:rsidRDefault="005F7BF6" w:rsidP="0011293C">
            <w:pPr>
              <w:jc w:val="center"/>
              <w:rPr>
                <w:rFonts w:cs="Times New Roman"/>
                <w:b/>
                <w:i/>
                <w:lang w:val="ru-RU"/>
              </w:rPr>
            </w:pPr>
            <w:r>
              <w:rPr>
                <w:rFonts w:cs="Times New Roman"/>
                <w:b/>
                <w:i/>
                <w:lang w:val="ru-RU"/>
              </w:rPr>
              <w:t>0,5</w:t>
            </w:r>
          </w:p>
        </w:tc>
        <w:tc>
          <w:tcPr>
            <w:tcW w:w="709" w:type="dxa"/>
            <w:tcBorders>
              <w:top w:val="single" w:sz="4" w:space="0" w:color="auto"/>
              <w:left w:val="single" w:sz="4" w:space="0" w:color="auto"/>
              <w:bottom w:val="single" w:sz="12" w:space="0" w:color="auto"/>
              <w:right w:val="single" w:sz="12" w:space="0" w:color="auto"/>
            </w:tcBorders>
            <w:hideMark/>
          </w:tcPr>
          <w:p w:rsidR="00426864" w:rsidRPr="00A455CC" w:rsidRDefault="00A455CC" w:rsidP="0011293C">
            <w:pPr>
              <w:jc w:val="center"/>
              <w:rPr>
                <w:rFonts w:cs="Times New Roman"/>
                <w:b/>
                <w:i/>
                <w:lang w:val="ru-RU"/>
              </w:rPr>
            </w:pPr>
            <w:r>
              <w:rPr>
                <w:rFonts w:cs="Times New Roman"/>
                <w:b/>
                <w:i/>
                <w:lang w:val="ru-RU"/>
              </w:rPr>
              <w:t>1</w:t>
            </w:r>
          </w:p>
        </w:tc>
        <w:tc>
          <w:tcPr>
            <w:tcW w:w="1986" w:type="dxa"/>
            <w:gridSpan w:val="2"/>
            <w:tcBorders>
              <w:top w:val="single" w:sz="4" w:space="0" w:color="auto"/>
              <w:left w:val="single" w:sz="12" w:space="0" w:color="auto"/>
              <w:bottom w:val="single" w:sz="12" w:space="0" w:color="auto"/>
              <w:right w:val="single" w:sz="12" w:space="0" w:color="auto"/>
            </w:tcBorders>
            <w:shd w:val="clear" w:color="auto" w:fill="C0C0C0"/>
            <w:hideMark/>
          </w:tcPr>
          <w:p w:rsidR="00426864" w:rsidRPr="00333B4C" w:rsidRDefault="00333B4C" w:rsidP="0011293C">
            <w:pPr>
              <w:jc w:val="center"/>
              <w:rPr>
                <w:rFonts w:cs="Times New Roman"/>
                <w:b/>
                <w:lang w:val="ru-RU"/>
              </w:rPr>
            </w:pPr>
            <w:r>
              <w:rPr>
                <w:rFonts w:cs="Times New Roman"/>
                <w:b/>
                <w:lang w:val="ru-RU"/>
              </w:rPr>
              <w:t>8</w:t>
            </w:r>
            <w:r w:rsidR="005F7BF6">
              <w:rPr>
                <w:rFonts w:cs="Times New Roman"/>
                <w:b/>
                <w:lang w:val="ru-RU"/>
              </w:rPr>
              <w:t>,5</w:t>
            </w:r>
          </w:p>
        </w:tc>
      </w:tr>
      <w:tr w:rsidR="00426864" w:rsidRPr="0011293C" w:rsidTr="00EF341E">
        <w:tblPrEx>
          <w:jc w:val="left"/>
        </w:tblPrEx>
        <w:trPr>
          <w:gridBefore w:val="1"/>
          <w:wBefore w:w="849" w:type="dxa"/>
          <w:trHeight w:val="82"/>
        </w:trPr>
        <w:tc>
          <w:tcPr>
            <w:tcW w:w="5090" w:type="dxa"/>
            <w:gridSpan w:val="3"/>
            <w:tcBorders>
              <w:top w:val="single" w:sz="4" w:space="0" w:color="auto"/>
              <w:left w:val="single" w:sz="12" w:space="0" w:color="auto"/>
              <w:bottom w:val="single" w:sz="12" w:space="0" w:color="auto"/>
              <w:right w:val="single" w:sz="12" w:space="0" w:color="auto"/>
            </w:tcBorders>
            <w:hideMark/>
          </w:tcPr>
          <w:p w:rsidR="00426864" w:rsidRPr="0011293C" w:rsidRDefault="00333B4C" w:rsidP="00333B4C">
            <w:pPr>
              <w:rPr>
                <w:rFonts w:cs="Times New Roman"/>
                <w:b/>
                <w:lang w:val="ru-RU"/>
              </w:rPr>
            </w:pPr>
            <w:r>
              <w:rPr>
                <w:rFonts w:cs="Times New Roman"/>
                <w:b/>
                <w:lang w:val="ru-RU"/>
              </w:rPr>
              <w:t xml:space="preserve">Предельно допустимая учебная </w:t>
            </w:r>
            <w:r w:rsidR="00A455CC">
              <w:rPr>
                <w:rFonts w:cs="Times New Roman"/>
                <w:b/>
                <w:lang w:val="ru-RU"/>
              </w:rPr>
              <w:t>нагрузка</w:t>
            </w:r>
            <w:r w:rsidR="00A455CC">
              <w:rPr>
                <w:rFonts w:cs="Times New Roman"/>
                <w:b/>
                <w:lang w:val="ru-RU"/>
              </w:rPr>
              <w:br/>
              <w:t>при 5</w:t>
            </w:r>
            <w:r w:rsidR="00426864" w:rsidRPr="0011293C">
              <w:rPr>
                <w:rFonts w:cs="Times New Roman"/>
                <w:b/>
                <w:lang w:val="ru-RU"/>
              </w:rPr>
              <w:t xml:space="preserve">-дневной учебной неделе (требования </w:t>
            </w:r>
            <w:proofErr w:type="spellStart"/>
            <w:r w:rsidR="00426864" w:rsidRPr="0011293C">
              <w:rPr>
                <w:rFonts w:cs="Times New Roman"/>
                <w:b/>
                <w:lang w:val="ru-RU"/>
              </w:rPr>
              <w:t>СанПиН</w:t>
            </w:r>
            <w:proofErr w:type="spellEnd"/>
            <w:r w:rsidR="00426864" w:rsidRPr="0011293C">
              <w:rPr>
                <w:rFonts w:cs="Times New Roman"/>
                <w:b/>
                <w:lang w:val="ru-RU"/>
              </w:rPr>
              <w:t>)</w:t>
            </w:r>
          </w:p>
        </w:tc>
        <w:tc>
          <w:tcPr>
            <w:tcW w:w="570" w:type="dxa"/>
            <w:gridSpan w:val="2"/>
            <w:tcBorders>
              <w:top w:val="single" w:sz="4" w:space="0" w:color="auto"/>
              <w:left w:val="single" w:sz="12" w:space="0" w:color="auto"/>
              <w:bottom w:val="single" w:sz="12" w:space="0" w:color="auto"/>
              <w:right w:val="single" w:sz="4" w:space="0" w:color="auto"/>
            </w:tcBorders>
            <w:hideMark/>
          </w:tcPr>
          <w:p w:rsidR="00426864" w:rsidRPr="00A455CC" w:rsidRDefault="00A455CC" w:rsidP="0011293C">
            <w:pPr>
              <w:jc w:val="center"/>
              <w:rPr>
                <w:rFonts w:cs="Times New Roman"/>
                <w:b/>
                <w:lang w:val="ru-RU"/>
              </w:rPr>
            </w:pPr>
            <w:r>
              <w:rPr>
                <w:rFonts w:cs="Times New Roman"/>
                <w:b/>
                <w:lang w:val="ru-RU"/>
              </w:rPr>
              <w:t>29</w:t>
            </w:r>
          </w:p>
        </w:tc>
        <w:tc>
          <w:tcPr>
            <w:tcW w:w="564" w:type="dxa"/>
            <w:gridSpan w:val="2"/>
            <w:tcBorders>
              <w:top w:val="single" w:sz="4" w:space="0" w:color="auto"/>
              <w:left w:val="single" w:sz="4" w:space="0" w:color="auto"/>
              <w:bottom w:val="single" w:sz="12" w:space="0" w:color="auto"/>
              <w:right w:val="single" w:sz="4" w:space="0" w:color="auto"/>
            </w:tcBorders>
            <w:hideMark/>
          </w:tcPr>
          <w:p w:rsidR="00426864" w:rsidRPr="00A455CC" w:rsidRDefault="00426864" w:rsidP="0011293C">
            <w:pPr>
              <w:jc w:val="center"/>
              <w:rPr>
                <w:rFonts w:cs="Times New Roman"/>
                <w:b/>
                <w:lang w:val="ru-RU"/>
              </w:rPr>
            </w:pPr>
            <w:r w:rsidRPr="0011293C">
              <w:rPr>
                <w:rFonts w:cs="Times New Roman"/>
                <w:b/>
              </w:rPr>
              <w:t>3</w:t>
            </w:r>
            <w:r w:rsidR="00A455CC">
              <w:rPr>
                <w:rFonts w:cs="Times New Roman"/>
                <w:b/>
                <w:lang w:val="ru-RU"/>
              </w:rPr>
              <w:t>0</w:t>
            </w:r>
          </w:p>
        </w:tc>
        <w:tc>
          <w:tcPr>
            <w:tcW w:w="723" w:type="dxa"/>
            <w:tcBorders>
              <w:top w:val="single" w:sz="4" w:space="0" w:color="auto"/>
              <w:left w:val="single" w:sz="4" w:space="0" w:color="auto"/>
              <w:bottom w:val="single" w:sz="12" w:space="0" w:color="auto"/>
              <w:right w:val="single" w:sz="4" w:space="0" w:color="auto"/>
            </w:tcBorders>
            <w:hideMark/>
          </w:tcPr>
          <w:p w:rsidR="00426864" w:rsidRPr="00A455CC" w:rsidRDefault="00426864" w:rsidP="0011293C">
            <w:pPr>
              <w:jc w:val="center"/>
              <w:rPr>
                <w:rFonts w:cs="Times New Roman"/>
                <w:b/>
                <w:lang w:val="ru-RU"/>
              </w:rPr>
            </w:pPr>
            <w:r w:rsidRPr="0011293C">
              <w:rPr>
                <w:rFonts w:cs="Times New Roman"/>
                <w:b/>
              </w:rPr>
              <w:t>3</w:t>
            </w:r>
            <w:r w:rsidR="00A455CC">
              <w:rPr>
                <w:rFonts w:cs="Times New Roman"/>
                <w:b/>
                <w:lang w:val="ru-RU"/>
              </w:rPr>
              <w:t>2</w:t>
            </w:r>
          </w:p>
        </w:tc>
        <w:tc>
          <w:tcPr>
            <w:tcW w:w="853" w:type="dxa"/>
            <w:gridSpan w:val="2"/>
            <w:tcBorders>
              <w:top w:val="single" w:sz="4" w:space="0" w:color="auto"/>
              <w:left w:val="single" w:sz="4" w:space="0" w:color="auto"/>
              <w:bottom w:val="single" w:sz="12" w:space="0" w:color="auto"/>
              <w:right w:val="single" w:sz="4" w:space="0" w:color="auto"/>
            </w:tcBorders>
            <w:hideMark/>
          </w:tcPr>
          <w:p w:rsidR="00426864" w:rsidRPr="00A455CC" w:rsidRDefault="00426864" w:rsidP="0011293C">
            <w:pPr>
              <w:jc w:val="center"/>
              <w:rPr>
                <w:rFonts w:cs="Times New Roman"/>
                <w:b/>
                <w:lang w:val="ru-RU"/>
              </w:rPr>
            </w:pPr>
            <w:r w:rsidRPr="0011293C">
              <w:rPr>
                <w:rFonts w:cs="Times New Roman"/>
                <w:b/>
              </w:rPr>
              <w:t>3</w:t>
            </w:r>
            <w:proofErr w:type="spellStart"/>
            <w:r w:rsidR="00A455CC">
              <w:rPr>
                <w:rFonts w:cs="Times New Roman"/>
                <w:b/>
                <w:lang w:val="ru-RU"/>
              </w:rPr>
              <w:t>3</w:t>
            </w:r>
            <w:proofErr w:type="spellEnd"/>
          </w:p>
        </w:tc>
        <w:tc>
          <w:tcPr>
            <w:tcW w:w="709" w:type="dxa"/>
            <w:tcBorders>
              <w:top w:val="single" w:sz="4" w:space="0" w:color="auto"/>
              <w:left w:val="single" w:sz="4" w:space="0" w:color="auto"/>
              <w:bottom w:val="single" w:sz="12" w:space="0" w:color="auto"/>
              <w:right w:val="single" w:sz="12" w:space="0" w:color="auto"/>
            </w:tcBorders>
            <w:hideMark/>
          </w:tcPr>
          <w:p w:rsidR="00426864" w:rsidRPr="00A455CC" w:rsidRDefault="00426864" w:rsidP="0011293C">
            <w:pPr>
              <w:jc w:val="center"/>
              <w:rPr>
                <w:rFonts w:cs="Times New Roman"/>
                <w:b/>
                <w:lang w:val="ru-RU"/>
              </w:rPr>
            </w:pPr>
            <w:r w:rsidRPr="0011293C">
              <w:rPr>
                <w:rFonts w:cs="Times New Roman"/>
                <w:b/>
              </w:rPr>
              <w:t>3</w:t>
            </w:r>
            <w:proofErr w:type="spellStart"/>
            <w:r w:rsidR="00A455CC">
              <w:rPr>
                <w:rFonts w:cs="Times New Roman"/>
                <w:b/>
                <w:lang w:val="ru-RU"/>
              </w:rPr>
              <w:t>3</w:t>
            </w:r>
            <w:proofErr w:type="spellEnd"/>
          </w:p>
        </w:tc>
        <w:tc>
          <w:tcPr>
            <w:tcW w:w="1986" w:type="dxa"/>
            <w:gridSpan w:val="2"/>
            <w:tcBorders>
              <w:top w:val="single" w:sz="4" w:space="0" w:color="auto"/>
              <w:left w:val="single" w:sz="12" w:space="0" w:color="auto"/>
              <w:bottom w:val="single" w:sz="12" w:space="0" w:color="auto"/>
              <w:right w:val="single" w:sz="12" w:space="0" w:color="auto"/>
            </w:tcBorders>
            <w:shd w:val="clear" w:color="auto" w:fill="C0C0C0"/>
            <w:hideMark/>
          </w:tcPr>
          <w:p w:rsidR="00426864" w:rsidRPr="00333B4C" w:rsidRDefault="00426864" w:rsidP="0011293C">
            <w:pPr>
              <w:jc w:val="center"/>
              <w:rPr>
                <w:rFonts w:cs="Times New Roman"/>
                <w:b/>
                <w:lang w:val="ru-RU"/>
              </w:rPr>
            </w:pPr>
            <w:r w:rsidRPr="0011293C">
              <w:rPr>
                <w:rFonts w:cs="Times New Roman"/>
                <w:b/>
              </w:rPr>
              <w:t>1</w:t>
            </w:r>
            <w:r w:rsidR="00333B4C">
              <w:rPr>
                <w:rFonts w:cs="Times New Roman"/>
                <w:b/>
                <w:lang w:val="ru-RU"/>
              </w:rPr>
              <w:t>57</w:t>
            </w:r>
          </w:p>
        </w:tc>
      </w:tr>
    </w:tbl>
    <w:p w:rsidR="005F7BF6" w:rsidRDefault="005F7BF6" w:rsidP="005F7BF6">
      <w:pPr>
        <w:pStyle w:val="afb"/>
        <w:rPr>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33BE8" w:rsidRDefault="00533BE8" w:rsidP="005F7BF6">
      <w:pPr>
        <w:pStyle w:val="afb"/>
        <w:rPr>
          <w:rFonts w:ascii="Times New Roman" w:hAnsi="Times New Roman"/>
          <w:b/>
          <w:szCs w:val="24"/>
          <w:lang w:val="ru-RU"/>
        </w:rPr>
      </w:pPr>
    </w:p>
    <w:p w:rsidR="005F7BF6" w:rsidRPr="005F7BF6" w:rsidRDefault="005F7BF6" w:rsidP="005F7BF6">
      <w:pPr>
        <w:pStyle w:val="afb"/>
        <w:rPr>
          <w:rFonts w:ascii="Times New Roman" w:hAnsi="Times New Roman"/>
          <w:b/>
          <w:bCs/>
          <w:szCs w:val="24"/>
        </w:rPr>
      </w:pPr>
      <w:proofErr w:type="gramStart"/>
      <w:r w:rsidRPr="005F7BF6">
        <w:rPr>
          <w:rFonts w:ascii="Times New Roman" w:hAnsi="Times New Roman"/>
          <w:b/>
          <w:szCs w:val="24"/>
        </w:rPr>
        <w:t>УЧЕБНЫЙ  ПЛАН</w:t>
      </w:r>
      <w:proofErr w:type="gramEnd"/>
      <w:r w:rsidRPr="005F7BF6">
        <w:rPr>
          <w:rFonts w:ascii="Times New Roman" w:hAnsi="Times New Roman"/>
          <w:b/>
          <w:szCs w:val="24"/>
        </w:rPr>
        <w:t xml:space="preserve"> </w:t>
      </w:r>
      <w:r w:rsidRPr="005F7BF6">
        <w:rPr>
          <w:rFonts w:ascii="Times New Roman" w:hAnsi="Times New Roman"/>
          <w:b/>
          <w:szCs w:val="28"/>
        </w:rPr>
        <w:t>(</w:t>
      </w:r>
      <w:proofErr w:type="spellStart"/>
      <w:r w:rsidRPr="005F7BF6">
        <w:rPr>
          <w:rFonts w:ascii="Times New Roman" w:hAnsi="Times New Roman"/>
          <w:b/>
          <w:i/>
          <w:szCs w:val="28"/>
        </w:rPr>
        <w:t>недельный</w:t>
      </w:r>
      <w:proofErr w:type="spellEnd"/>
      <w:r w:rsidRPr="005F7BF6">
        <w:rPr>
          <w:rFonts w:ascii="Times New Roman" w:hAnsi="Times New Roman"/>
          <w:b/>
          <w:szCs w:val="28"/>
        </w:rPr>
        <w:t>)</w:t>
      </w:r>
    </w:p>
    <w:p w:rsidR="005F7BF6" w:rsidRPr="005F7BF6" w:rsidRDefault="005F7BF6" w:rsidP="005F7BF6">
      <w:pPr>
        <w:pStyle w:val="afb"/>
        <w:rPr>
          <w:rFonts w:ascii="Times New Roman" w:hAnsi="Times New Roman"/>
          <w:b/>
          <w:szCs w:val="28"/>
          <w:lang w:val="ru-RU"/>
        </w:rPr>
      </w:pPr>
      <w:r w:rsidRPr="005F7BF6">
        <w:rPr>
          <w:rFonts w:ascii="Times New Roman" w:hAnsi="Times New Roman"/>
          <w:b/>
          <w:bCs/>
          <w:szCs w:val="28"/>
          <w:lang w:val="ru-RU"/>
        </w:rPr>
        <w:t>на уровень основного общего образования, реализующий ФКГОС,</w:t>
      </w:r>
    </w:p>
    <w:p w:rsidR="007A7C39" w:rsidRDefault="005F7BF6" w:rsidP="005F7BF6">
      <w:pPr>
        <w:pStyle w:val="afb"/>
        <w:rPr>
          <w:rFonts w:ascii="Times New Roman" w:hAnsi="Times New Roman"/>
          <w:b/>
          <w:szCs w:val="28"/>
          <w:lang w:val="ru-RU"/>
        </w:rPr>
      </w:pPr>
      <w:r w:rsidRPr="005F7BF6">
        <w:rPr>
          <w:rFonts w:ascii="Times New Roman" w:hAnsi="Times New Roman"/>
          <w:b/>
          <w:szCs w:val="28"/>
          <w:lang w:val="ru-RU"/>
        </w:rPr>
        <w:t>для 8-9-х классов</w:t>
      </w:r>
      <w:r>
        <w:rPr>
          <w:rFonts w:ascii="Times New Roman" w:hAnsi="Times New Roman"/>
          <w:b/>
          <w:szCs w:val="28"/>
          <w:lang w:val="ru-RU"/>
        </w:rPr>
        <w:t xml:space="preserve"> на </w:t>
      </w:r>
      <w:r w:rsidRPr="005F7BF6">
        <w:rPr>
          <w:rFonts w:ascii="Times New Roman" w:hAnsi="Times New Roman"/>
          <w:b/>
          <w:szCs w:val="28"/>
          <w:lang w:val="ru-RU"/>
        </w:rPr>
        <w:t>2017-2018 учебный год</w:t>
      </w:r>
    </w:p>
    <w:p w:rsidR="005F7BF6" w:rsidRPr="005F7BF6" w:rsidRDefault="005F7BF6" w:rsidP="005F7BF6">
      <w:pPr>
        <w:pStyle w:val="afc"/>
        <w:rPr>
          <w:lang w:val="ru-RU"/>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7"/>
        <w:gridCol w:w="1701"/>
        <w:gridCol w:w="1701"/>
      </w:tblGrid>
      <w:tr w:rsidR="00144455" w:rsidRPr="00964B1A" w:rsidTr="005F7BF6">
        <w:trPr>
          <w:cantSplit/>
        </w:trPr>
        <w:tc>
          <w:tcPr>
            <w:tcW w:w="5157" w:type="dxa"/>
            <w:vMerge w:val="restart"/>
            <w:tcBorders>
              <w:tr2bl w:val="single" w:sz="4" w:space="0" w:color="auto"/>
            </w:tcBorders>
          </w:tcPr>
          <w:p w:rsidR="00144455" w:rsidRDefault="00144455" w:rsidP="00144455">
            <w:pPr>
              <w:pStyle w:val="1"/>
              <w:spacing w:before="0"/>
              <w:rPr>
                <w:rFonts w:ascii="Times New Roman" w:hAnsi="Times New Roman"/>
                <w:sz w:val="24"/>
                <w:szCs w:val="24"/>
              </w:rPr>
            </w:pPr>
            <w:proofErr w:type="spellStart"/>
            <w:r w:rsidRPr="00964B1A">
              <w:rPr>
                <w:rFonts w:ascii="Times New Roman" w:hAnsi="Times New Roman"/>
                <w:sz w:val="24"/>
                <w:szCs w:val="24"/>
              </w:rPr>
              <w:t>Учебные</w:t>
            </w:r>
            <w:proofErr w:type="spellEnd"/>
            <w:r w:rsidRPr="00964B1A">
              <w:rPr>
                <w:rFonts w:ascii="Times New Roman" w:hAnsi="Times New Roman"/>
                <w:sz w:val="24"/>
                <w:szCs w:val="24"/>
              </w:rPr>
              <w:t xml:space="preserve"> </w:t>
            </w:r>
          </w:p>
          <w:p w:rsidR="00144455" w:rsidRPr="00B718FC" w:rsidRDefault="00144455" w:rsidP="00144455">
            <w:pPr>
              <w:pStyle w:val="1"/>
              <w:spacing w:before="0"/>
              <w:rPr>
                <w:rFonts w:ascii="Times New Roman" w:hAnsi="Times New Roman"/>
                <w:sz w:val="24"/>
                <w:szCs w:val="24"/>
              </w:rPr>
            </w:pPr>
            <w:proofErr w:type="spellStart"/>
            <w:proofErr w:type="gramStart"/>
            <w:r>
              <w:rPr>
                <w:rFonts w:ascii="Times New Roman" w:hAnsi="Times New Roman"/>
                <w:sz w:val="24"/>
                <w:szCs w:val="24"/>
              </w:rPr>
              <w:t>п</w:t>
            </w:r>
            <w:r w:rsidRPr="00964B1A">
              <w:rPr>
                <w:rFonts w:ascii="Times New Roman" w:hAnsi="Times New Roman"/>
                <w:sz w:val="24"/>
                <w:szCs w:val="24"/>
              </w:rPr>
              <w:t>редметы</w:t>
            </w:r>
            <w:proofErr w:type="spellEnd"/>
            <w:proofErr w:type="gramEnd"/>
          </w:p>
          <w:p w:rsidR="00144455" w:rsidRDefault="00144455" w:rsidP="00144455"/>
          <w:p w:rsidR="00144455" w:rsidRPr="00E744E0" w:rsidRDefault="00144455" w:rsidP="00144455">
            <w:pPr>
              <w:rPr>
                <w:b/>
              </w:rPr>
            </w:pPr>
            <w:r>
              <w:rPr>
                <w:b/>
              </w:rPr>
              <w:t xml:space="preserve">                   </w:t>
            </w:r>
            <w:proofErr w:type="spellStart"/>
            <w:r w:rsidRPr="00E744E0">
              <w:rPr>
                <w:b/>
              </w:rPr>
              <w:t>классы</w:t>
            </w:r>
            <w:proofErr w:type="spellEnd"/>
          </w:p>
        </w:tc>
        <w:tc>
          <w:tcPr>
            <w:tcW w:w="3402" w:type="dxa"/>
            <w:gridSpan w:val="2"/>
          </w:tcPr>
          <w:p w:rsidR="00144455" w:rsidRPr="00964B1A" w:rsidRDefault="00144455" w:rsidP="00144455">
            <w:pPr>
              <w:jc w:val="center"/>
              <w:rPr>
                <w:b/>
              </w:rPr>
            </w:pPr>
            <w:proofErr w:type="spellStart"/>
            <w:r w:rsidRPr="00964B1A">
              <w:rPr>
                <w:b/>
              </w:rPr>
              <w:t>Количество</w:t>
            </w:r>
            <w:proofErr w:type="spellEnd"/>
            <w:r w:rsidRPr="00964B1A">
              <w:rPr>
                <w:b/>
              </w:rPr>
              <w:t xml:space="preserve"> </w:t>
            </w:r>
            <w:proofErr w:type="spellStart"/>
            <w:r w:rsidRPr="00964B1A">
              <w:rPr>
                <w:b/>
              </w:rPr>
              <w:t>часов</w:t>
            </w:r>
            <w:proofErr w:type="spellEnd"/>
            <w:r w:rsidRPr="00964B1A">
              <w:rPr>
                <w:b/>
              </w:rPr>
              <w:t xml:space="preserve"> в </w:t>
            </w:r>
            <w:proofErr w:type="spellStart"/>
            <w:r w:rsidRPr="00964B1A">
              <w:rPr>
                <w:b/>
              </w:rPr>
              <w:t>неделю</w:t>
            </w:r>
            <w:proofErr w:type="spellEnd"/>
          </w:p>
        </w:tc>
      </w:tr>
      <w:tr w:rsidR="005F7BF6" w:rsidRPr="00144455" w:rsidTr="005F7BF6">
        <w:trPr>
          <w:cantSplit/>
        </w:trPr>
        <w:tc>
          <w:tcPr>
            <w:tcW w:w="5157" w:type="dxa"/>
            <w:vMerge/>
            <w:vAlign w:val="center"/>
          </w:tcPr>
          <w:p w:rsidR="005F7BF6" w:rsidRPr="00964B1A" w:rsidRDefault="005F7BF6" w:rsidP="00144455">
            <w:pPr>
              <w:rPr>
                <w:b/>
              </w:rPr>
            </w:pPr>
          </w:p>
        </w:tc>
        <w:tc>
          <w:tcPr>
            <w:tcW w:w="1701" w:type="dxa"/>
            <w:tcBorders>
              <w:bottom w:val="single" w:sz="4" w:space="0" w:color="auto"/>
            </w:tcBorders>
          </w:tcPr>
          <w:p w:rsidR="005F7BF6" w:rsidRPr="00144455" w:rsidRDefault="005F7BF6" w:rsidP="00144455">
            <w:pPr>
              <w:jc w:val="center"/>
              <w:rPr>
                <w:b/>
                <w:sz w:val="18"/>
                <w:szCs w:val="18"/>
                <w:lang w:val="ru-RU"/>
              </w:rPr>
            </w:pPr>
            <w:r>
              <w:rPr>
                <w:b/>
                <w:sz w:val="18"/>
                <w:szCs w:val="18"/>
                <w:lang w:val="ru-RU"/>
              </w:rPr>
              <w:t>8 класс</w:t>
            </w:r>
            <w:r w:rsidRPr="00144455">
              <w:rPr>
                <w:b/>
                <w:sz w:val="18"/>
                <w:szCs w:val="18"/>
                <w:lang w:val="ru-RU"/>
              </w:rPr>
              <w:t xml:space="preserve"> </w:t>
            </w:r>
          </w:p>
        </w:tc>
        <w:tc>
          <w:tcPr>
            <w:tcW w:w="1701" w:type="dxa"/>
            <w:tcBorders>
              <w:bottom w:val="single" w:sz="4" w:space="0" w:color="auto"/>
            </w:tcBorders>
          </w:tcPr>
          <w:p w:rsidR="005F7BF6" w:rsidRPr="00144455" w:rsidRDefault="005F7BF6" w:rsidP="00144455">
            <w:pPr>
              <w:ind w:firstLine="48"/>
              <w:jc w:val="center"/>
              <w:rPr>
                <w:b/>
                <w:sz w:val="20"/>
                <w:szCs w:val="20"/>
                <w:lang w:val="ru-RU"/>
              </w:rPr>
            </w:pPr>
            <w:r>
              <w:rPr>
                <w:b/>
                <w:sz w:val="20"/>
                <w:szCs w:val="20"/>
                <w:lang w:val="ru-RU"/>
              </w:rPr>
              <w:t>9 класс</w:t>
            </w:r>
          </w:p>
        </w:tc>
      </w:tr>
      <w:tr w:rsidR="005F7BF6" w:rsidRPr="00964B1A" w:rsidTr="005F7BF6">
        <w:trPr>
          <w:cantSplit/>
        </w:trPr>
        <w:tc>
          <w:tcPr>
            <w:tcW w:w="5157" w:type="dxa"/>
          </w:tcPr>
          <w:p w:rsidR="005F7BF6" w:rsidRPr="00E46147" w:rsidRDefault="005F7BF6" w:rsidP="00144455">
            <w:proofErr w:type="spellStart"/>
            <w:r w:rsidRPr="00E46147">
              <w:t>Русский</w:t>
            </w:r>
            <w:proofErr w:type="spellEnd"/>
            <w:r w:rsidRPr="00E46147">
              <w:t xml:space="preserve"> </w:t>
            </w:r>
            <w:proofErr w:type="spellStart"/>
            <w:r w:rsidRPr="00E46147">
              <w:t>язык</w:t>
            </w:r>
            <w:proofErr w:type="spellEnd"/>
          </w:p>
        </w:tc>
        <w:tc>
          <w:tcPr>
            <w:tcW w:w="1701" w:type="dxa"/>
            <w:shd w:val="clear" w:color="auto" w:fill="auto"/>
          </w:tcPr>
          <w:p w:rsidR="005F7BF6" w:rsidRPr="00E46147" w:rsidRDefault="005F7BF6" w:rsidP="00144455">
            <w:pPr>
              <w:jc w:val="center"/>
            </w:pPr>
            <w:r>
              <w:t>3</w:t>
            </w:r>
          </w:p>
        </w:tc>
        <w:tc>
          <w:tcPr>
            <w:tcW w:w="1701" w:type="dxa"/>
            <w:shd w:val="clear" w:color="auto" w:fill="auto"/>
          </w:tcPr>
          <w:p w:rsidR="005F7BF6" w:rsidRPr="00E46147" w:rsidRDefault="005F7BF6" w:rsidP="00144455">
            <w:pPr>
              <w:jc w:val="center"/>
            </w:pPr>
            <w:r>
              <w:t>2</w:t>
            </w:r>
          </w:p>
        </w:tc>
      </w:tr>
      <w:tr w:rsidR="005F7BF6" w:rsidRPr="00964B1A" w:rsidTr="005F7BF6">
        <w:trPr>
          <w:cantSplit/>
        </w:trPr>
        <w:tc>
          <w:tcPr>
            <w:tcW w:w="5157" w:type="dxa"/>
          </w:tcPr>
          <w:p w:rsidR="005F7BF6" w:rsidRPr="00E46147" w:rsidRDefault="005F7BF6" w:rsidP="00144455">
            <w:proofErr w:type="spellStart"/>
            <w:r w:rsidRPr="00E46147">
              <w:t>Литература</w:t>
            </w:r>
            <w:proofErr w:type="spellEnd"/>
          </w:p>
        </w:tc>
        <w:tc>
          <w:tcPr>
            <w:tcW w:w="1701" w:type="dxa"/>
            <w:shd w:val="clear" w:color="auto" w:fill="auto"/>
          </w:tcPr>
          <w:p w:rsidR="005F7BF6" w:rsidRPr="00E46147" w:rsidRDefault="005F7BF6" w:rsidP="00144455">
            <w:pPr>
              <w:jc w:val="center"/>
            </w:pPr>
            <w:r>
              <w:t>2</w:t>
            </w:r>
          </w:p>
        </w:tc>
        <w:tc>
          <w:tcPr>
            <w:tcW w:w="1701" w:type="dxa"/>
            <w:shd w:val="clear" w:color="auto" w:fill="auto"/>
          </w:tcPr>
          <w:p w:rsidR="005F7BF6" w:rsidRPr="00E46147" w:rsidRDefault="005F7BF6" w:rsidP="00144455">
            <w:pPr>
              <w:jc w:val="center"/>
            </w:pPr>
            <w:r>
              <w:t>3</w:t>
            </w:r>
          </w:p>
        </w:tc>
      </w:tr>
      <w:tr w:rsidR="005F7BF6" w:rsidRPr="00964B1A" w:rsidTr="005F7BF6">
        <w:trPr>
          <w:cantSplit/>
        </w:trPr>
        <w:tc>
          <w:tcPr>
            <w:tcW w:w="5157" w:type="dxa"/>
            <w:tcBorders>
              <w:bottom w:val="single" w:sz="4" w:space="0" w:color="auto"/>
            </w:tcBorders>
          </w:tcPr>
          <w:p w:rsidR="005F7BF6" w:rsidRPr="00E46147" w:rsidRDefault="005F7BF6" w:rsidP="00144455">
            <w:proofErr w:type="spellStart"/>
            <w:r>
              <w:rPr>
                <w:rStyle w:val="FontStyle64"/>
              </w:rPr>
              <w:t>Иностранный</w:t>
            </w:r>
            <w:proofErr w:type="spellEnd"/>
            <w:r>
              <w:rPr>
                <w:rStyle w:val="FontStyle64"/>
              </w:rPr>
              <w:t xml:space="preserve">  </w:t>
            </w:r>
            <w:proofErr w:type="spellStart"/>
            <w:r>
              <w:rPr>
                <w:rStyle w:val="FontStyle64"/>
              </w:rPr>
              <w:t>язык</w:t>
            </w:r>
            <w:proofErr w:type="spellEnd"/>
            <w:r>
              <w:rPr>
                <w:rStyle w:val="FontStyle64"/>
              </w:rPr>
              <w:t xml:space="preserve"> (</w:t>
            </w:r>
            <w:proofErr w:type="spellStart"/>
            <w:r>
              <w:rPr>
                <w:rStyle w:val="FontStyle64"/>
              </w:rPr>
              <w:t>английский</w:t>
            </w:r>
            <w:proofErr w:type="spellEnd"/>
            <w:r>
              <w:rPr>
                <w:rStyle w:val="FontStyle64"/>
              </w:rPr>
              <w:t>)</w:t>
            </w:r>
          </w:p>
        </w:tc>
        <w:tc>
          <w:tcPr>
            <w:tcW w:w="1701" w:type="dxa"/>
            <w:tcBorders>
              <w:bottom w:val="single" w:sz="4" w:space="0" w:color="auto"/>
            </w:tcBorders>
            <w:shd w:val="clear" w:color="auto" w:fill="auto"/>
          </w:tcPr>
          <w:p w:rsidR="005F7BF6" w:rsidRPr="00E46147" w:rsidRDefault="005F7BF6" w:rsidP="00144455">
            <w:pPr>
              <w:jc w:val="center"/>
            </w:pPr>
            <w:r w:rsidRPr="00E46147">
              <w:t>3</w:t>
            </w:r>
          </w:p>
        </w:tc>
        <w:tc>
          <w:tcPr>
            <w:tcW w:w="1701" w:type="dxa"/>
            <w:tcBorders>
              <w:bottom w:val="single" w:sz="4" w:space="0" w:color="auto"/>
            </w:tcBorders>
            <w:shd w:val="clear" w:color="auto" w:fill="auto"/>
          </w:tcPr>
          <w:p w:rsidR="005F7BF6" w:rsidRPr="00E46147" w:rsidRDefault="005F7BF6" w:rsidP="00144455">
            <w:pPr>
              <w:jc w:val="center"/>
            </w:pPr>
            <w:r w:rsidRPr="00E46147">
              <w:t>3</w:t>
            </w:r>
          </w:p>
        </w:tc>
      </w:tr>
      <w:tr w:rsidR="005F7BF6" w:rsidRPr="00964B1A" w:rsidTr="005F7BF6">
        <w:trPr>
          <w:cantSplit/>
          <w:trHeight w:val="164"/>
        </w:trPr>
        <w:tc>
          <w:tcPr>
            <w:tcW w:w="5157" w:type="dxa"/>
            <w:tcBorders>
              <w:top w:val="single" w:sz="4" w:space="0" w:color="auto"/>
              <w:left w:val="single" w:sz="4" w:space="0" w:color="auto"/>
              <w:bottom w:val="single" w:sz="4" w:space="0" w:color="auto"/>
              <w:right w:val="single" w:sz="4" w:space="0" w:color="auto"/>
            </w:tcBorders>
          </w:tcPr>
          <w:p w:rsidR="005F7BF6" w:rsidRPr="00E46147" w:rsidRDefault="005F7BF6" w:rsidP="00144455">
            <w:proofErr w:type="spellStart"/>
            <w:r>
              <w:t>Математика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BF6" w:rsidRPr="00E46147" w:rsidRDefault="005F7BF6" w:rsidP="005F7BF6">
            <w:pPr>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BF6" w:rsidRPr="00E46147" w:rsidRDefault="005F7BF6" w:rsidP="00144455">
            <w:pPr>
              <w:jc w:val="center"/>
            </w:pPr>
            <w:r>
              <w:t>5</w:t>
            </w:r>
          </w:p>
        </w:tc>
      </w:tr>
      <w:tr w:rsidR="005F7BF6" w:rsidRPr="00964B1A" w:rsidTr="005F7BF6">
        <w:trPr>
          <w:cantSplit/>
        </w:trPr>
        <w:tc>
          <w:tcPr>
            <w:tcW w:w="5157" w:type="dxa"/>
            <w:tcBorders>
              <w:top w:val="single" w:sz="4" w:space="0" w:color="auto"/>
            </w:tcBorders>
          </w:tcPr>
          <w:p w:rsidR="005F7BF6" w:rsidRPr="00E46147" w:rsidRDefault="005F7BF6" w:rsidP="00144455">
            <w:proofErr w:type="spellStart"/>
            <w:r w:rsidRPr="00E46147">
              <w:t>Информатика</w:t>
            </w:r>
            <w:proofErr w:type="spellEnd"/>
            <w:r w:rsidRPr="00E46147">
              <w:t xml:space="preserve"> и ИКТ</w:t>
            </w:r>
          </w:p>
        </w:tc>
        <w:tc>
          <w:tcPr>
            <w:tcW w:w="1701" w:type="dxa"/>
            <w:tcBorders>
              <w:top w:val="single" w:sz="4" w:space="0" w:color="auto"/>
            </w:tcBorders>
            <w:shd w:val="clear" w:color="auto" w:fill="auto"/>
          </w:tcPr>
          <w:p w:rsidR="005F7BF6" w:rsidRPr="00E46147" w:rsidRDefault="005F7BF6" w:rsidP="00144455">
            <w:pPr>
              <w:jc w:val="center"/>
            </w:pPr>
            <w:r w:rsidRPr="00E46147">
              <w:t>1</w:t>
            </w:r>
          </w:p>
        </w:tc>
        <w:tc>
          <w:tcPr>
            <w:tcW w:w="1701" w:type="dxa"/>
            <w:tcBorders>
              <w:top w:val="single" w:sz="4" w:space="0" w:color="auto"/>
            </w:tcBorders>
            <w:shd w:val="clear" w:color="auto" w:fill="auto"/>
          </w:tcPr>
          <w:p w:rsidR="005F7BF6" w:rsidRPr="00E46147" w:rsidRDefault="005F7BF6" w:rsidP="00144455">
            <w:pPr>
              <w:jc w:val="center"/>
            </w:pPr>
            <w:r w:rsidRPr="00E46147">
              <w:t>2</w:t>
            </w:r>
          </w:p>
        </w:tc>
      </w:tr>
      <w:tr w:rsidR="005F7BF6" w:rsidRPr="00964B1A" w:rsidTr="005F7BF6">
        <w:trPr>
          <w:cantSplit/>
        </w:trPr>
        <w:tc>
          <w:tcPr>
            <w:tcW w:w="5157" w:type="dxa"/>
          </w:tcPr>
          <w:p w:rsidR="005F7BF6" w:rsidRPr="00E46147" w:rsidRDefault="005F7BF6" w:rsidP="00144455">
            <w:proofErr w:type="spellStart"/>
            <w:r w:rsidRPr="00E46147">
              <w:t>История</w:t>
            </w:r>
            <w:proofErr w:type="spellEnd"/>
          </w:p>
        </w:tc>
        <w:tc>
          <w:tcPr>
            <w:tcW w:w="1701" w:type="dxa"/>
            <w:shd w:val="clear" w:color="auto" w:fill="auto"/>
          </w:tcPr>
          <w:p w:rsidR="005F7BF6" w:rsidRPr="00E46147" w:rsidRDefault="005F7BF6" w:rsidP="00144455">
            <w:pPr>
              <w:jc w:val="center"/>
            </w:pPr>
            <w:r w:rsidRPr="00E46147">
              <w:t>2</w:t>
            </w:r>
          </w:p>
        </w:tc>
        <w:tc>
          <w:tcPr>
            <w:tcW w:w="1701" w:type="dxa"/>
            <w:shd w:val="clear" w:color="auto" w:fill="auto"/>
          </w:tcPr>
          <w:p w:rsidR="005F7BF6" w:rsidRDefault="005F7BF6" w:rsidP="00144455">
            <w:pPr>
              <w:jc w:val="center"/>
            </w:pPr>
            <w:r>
              <w:t>2</w:t>
            </w:r>
          </w:p>
        </w:tc>
      </w:tr>
      <w:tr w:rsidR="005F7BF6" w:rsidRPr="00964B1A" w:rsidTr="005F7BF6">
        <w:trPr>
          <w:cantSplit/>
        </w:trPr>
        <w:tc>
          <w:tcPr>
            <w:tcW w:w="5157" w:type="dxa"/>
          </w:tcPr>
          <w:p w:rsidR="005F7BF6" w:rsidRPr="00144455" w:rsidRDefault="005F7BF6" w:rsidP="00144455">
            <w:pPr>
              <w:rPr>
                <w:lang w:val="ru-RU"/>
              </w:rPr>
            </w:pPr>
            <w:r w:rsidRPr="00144455">
              <w:rPr>
                <w:lang w:val="ru-RU"/>
              </w:rPr>
              <w:t>Обществознание (включая экономику и право)</w:t>
            </w:r>
          </w:p>
        </w:tc>
        <w:tc>
          <w:tcPr>
            <w:tcW w:w="1701" w:type="dxa"/>
            <w:shd w:val="clear" w:color="auto" w:fill="auto"/>
          </w:tcPr>
          <w:p w:rsidR="005F7BF6" w:rsidRPr="00E46147" w:rsidRDefault="005F7BF6" w:rsidP="00144455">
            <w:pPr>
              <w:jc w:val="center"/>
            </w:pPr>
            <w:r w:rsidRPr="00E46147">
              <w:t>1</w:t>
            </w:r>
          </w:p>
        </w:tc>
        <w:tc>
          <w:tcPr>
            <w:tcW w:w="1701" w:type="dxa"/>
            <w:shd w:val="clear" w:color="auto" w:fill="auto"/>
          </w:tcPr>
          <w:p w:rsidR="005F7BF6" w:rsidRPr="00E46147" w:rsidRDefault="005F7BF6" w:rsidP="00144455">
            <w:pPr>
              <w:jc w:val="center"/>
            </w:pPr>
            <w:r w:rsidRPr="00E46147">
              <w:t>1</w:t>
            </w:r>
          </w:p>
        </w:tc>
      </w:tr>
      <w:tr w:rsidR="005F7BF6" w:rsidRPr="00964B1A" w:rsidTr="005F7BF6">
        <w:trPr>
          <w:cantSplit/>
        </w:trPr>
        <w:tc>
          <w:tcPr>
            <w:tcW w:w="5157" w:type="dxa"/>
          </w:tcPr>
          <w:p w:rsidR="005F7BF6" w:rsidRPr="00E46147" w:rsidRDefault="005F7BF6" w:rsidP="00144455">
            <w:proofErr w:type="spellStart"/>
            <w:r w:rsidRPr="00E46147">
              <w:t>География</w:t>
            </w:r>
            <w:proofErr w:type="spellEnd"/>
          </w:p>
        </w:tc>
        <w:tc>
          <w:tcPr>
            <w:tcW w:w="1701" w:type="dxa"/>
            <w:shd w:val="clear" w:color="auto" w:fill="auto"/>
          </w:tcPr>
          <w:p w:rsidR="005F7BF6" w:rsidRPr="00E46147" w:rsidRDefault="005F7BF6" w:rsidP="00144455">
            <w:pPr>
              <w:jc w:val="center"/>
            </w:pPr>
            <w:r w:rsidRPr="00E46147">
              <w:t>2</w:t>
            </w:r>
          </w:p>
        </w:tc>
        <w:tc>
          <w:tcPr>
            <w:tcW w:w="1701" w:type="dxa"/>
            <w:shd w:val="clear" w:color="auto" w:fill="auto"/>
          </w:tcPr>
          <w:p w:rsidR="005F7BF6" w:rsidRPr="00E46147" w:rsidRDefault="005F7BF6" w:rsidP="00144455">
            <w:pPr>
              <w:jc w:val="center"/>
            </w:pPr>
            <w:r w:rsidRPr="00E46147">
              <w:t>2</w:t>
            </w:r>
          </w:p>
        </w:tc>
      </w:tr>
      <w:tr w:rsidR="005F7BF6" w:rsidRPr="00964B1A" w:rsidTr="005F7BF6">
        <w:trPr>
          <w:cantSplit/>
        </w:trPr>
        <w:tc>
          <w:tcPr>
            <w:tcW w:w="5157" w:type="dxa"/>
          </w:tcPr>
          <w:p w:rsidR="005F7BF6" w:rsidRPr="00E46147" w:rsidRDefault="005F7BF6" w:rsidP="00144455">
            <w:proofErr w:type="spellStart"/>
            <w:r w:rsidRPr="00E46147">
              <w:t>Физика</w:t>
            </w:r>
            <w:proofErr w:type="spellEnd"/>
          </w:p>
        </w:tc>
        <w:tc>
          <w:tcPr>
            <w:tcW w:w="1701" w:type="dxa"/>
            <w:shd w:val="clear" w:color="auto" w:fill="auto"/>
          </w:tcPr>
          <w:p w:rsidR="005F7BF6" w:rsidRPr="00E46147" w:rsidRDefault="005F7BF6" w:rsidP="00144455">
            <w:pPr>
              <w:jc w:val="center"/>
            </w:pPr>
            <w:r w:rsidRPr="00E46147">
              <w:t>2</w:t>
            </w:r>
          </w:p>
        </w:tc>
        <w:tc>
          <w:tcPr>
            <w:tcW w:w="1701" w:type="dxa"/>
            <w:shd w:val="clear" w:color="auto" w:fill="auto"/>
          </w:tcPr>
          <w:p w:rsidR="005F7BF6" w:rsidRPr="00E46147" w:rsidRDefault="005F7BF6" w:rsidP="00144455">
            <w:pPr>
              <w:jc w:val="center"/>
            </w:pPr>
            <w:r w:rsidRPr="00E46147">
              <w:t>2</w:t>
            </w:r>
          </w:p>
        </w:tc>
      </w:tr>
      <w:tr w:rsidR="005F7BF6" w:rsidRPr="00964B1A" w:rsidTr="005F7BF6">
        <w:trPr>
          <w:cantSplit/>
        </w:trPr>
        <w:tc>
          <w:tcPr>
            <w:tcW w:w="5157" w:type="dxa"/>
          </w:tcPr>
          <w:p w:rsidR="005F7BF6" w:rsidRPr="00E46147" w:rsidRDefault="005F7BF6" w:rsidP="00144455">
            <w:proofErr w:type="spellStart"/>
            <w:r w:rsidRPr="00E46147">
              <w:t>Химия</w:t>
            </w:r>
            <w:proofErr w:type="spellEnd"/>
          </w:p>
        </w:tc>
        <w:tc>
          <w:tcPr>
            <w:tcW w:w="1701" w:type="dxa"/>
            <w:shd w:val="clear" w:color="auto" w:fill="auto"/>
          </w:tcPr>
          <w:p w:rsidR="005F7BF6" w:rsidRPr="00E46147" w:rsidRDefault="005F7BF6" w:rsidP="00144455">
            <w:pPr>
              <w:jc w:val="center"/>
            </w:pPr>
            <w:r w:rsidRPr="00E46147">
              <w:t>2</w:t>
            </w:r>
          </w:p>
        </w:tc>
        <w:tc>
          <w:tcPr>
            <w:tcW w:w="1701" w:type="dxa"/>
            <w:shd w:val="clear" w:color="auto" w:fill="auto"/>
          </w:tcPr>
          <w:p w:rsidR="005F7BF6" w:rsidRPr="00E46147" w:rsidRDefault="005F7BF6" w:rsidP="00144455">
            <w:pPr>
              <w:jc w:val="center"/>
            </w:pPr>
            <w:r w:rsidRPr="00E46147">
              <w:t>2</w:t>
            </w:r>
          </w:p>
        </w:tc>
      </w:tr>
      <w:tr w:rsidR="005F7BF6" w:rsidRPr="00964B1A" w:rsidTr="005F7BF6">
        <w:trPr>
          <w:cantSplit/>
        </w:trPr>
        <w:tc>
          <w:tcPr>
            <w:tcW w:w="5157" w:type="dxa"/>
          </w:tcPr>
          <w:p w:rsidR="005F7BF6" w:rsidRPr="00E46147" w:rsidRDefault="005F7BF6" w:rsidP="00144455">
            <w:proofErr w:type="spellStart"/>
            <w:r w:rsidRPr="00E46147">
              <w:t>Биология</w:t>
            </w:r>
            <w:proofErr w:type="spellEnd"/>
          </w:p>
        </w:tc>
        <w:tc>
          <w:tcPr>
            <w:tcW w:w="1701" w:type="dxa"/>
            <w:shd w:val="clear" w:color="auto" w:fill="auto"/>
          </w:tcPr>
          <w:p w:rsidR="005F7BF6" w:rsidRPr="00E46147" w:rsidRDefault="005F7BF6" w:rsidP="00144455">
            <w:pPr>
              <w:jc w:val="center"/>
            </w:pPr>
            <w:r w:rsidRPr="00E46147">
              <w:t>2</w:t>
            </w:r>
          </w:p>
        </w:tc>
        <w:tc>
          <w:tcPr>
            <w:tcW w:w="1701" w:type="dxa"/>
            <w:shd w:val="clear" w:color="auto" w:fill="auto"/>
          </w:tcPr>
          <w:p w:rsidR="005F7BF6" w:rsidRPr="00E46147" w:rsidRDefault="005F7BF6" w:rsidP="00144455">
            <w:pPr>
              <w:jc w:val="center"/>
            </w:pPr>
            <w:r w:rsidRPr="00E46147">
              <w:t>2</w:t>
            </w:r>
          </w:p>
        </w:tc>
      </w:tr>
      <w:tr w:rsidR="005F7BF6" w:rsidRPr="00964B1A" w:rsidTr="005F7BF6">
        <w:trPr>
          <w:cantSplit/>
        </w:trPr>
        <w:tc>
          <w:tcPr>
            <w:tcW w:w="5157" w:type="dxa"/>
          </w:tcPr>
          <w:p w:rsidR="005F7BF6" w:rsidRPr="00E46147" w:rsidRDefault="005F7BF6" w:rsidP="00144455">
            <w:proofErr w:type="spellStart"/>
            <w:r>
              <w:t>Искусство</w:t>
            </w:r>
            <w:proofErr w:type="spellEnd"/>
            <w:r>
              <w:t xml:space="preserve"> </w:t>
            </w:r>
          </w:p>
        </w:tc>
        <w:tc>
          <w:tcPr>
            <w:tcW w:w="1701" w:type="dxa"/>
            <w:shd w:val="clear" w:color="auto" w:fill="auto"/>
          </w:tcPr>
          <w:p w:rsidR="005F7BF6" w:rsidRPr="00E46147" w:rsidRDefault="005F7BF6" w:rsidP="00144455">
            <w:pPr>
              <w:jc w:val="center"/>
            </w:pPr>
            <w:r w:rsidRPr="00E46147">
              <w:t>1</w:t>
            </w:r>
          </w:p>
        </w:tc>
        <w:tc>
          <w:tcPr>
            <w:tcW w:w="1701" w:type="dxa"/>
            <w:shd w:val="clear" w:color="auto" w:fill="auto"/>
          </w:tcPr>
          <w:p w:rsidR="005F7BF6" w:rsidRDefault="005F7BF6" w:rsidP="00144455">
            <w:pPr>
              <w:jc w:val="center"/>
            </w:pPr>
            <w:r>
              <w:t>1</w:t>
            </w:r>
          </w:p>
        </w:tc>
      </w:tr>
      <w:tr w:rsidR="005F7BF6" w:rsidRPr="00964B1A" w:rsidTr="005F7BF6">
        <w:trPr>
          <w:cantSplit/>
        </w:trPr>
        <w:tc>
          <w:tcPr>
            <w:tcW w:w="5157" w:type="dxa"/>
          </w:tcPr>
          <w:p w:rsidR="005F7BF6" w:rsidRPr="00E46147" w:rsidRDefault="005F7BF6" w:rsidP="00144455">
            <w:proofErr w:type="spellStart"/>
            <w:r w:rsidRPr="00E46147">
              <w:t>Технология</w:t>
            </w:r>
            <w:proofErr w:type="spellEnd"/>
            <w:r w:rsidRPr="00E46147">
              <w:t xml:space="preserve"> </w:t>
            </w:r>
          </w:p>
        </w:tc>
        <w:tc>
          <w:tcPr>
            <w:tcW w:w="1701" w:type="dxa"/>
            <w:shd w:val="clear" w:color="auto" w:fill="auto"/>
          </w:tcPr>
          <w:p w:rsidR="005F7BF6" w:rsidRPr="00E46147" w:rsidRDefault="005F7BF6" w:rsidP="00144455">
            <w:pPr>
              <w:jc w:val="center"/>
            </w:pPr>
            <w:r>
              <w:t>1</w:t>
            </w:r>
          </w:p>
        </w:tc>
        <w:tc>
          <w:tcPr>
            <w:tcW w:w="1701" w:type="dxa"/>
            <w:shd w:val="clear" w:color="auto" w:fill="auto"/>
          </w:tcPr>
          <w:p w:rsidR="005F7BF6" w:rsidRPr="00E46147" w:rsidRDefault="005F7BF6" w:rsidP="00144455">
            <w:pPr>
              <w:jc w:val="center"/>
            </w:pPr>
          </w:p>
        </w:tc>
      </w:tr>
      <w:tr w:rsidR="005F7BF6" w:rsidRPr="00964B1A" w:rsidTr="005F7BF6">
        <w:trPr>
          <w:cantSplit/>
        </w:trPr>
        <w:tc>
          <w:tcPr>
            <w:tcW w:w="5157" w:type="dxa"/>
          </w:tcPr>
          <w:p w:rsidR="005F7BF6" w:rsidRPr="00E46147" w:rsidRDefault="005F7BF6" w:rsidP="00144455">
            <w:proofErr w:type="spellStart"/>
            <w:r w:rsidRPr="00E46147">
              <w:t>Основы</w:t>
            </w:r>
            <w:proofErr w:type="spellEnd"/>
            <w:r w:rsidRPr="00E46147">
              <w:t xml:space="preserve"> </w:t>
            </w:r>
            <w:proofErr w:type="spellStart"/>
            <w:r w:rsidRPr="00E46147">
              <w:t>безопасности</w:t>
            </w:r>
            <w:proofErr w:type="spellEnd"/>
            <w:r w:rsidRPr="00E46147">
              <w:t xml:space="preserve"> </w:t>
            </w:r>
            <w:proofErr w:type="spellStart"/>
            <w:r w:rsidRPr="00E46147">
              <w:t>жизнедеятельности</w:t>
            </w:r>
            <w:proofErr w:type="spellEnd"/>
          </w:p>
        </w:tc>
        <w:tc>
          <w:tcPr>
            <w:tcW w:w="1701" w:type="dxa"/>
            <w:tcBorders>
              <w:bottom w:val="single" w:sz="4" w:space="0" w:color="auto"/>
            </w:tcBorders>
            <w:shd w:val="clear" w:color="auto" w:fill="auto"/>
          </w:tcPr>
          <w:p w:rsidR="005F7BF6" w:rsidRPr="00E46147" w:rsidRDefault="005F7BF6" w:rsidP="00144455">
            <w:pPr>
              <w:jc w:val="center"/>
            </w:pPr>
            <w:r w:rsidRPr="00E46147">
              <w:t>1</w:t>
            </w:r>
          </w:p>
        </w:tc>
        <w:tc>
          <w:tcPr>
            <w:tcW w:w="1701" w:type="dxa"/>
            <w:tcBorders>
              <w:bottom w:val="single" w:sz="4" w:space="0" w:color="auto"/>
            </w:tcBorders>
            <w:shd w:val="clear" w:color="auto" w:fill="auto"/>
          </w:tcPr>
          <w:p w:rsidR="005F7BF6" w:rsidRPr="00E46147" w:rsidRDefault="005F7BF6" w:rsidP="00144455">
            <w:pPr>
              <w:jc w:val="center"/>
            </w:pPr>
          </w:p>
        </w:tc>
      </w:tr>
      <w:tr w:rsidR="005F7BF6" w:rsidRPr="00964B1A" w:rsidTr="005F7BF6">
        <w:trPr>
          <w:cantSplit/>
        </w:trPr>
        <w:tc>
          <w:tcPr>
            <w:tcW w:w="5157" w:type="dxa"/>
          </w:tcPr>
          <w:p w:rsidR="005F7BF6" w:rsidRPr="00E46147" w:rsidRDefault="005F7BF6" w:rsidP="00144455">
            <w:proofErr w:type="spellStart"/>
            <w:r w:rsidRPr="00E46147">
              <w:t>Физическая</w:t>
            </w:r>
            <w:proofErr w:type="spellEnd"/>
            <w:r w:rsidRPr="00E46147">
              <w:t xml:space="preserve"> </w:t>
            </w:r>
            <w:proofErr w:type="spellStart"/>
            <w:r w:rsidRPr="00E46147">
              <w:t>культура</w:t>
            </w:r>
            <w:proofErr w:type="spellEnd"/>
          </w:p>
        </w:tc>
        <w:tc>
          <w:tcPr>
            <w:tcW w:w="1701" w:type="dxa"/>
            <w:shd w:val="clear" w:color="auto" w:fill="auto"/>
          </w:tcPr>
          <w:p w:rsidR="005F7BF6" w:rsidRPr="00E46147" w:rsidRDefault="005F7BF6" w:rsidP="00144455">
            <w:pPr>
              <w:jc w:val="center"/>
            </w:pPr>
            <w:r w:rsidRPr="00E46147">
              <w:t>3</w:t>
            </w:r>
          </w:p>
        </w:tc>
        <w:tc>
          <w:tcPr>
            <w:tcW w:w="1701" w:type="dxa"/>
            <w:shd w:val="clear" w:color="auto" w:fill="auto"/>
          </w:tcPr>
          <w:p w:rsidR="005F7BF6" w:rsidRPr="00E46147" w:rsidRDefault="005F7BF6" w:rsidP="00144455">
            <w:pPr>
              <w:jc w:val="center"/>
            </w:pPr>
            <w:r w:rsidRPr="00E46147">
              <w:t>3</w:t>
            </w:r>
          </w:p>
        </w:tc>
      </w:tr>
      <w:tr w:rsidR="005F7BF6" w:rsidRPr="00964B1A" w:rsidTr="005F7BF6">
        <w:trPr>
          <w:cantSplit/>
        </w:trPr>
        <w:tc>
          <w:tcPr>
            <w:tcW w:w="5157" w:type="dxa"/>
          </w:tcPr>
          <w:p w:rsidR="005F7BF6" w:rsidRPr="00E46147" w:rsidRDefault="005F7BF6" w:rsidP="00144455">
            <w:pPr>
              <w:rPr>
                <w:b/>
              </w:rPr>
            </w:pPr>
            <w:proofErr w:type="spellStart"/>
            <w:r w:rsidRPr="00E46147">
              <w:rPr>
                <w:b/>
              </w:rPr>
              <w:t>Итого</w:t>
            </w:r>
            <w:proofErr w:type="spellEnd"/>
            <w:r w:rsidRPr="00E46147">
              <w:rPr>
                <w:b/>
              </w:rPr>
              <w:t>:</w:t>
            </w:r>
          </w:p>
        </w:tc>
        <w:tc>
          <w:tcPr>
            <w:tcW w:w="1701" w:type="dxa"/>
            <w:shd w:val="clear" w:color="auto" w:fill="auto"/>
          </w:tcPr>
          <w:p w:rsidR="005F7BF6" w:rsidRPr="00EE73E1" w:rsidRDefault="005F7BF6" w:rsidP="00144455">
            <w:pPr>
              <w:jc w:val="center"/>
              <w:rPr>
                <w:b/>
                <w:i/>
              </w:rPr>
            </w:pPr>
            <w:r w:rsidRPr="00EE73E1">
              <w:rPr>
                <w:b/>
                <w:i/>
              </w:rPr>
              <w:t>31</w:t>
            </w:r>
          </w:p>
        </w:tc>
        <w:tc>
          <w:tcPr>
            <w:tcW w:w="1701" w:type="dxa"/>
            <w:shd w:val="clear" w:color="auto" w:fill="auto"/>
          </w:tcPr>
          <w:p w:rsidR="005F7BF6" w:rsidRPr="00EE73E1" w:rsidRDefault="005F7BF6" w:rsidP="00144455">
            <w:pPr>
              <w:jc w:val="center"/>
              <w:rPr>
                <w:b/>
                <w:i/>
              </w:rPr>
            </w:pPr>
            <w:r w:rsidRPr="00EE73E1">
              <w:rPr>
                <w:b/>
                <w:i/>
              </w:rPr>
              <w:t>30</w:t>
            </w:r>
          </w:p>
        </w:tc>
      </w:tr>
      <w:tr w:rsidR="00144455" w:rsidRPr="00964B1A" w:rsidTr="005F7BF6">
        <w:trPr>
          <w:cantSplit/>
        </w:trPr>
        <w:tc>
          <w:tcPr>
            <w:tcW w:w="8559" w:type="dxa"/>
            <w:gridSpan w:val="3"/>
          </w:tcPr>
          <w:p w:rsidR="00144455" w:rsidRPr="00E46147" w:rsidRDefault="00144455" w:rsidP="00144455">
            <w:pPr>
              <w:jc w:val="center"/>
              <w:rPr>
                <w:b/>
              </w:rPr>
            </w:pPr>
            <w:proofErr w:type="spellStart"/>
            <w:r>
              <w:rPr>
                <w:b/>
              </w:rPr>
              <w:t>Региональный</w:t>
            </w:r>
            <w:proofErr w:type="spellEnd"/>
            <w:r>
              <w:rPr>
                <w:b/>
              </w:rPr>
              <w:t xml:space="preserve"> </w:t>
            </w:r>
            <w:proofErr w:type="spellStart"/>
            <w:r>
              <w:rPr>
                <w:b/>
              </w:rPr>
              <w:t>компонент</w:t>
            </w:r>
            <w:proofErr w:type="spellEnd"/>
          </w:p>
        </w:tc>
      </w:tr>
      <w:tr w:rsidR="005F7BF6" w:rsidRPr="00964B1A" w:rsidTr="005F7BF6">
        <w:trPr>
          <w:cantSplit/>
        </w:trPr>
        <w:tc>
          <w:tcPr>
            <w:tcW w:w="5157" w:type="dxa"/>
          </w:tcPr>
          <w:p w:rsidR="005F7BF6" w:rsidRPr="00E46147" w:rsidRDefault="005F7BF6" w:rsidP="00144455">
            <w:proofErr w:type="spellStart"/>
            <w:r w:rsidRPr="00E46147">
              <w:t>Православная</w:t>
            </w:r>
            <w:proofErr w:type="spellEnd"/>
            <w:r w:rsidRPr="00E46147">
              <w:t xml:space="preserve"> </w:t>
            </w:r>
            <w:proofErr w:type="spellStart"/>
            <w:r w:rsidRPr="00E46147">
              <w:t>культура</w:t>
            </w:r>
            <w:proofErr w:type="spellEnd"/>
            <w:r w:rsidRPr="00E46147">
              <w:t xml:space="preserve"> </w:t>
            </w:r>
          </w:p>
        </w:tc>
        <w:tc>
          <w:tcPr>
            <w:tcW w:w="1701" w:type="dxa"/>
            <w:shd w:val="clear" w:color="auto" w:fill="auto"/>
          </w:tcPr>
          <w:p w:rsidR="005F7BF6" w:rsidRPr="00E46147" w:rsidRDefault="005F7BF6" w:rsidP="00144455">
            <w:pPr>
              <w:jc w:val="center"/>
            </w:pPr>
            <w:r w:rsidRPr="00E46147">
              <w:t>1</w:t>
            </w:r>
          </w:p>
        </w:tc>
        <w:tc>
          <w:tcPr>
            <w:tcW w:w="1701" w:type="dxa"/>
            <w:shd w:val="clear" w:color="auto" w:fill="auto"/>
          </w:tcPr>
          <w:p w:rsidR="005F7BF6" w:rsidRPr="00E46147" w:rsidRDefault="005F7BF6" w:rsidP="00144455">
            <w:pPr>
              <w:jc w:val="center"/>
            </w:pPr>
            <w:r w:rsidRPr="00E46147">
              <w:t>1</w:t>
            </w:r>
          </w:p>
        </w:tc>
      </w:tr>
      <w:tr w:rsidR="005F7BF6" w:rsidRPr="00964B1A" w:rsidTr="005F7BF6">
        <w:trPr>
          <w:cantSplit/>
        </w:trPr>
        <w:tc>
          <w:tcPr>
            <w:tcW w:w="5157" w:type="dxa"/>
          </w:tcPr>
          <w:p w:rsidR="005F7BF6" w:rsidRPr="00E46147" w:rsidRDefault="005F7BF6" w:rsidP="00144455">
            <w:proofErr w:type="spellStart"/>
            <w:r w:rsidRPr="00E46147">
              <w:t>Основы</w:t>
            </w:r>
            <w:proofErr w:type="spellEnd"/>
            <w:r w:rsidRPr="00E46147">
              <w:t xml:space="preserve"> </w:t>
            </w:r>
            <w:proofErr w:type="spellStart"/>
            <w:r w:rsidRPr="00E46147">
              <w:t>безопасности</w:t>
            </w:r>
            <w:proofErr w:type="spellEnd"/>
            <w:r w:rsidRPr="00E46147">
              <w:t xml:space="preserve"> </w:t>
            </w:r>
            <w:proofErr w:type="spellStart"/>
            <w:r w:rsidRPr="00E46147">
              <w:t>жизнедеятельности</w:t>
            </w:r>
            <w:proofErr w:type="spellEnd"/>
          </w:p>
        </w:tc>
        <w:tc>
          <w:tcPr>
            <w:tcW w:w="1701" w:type="dxa"/>
            <w:shd w:val="clear" w:color="auto" w:fill="auto"/>
          </w:tcPr>
          <w:p w:rsidR="005F7BF6" w:rsidRPr="00E46147" w:rsidRDefault="005F7BF6" w:rsidP="00144455">
            <w:pPr>
              <w:jc w:val="center"/>
            </w:pPr>
          </w:p>
        </w:tc>
        <w:tc>
          <w:tcPr>
            <w:tcW w:w="1701" w:type="dxa"/>
            <w:shd w:val="clear" w:color="auto" w:fill="auto"/>
          </w:tcPr>
          <w:p w:rsidR="005F7BF6" w:rsidRPr="00E46147" w:rsidRDefault="005F7BF6" w:rsidP="00144455">
            <w:pPr>
              <w:jc w:val="center"/>
            </w:pPr>
            <w:r w:rsidRPr="00E46147">
              <w:t>1</w:t>
            </w:r>
          </w:p>
        </w:tc>
      </w:tr>
      <w:tr w:rsidR="005F7BF6" w:rsidRPr="00964B1A" w:rsidTr="005F7BF6">
        <w:trPr>
          <w:cantSplit/>
        </w:trPr>
        <w:tc>
          <w:tcPr>
            <w:tcW w:w="5157" w:type="dxa"/>
          </w:tcPr>
          <w:p w:rsidR="005F7BF6" w:rsidRPr="00E46147" w:rsidRDefault="005F7BF6" w:rsidP="00144455">
            <w:proofErr w:type="spellStart"/>
            <w:r w:rsidRPr="00E46147">
              <w:t>Технология</w:t>
            </w:r>
            <w:proofErr w:type="spellEnd"/>
          </w:p>
        </w:tc>
        <w:tc>
          <w:tcPr>
            <w:tcW w:w="1701" w:type="dxa"/>
            <w:shd w:val="clear" w:color="auto" w:fill="auto"/>
          </w:tcPr>
          <w:p w:rsidR="005F7BF6" w:rsidRPr="00E46147" w:rsidRDefault="005F7BF6" w:rsidP="00144455">
            <w:pPr>
              <w:jc w:val="center"/>
            </w:pPr>
            <w:r>
              <w:t>0,5</w:t>
            </w:r>
          </w:p>
        </w:tc>
        <w:tc>
          <w:tcPr>
            <w:tcW w:w="1701" w:type="dxa"/>
            <w:shd w:val="clear" w:color="auto" w:fill="auto"/>
          </w:tcPr>
          <w:p w:rsidR="005F7BF6" w:rsidRPr="00E46147" w:rsidRDefault="005F7BF6" w:rsidP="00144455">
            <w:pPr>
              <w:jc w:val="center"/>
            </w:pPr>
          </w:p>
        </w:tc>
      </w:tr>
      <w:tr w:rsidR="005F7BF6" w:rsidRPr="00964B1A" w:rsidTr="005F7BF6">
        <w:trPr>
          <w:cantSplit/>
        </w:trPr>
        <w:tc>
          <w:tcPr>
            <w:tcW w:w="5157" w:type="dxa"/>
          </w:tcPr>
          <w:p w:rsidR="005F7BF6" w:rsidRPr="00E46147" w:rsidRDefault="005F7BF6" w:rsidP="00144455">
            <w:pPr>
              <w:rPr>
                <w:b/>
              </w:rPr>
            </w:pPr>
            <w:proofErr w:type="spellStart"/>
            <w:r w:rsidRPr="00E46147">
              <w:rPr>
                <w:b/>
              </w:rPr>
              <w:t>Итого</w:t>
            </w:r>
            <w:proofErr w:type="spellEnd"/>
            <w:r>
              <w:rPr>
                <w:b/>
              </w:rPr>
              <w:t>:</w:t>
            </w:r>
          </w:p>
        </w:tc>
        <w:tc>
          <w:tcPr>
            <w:tcW w:w="1701" w:type="dxa"/>
            <w:shd w:val="clear" w:color="auto" w:fill="auto"/>
          </w:tcPr>
          <w:p w:rsidR="005F7BF6" w:rsidRPr="00EE73E1" w:rsidRDefault="005F7BF6" w:rsidP="00144455">
            <w:pPr>
              <w:jc w:val="center"/>
              <w:rPr>
                <w:b/>
                <w:i/>
              </w:rPr>
            </w:pPr>
            <w:r>
              <w:rPr>
                <w:b/>
                <w:i/>
              </w:rPr>
              <w:t>1,5</w:t>
            </w:r>
          </w:p>
        </w:tc>
        <w:tc>
          <w:tcPr>
            <w:tcW w:w="1701" w:type="dxa"/>
            <w:shd w:val="clear" w:color="auto" w:fill="auto"/>
          </w:tcPr>
          <w:p w:rsidR="005F7BF6" w:rsidRPr="00EE73E1" w:rsidRDefault="005F7BF6" w:rsidP="00144455">
            <w:pPr>
              <w:jc w:val="center"/>
              <w:rPr>
                <w:b/>
                <w:i/>
              </w:rPr>
            </w:pPr>
            <w:r w:rsidRPr="00EE73E1">
              <w:rPr>
                <w:b/>
                <w:i/>
              </w:rPr>
              <w:t>2</w:t>
            </w:r>
          </w:p>
        </w:tc>
      </w:tr>
      <w:tr w:rsidR="00144455" w:rsidRPr="00144455" w:rsidTr="005F7BF6">
        <w:trPr>
          <w:cantSplit/>
        </w:trPr>
        <w:tc>
          <w:tcPr>
            <w:tcW w:w="8559" w:type="dxa"/>
            <w:gridSpan w:val="3"/>
          </w:tcPr>
          <w:p w:rsidR="00144455" w:rsidRPr="00144455" w:rsidRDefault="00144455" w:rsidP="00144455">
            <w:pPr>
              <w:jc w:val="center"/>
              <w:rPr>
                <w:b/>
                <w:lang w:val="ru-RU"/>
              </w:rPr>
            </w:pPr>
            <w:r w:rsidRPr="00144455">
              <w:rPr>
                <w:b/>
                <w:lang w:val="ru-RU"/>
              </w:rPr>
              <w:t>Часть, формируемая участниками образовательных отношений</w:t>
            </w:r>
          </w:p>
        </w:tc>
      </w:tr>
      <w:tr w:rsidR="005F7BF6" w:rsidRPr="00964B1A" w:rsidTr="005F7BF6">
        <w:trPr>
          <w:cantSplit/>
        </w:trPr>
        <w:tc>
          <w:tcPr>
            <w:tcW w:w="5157" w:type="dxa"/>
          </w:tcPr>
          <w:p w:rsidR="005F7BF6" w:rsidRPr="00144455" w:rsidRDefault="005F7BF6" w:rsidP="00144455">
            <w:pPr>
              <w:rPr>
                <w:rStyle w:val="FontStyle64"/>
                <w:lang w:val="ru-RU"/>
              </w:rPr>
            </w:pPr>
            <w:r w:rsidRPr="00144455">
              <w:rPr>
                <w:rStyle w:val="FontStyle64"/>
                <w:lang w:val="ru-RU"/>
              </w:rPr>
              <w:t>Родной язык и родная литература</w:t>
            </w:r>
          </w:p>
        </w:tc>
        <w:tc>
          <w:tcPr>
            <w:tcW w:w="1701" w:type="dxa"/>
            <w:shd w:val="clear" w:color="auto" w:fill="auto"/>
          </w:tcPr>
          <w:p w:rsidR="005F7BF6" w:rsidRDefault="005F7BF6" w:rsidP="00144455">
            <w:r w:rsidRPr="005F7BF6">
              <w:rPr>
                <w:lang w:val="ru-RU"/>
              </w:rPr>
              <w:t xml:space="preserve">      </w:t>
            </w:r>
            <w:r w:rsidRPr="008D4DCE">
              <w:t>0,5</w:t>
            </w:r>
          </w:p>
        </w:tc>
        <w:tc>
          <w:tcPr>
            <w:tcW w:w="1701" w:type="dxa"/>
            <w:shd w:val="clear" w:color="auto" w:fill="auto"/>
          </w:tcPr>
          <w:p w:rsidR="005F7BF6" w:rsidRDefault="005F7BF6" w:rsidP="00144455">
            <w:r>
              <w:t xml:space="preserve">     </w:t>
            </w:r>
            <w:r w:rsidRPr="008D4DCE">
              <w:t>0,5</w:t>
            </w:r>
          </w:p>
        </w:tc>
      </w:tr>
      <w:tr w:rsidR="005F7BF6" w:rsidRPr="00964B1A" w:rsidTr="005F7BF6">
        <w:trPr>
          <w:cantSplit/>
        </w:trPr>
        <w:tc>
          <w:tcPr>
            <w:tcW w:w="5157" w:type="dxa"/>
          </w:tcPr>
          <w:p w:rsidR="005F7BF6" w:rsidRPr="00E46147" w:rsidRDefault="005F7BF6" w:rsidP="00144455">
            <w:proofErr w:type="spellStart"/>
            <w:r>
              <w:t>Путь</w:t>
            </w:r>
            <w:proofErr w:type="spellEnd"/>
            <w:r>
              <w:t xml:space="preserve"> в </w:t>
            </w:r>
            <w:proofErr w:type="spellStart"/>
            <w:r>
              <w:t>профессию</w:t>
            </w:r>
            <w:proofErr w:type="spellEnd"/>
          </w:p>
        </w:tc>
        <w:tc>
          <w:tcPr>
            <w:tcW w:w="1701" w:type="dxa"/>
            <w:shd w:val="clear" w:color="auto" w:fill="auto"/>
          </w:tcPr>
          <w:p w:rsidR="005F7BF6" w:rsidRPr="00E46147" w:rsidRDefault="005F7BF6" w:rsidP="00144455">
            <w:pPr>
              <w:jc w:val="center"/>
            </w:pPr>
          </w:p>
        </w:tc>
        <w:tc>
          <w:tcPr>
            <w:tcW w:w="1701" w:type="dxa"/>
            <w:shd w:val="clear" w:color="auto" w:fill="auto"/>
          </w:tcPr>
          <w:p w:rsidR="005F7BF6" w:rsidRDefault="005F7BF6" w:rsidP="00144455">
            <w:pPr>
              <w:jc w:val="center"/>
            </w:pPr>
            <w:r>
              <w:t>0,5</w:t>
            </w:r>
          </w:p>
        </w:tc>
      </w:tr>
      <w:tr w:rsidR="005F7BF6" w:rsidRPr="00964B1A" w:rsidTr="005F7BF6">
        <w:trPr>
          <w:cantSplit/>
        </w:trPr>
        <w:tc>
          <w:tcPr>
            <w:tcW w:w="5157" w:type="dxa"/>
          </w:tcPr>
          <w:p w:rsidR="005F7BF6" w:rsidRPr="005A3C87" w:rsidRDefault="005F7BF6" w:rsidP="00144455">
            <w:proofErr w:type="spellStart"/>
            <w:r w:rsidRPr="00E46147">
              <w:rPr>
                <w:b/>
              </w:rPr>
              <w:t>Итого</w:t>
            </w:r>
            <w:proofErr w:type="spellEnd"/>
            <w:r>
              <w:rPr>
                <w:b/>
              </w:rPr>
              <w:t>:</w:t>
            </w:r>
          </w:p>
        </w:tc>
        <w:tc>
          <w:tcPr>
            <w:tcW w:w="1701" w:type="dxa"/>
            <w:shd w:val="clear" w:color="auto" w:fill="auto"/>
          </w:tcPr>
          <w:p w:rsidR="005F7BF6" w:rsidRPr="004C6D12" w:rsidRDefault="005F7BF6" w:rsidP="00144455">
            <w:pPr>
              <w:jc w:val="center"/>
              <w:rPr>
                <w:b/>
              </w:rPr>
            </w:pPr>
            <w:r>
              <w:rPr>
                <w:b/>
              </w:rPr>
              <w:t>0,5</w:t>
            </w:r>
          </w:p>
        </w:tc>
        <w:tc>
          <w:tcPr>
            <w:tcW w:w="1701" w:type="dxa"/>
            <w:shd w:val="clear" w:color="auto" w:fill="auto"/>
          </w:tcPr>
          <w:p w:rsidR="005F7BF6" w:rsidRPr="004C6D12" w:rsidRDefault="005F7BF6" w:rsidP="00144455">
            <w:pPr>
              <w:jc w:val="center"/>
              <w:rPr>
                <w:b/>
              </w:rPr>
            </w:pPr>
            <w:r>
              <w:rPr>
                <w:b/>
              </w:rPr>
              <w:t>1</w:t>
            </w:r>
          </w:p>
        </w:tc>
      </w:tr>
      <w:tr w:rsidR="005F7BF6" w:rsidRPr="00964B1A" w:rsidTr="005F7BF6">
        <w:trPr>
          <w:cantSplit/>
        </w:trPr>
        <w:tc>
          <w:tcPr>
            <w:tcW w:w="5157" w:type="dxa"/>
          </w:tcPr>
          <w:p w:rsidR="005F7BF6" w:rsidRPr="00B54C8B" w:rsidRDefault="005F7BF6" w:rsidP="00144455">
            <w:pPr>
              <w:rPr>
                <w:b/>
              </w:rPr>
            </w:pPr>
            <w:r w:rsidRPr="00B54C8B">
              <w:rPr>
                <w:b/>
              </w:rPr>
              <w:t>ИТОГО:</w:t>
            </w:r>
          </w:p>
        </w:tc>
        <w:tc>
          <w:tcPr>
            <w:tcW w:w="1701" w:type="dxa"/>
            <w:shd w:val="clear" w:color="auto" w:fill="auto"/>
          </w:tcPr>
          <w:p w:rsidR="005F7BF6" w:rsidRPr="00E46147" w:rsidRDefault="005F7BF6" w:rsidP="00144455">
            <w:pPr>
              <w:jc w:val="center"/>
              <w:rPr>
                <w:b/>
              </w:rPr>
            </w:pPr>
            <w:r>
              <w:rPr>
                <w:b/>
              </w:rPr>
              <w:t>33</w:t>
            </w:r>
          </w:p>
        </w:tc>
        <w:tc>
          <w:tcPr>
            <w:tcW w:w="1701" w:type="dxa"/>
            <w:shd w:val="clear" w:color="auto" w:fill="auto"/>
          </w:tcPr>
          <w:p w:rsidR="005F7BF6" w:rsidRPr="00E46147" w:rsidRDefault="005F7BF6" w:rsidP="00144455">
            <w:pPr>
              <w:jc w:val="center"/>
              <w:rPr>
                <w:b/>
              </w:rPr>
            </w:pPr>
            <w:r w:rsidRPr="00E46147">
              <w:rPr>
                <w:b/>
              </w:rPr>
              <w:t>3</w:t>
            </w:r>
            <w:r>
              <w:rPr>
                <w:b/>
              </w:rPr>
              <w:t>3</w:t>
            </w:r>
          </w:p>
        </w:tc>
      </w:tr>
    </w:tbl>
    <w:p w:rsidR="00144455" w:rsidRDefault="00144455"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533BE8" w:rsidRDefault="00533BE8" w:rsidP="0011293C">
      <w:pPr>
        <w:shd w:val="clear" w:color="auto" w:fill="FFFFFF"/>
        <w:tabs>
          <w:tab w:val="left" w:pos="5812"/>
        </w:tabs>
        <w:ind w:right="14"/>
        <w:jc w:val="center"/>
        <w:rPr>
          <w:rFonts w:cs="Times New Roman"/>
          <w:b/>
          <w:lang w:val="ru-RU"/>
        </w:rPr>
      </w:pPr>
    </w:p>
    <w:p w:rsidR="001944FF" w:rsidRPr="0011293C" w:rsidRDefault="001944FF" w:rsidP="0011293C">
      <w:pPr>
        <w:shd w:val="clear" w:color="auto" w:fill="FFFFFF"/>
        <w:tabs>
          <w:tab w:val="left" w:pos="5812"/>
        </w:tabs>
        <w:ind w:right="14"/>
        <w:jc w:val="center"/>
        <w:rPr>
          <w:rFonts w:cs="Times New Roman"/>
          <w:b/>
          <w:lang w:val="ru-RU"/>
        </w:rPr>
      </w:pPr>
      <w:r w:rsidRPr="0011293C">
        <w:rPr>
          <w:rFonts w:cs="Times New Roman"/>
          <w:b/>
          <w:lang w:val="ru-RU"/>
        </w:rPr>
        <w:lastRenderedPageBreak/>
        <w:t>3.2.</w:t>
      </w:r>
      <w:r w:rsidR="00426864" w:rsidRPr="0011293C">
        <w:rPr>
          <w:rFonts w:cs="Times New Roman"/>
          <w:b/>
          <w:lang w:val="ru-RU"/>
        </w:rPr>
        <w:t xml:space="preserve"> </w:t>
      </w:r>
      <w:r w:rsidRPr="0011293C">
        <w:rPr>
          <w:rFonts w:cs="Times New Roman"/>
          <w:b/>
          <w:lang w:val="ru-RU"/>
        </w:rPr>
        <w:t xml:space="preserve">План дополнительного образования </w:t>
      </w:r>
      <w:proofErr w:type="gramStart"/>
      <w:r w:rsidR="003E506E" w:rsidRPr="0011293C">
        <w:rPr>
          <w:rFonts w:cs="Times New Roman"/>
          <w:b/>
          <w:lang w:val="ru-RU"/>
        </w:rPr>
        <w:t>обучающихся</w:t>
      </w:r>
      <w:proofErr w:type="gramEnd"/>
    </w:p>
    <w:p w:rsidR="004513E5" w:rsidRPr="0011293C" w:rsidRDefault="001A2E75" w:rsidP="0011293C">
      <w:pPr>
        <w:shd w:val="clear" w:color="auto" w:fill="FFFFFF"/>
        <w:tabs>
          <w:tab w:val="left" w:pos="5812"/>
        </w:tabs>
        <w:ind w:left="58" w:right="14" w:firstLine="567"/>
        <w:jc w:val="center"/>
        <w:rPr>
          <w:rFonts w:cs="Times New Roman"/>
          <w:b/>
          <w:lang w:val="ru-RU"/>
        </w:rPr>
      </w:pPr>
      <w:r>
        <w:rPr>
          <w:rFonts w:cs="Times New Roman"/>
          <w:b/>
          <w:lang w:val="ru-RU"/>
        </w:rPr>
        <w:t>(перспективный)</w:t>
      </w:r>
    </w:p>
    <w:p w:rsidR="00426864" w:rsidRPr="0011293C" w:rsidRDefault="00426864" w:rsidP="0011293C">
      <w:pPr>
        <w:pStyle w:val="aff1"/>
        <w:jc w:val="center"/>
        <w:rPr>
          <w:rFonts w:cs="Times New Roman"/>
          <w:b/>
          <w:bCs/>
        </w:rPr>
      </w:pPr>
      <w:r w:rsidRPr="0011293C">
        <w:rPr>
          <w:rFonts w:cs="Times New Roman"/>
          <w:b/>
          <w:bCs/>
        </w:rPr>
        <w:t>Пояснительная записка</w:t>
      </w:r>
    </w:p>
    <w:p w:rsidR="00426864" w:rsidRPr="0011293C" w:rsidRDefault="00426864" w:rsidP="0011293C">
      <w:pPr>
        <w:jc w:val="both"/>
        <w:rPr>
          <w:rFonts w:cs="Times New Roman"/>
          <w:lang w:val="ru-RU"/>
        </w:rPr>
      </w:pPr>
    </w:p>
    <w:p w:rsidR="00426864" w:rsidRPr="0011293C" w:rsidRDefault="00426864" w:rsidP="0011293C">
      <w:pPr>
        <w:ind w:firstLine="708"/>
        <w:jc w:val="both"/>
        <w:rPr>
          <w:rFonts w:cs="Times New Roman"/>
          <w:lang w:val="ru-RU"/>
        </w:rPr>
      </w:pPr>
      <w:r w:rsidRPr="0011293C">
        <w:rPr>
          <w:rFonts w:cs="Times New Roman"/>
          <w:lang w:val="ru-RU"/>
        </w:rPr>
        <w:t xml:space="preserve">Дополнительное образование детей МБОУ «ООШ с. </w:t>
      </w:r>
      <w:proofErr w:type="spellStart"/>
      <w:proofErr w:type="gramStart"/>
      <w:r w:rsidR="0066315D">
        <w:rPr>
          <w:rFonts w:cs="Times New Roman"/>
          <w:lang w:val="ru-RU"/>
        </w:rPr>
        <w:t>Лубяное-Первое</w:t>
      </w:r>
      <w:proofErr w:type="spellEnd"/>
      <w:proofErr w:type="gramEnd"/>
      <w:r w:rsidRPr="0011293C">
        <w:rPr>
          <w:rFonts w:cs="Times New Roman"/>
          <w:lang w:val="ru-RU"/>
        </w:rPr>
        <w:t>» осуществляется в соответствии с основными тематическими направлениями программ дополнительного образования детей.</w:t>
      </w:r>
    </w:p>
    <w:p w:rsidR="00426864" w:rsidRPr="0011293C" w:rsidRDefault="00426864" w:rsidP="0011293C">
      <w:pPr>
        <w:jc w:val="both"/>
        <w:rPr>
          <w:rFonts w:cs="Times New Roman"/>
          <w:lang w:val="ru-RU"/>
        </w:rPr>
      </w:pPr>
      <w:r w:rsidRPr="0011293C">
        <w:rPr>
          <w:rFonts w:cs="Times New Roman"/>
        </w:rPr>
        <w:t> </w:t>
      </w:r>
      <w:r w:rsidRPr="0011293C">
        <w:rPr>
          <w:rFonts w:cs="Times New Roman"/>
          <w:lang w:val="ru-RU"/>
        </w:rPr>
        <w:t xml:space="preserve"> </w:t>
      </w:r>
      <w:r w:rsidRPr="0011293C">
        <w:rPr>
          <w:rFonts w:cs="Times New Roman"/>
          <w:lang w:val="ru-RU"/>
        </w:rPr>
        <w:tab/>
        <w:t xml:space="preserve">Создание активной среды внеурочной деятельности через дополнительное образование, в которой обучение и воспитание ребёнка происходит вследствие </w:t>
      </w:r>
      <w:r w:rsidRPr="0011293C">
        <w:rPr>
          <w:rFonts w:cs="Times New Roman"/>
          <w:i/>
          <w:iCs/>
          <w:lang w:val="ru-RU"/>
        </w:rPr>
        <w:t>специально организованной системы развития внутреннего потенциала школьника</w:t>
      </w:r>
      <w:r w:rsidRPr="0011293C">
        <w:rPr>
          <w:rFonts w:cs="Times New Roman"/>
          <w:lang w:val="ru-RU"/>
        </w:rPr>
        <w:t>, является актуальнейшей задачей.</w:t>
      </w:r>
    </w:p>
    <w:p w:rsidR="00426864" w:rsidRPr="0011293C" w:rsidRDefault="00426864" w:rsidP="0011293C">
      <w:pPr>
        <w:jc w:val="both"/>
        <w:rPr>
          <w:rFonts w:cs="Times New Roman"/>
          <w:lang w:val="ru-RU"/>
        </w:rPr>
      </w:pPr>
      <w:r w:rsidRPr="0011293C">
        <w:rPr>
          <w:rFonts w:cs="Times New Roman"/>
        </w:rPr>
        <w:t> </w:t>
      </w:r>
      <w:r w:rsidRPr="0011293C">
        <w:rPr>
          <w:rFonts w:cs="Times New Roman"/>
          <w:lang w:val="ru-RU"/>
        </w:rPr>
        <w:t xml:space="preserve"> </w:t>
      </w:r>
      <w:r w:rsidRPr="0011293C">
        <w:rPr>
          <w:rFonts w:cs="Times New Roman"/>
          <w:lang w:val="ru-RU"/>
        </w:rPr>
        <w:tab/>
        <w:t xml:space="preserve">Учебный план дополнительного образования МБОУ «ООШ с. </w:t>
      </w:r>
      <w:proofErr w:type="spellStart"/>
      <w:proofErr w:type="gramStart"/>
      <w:r w:rsidR="0066315D">
        <w:rPr>
          <w:rFonts w:cs="Times New Roman"/>
          <w:lang w:val="ru-RU"/>
        </w:rPr>
        <w:t>Лубяное-Первое</w:t>
      </w:r>
      <w:proofErr w:type="spellEnd"/>
      <w:proofErr w:type="gramEnd"/>
      <w:r w:rsidRPr="0011293C">
        <w:rPr>
          <w:rFonts w:cs="Times New Roman"/>
          <w:lang w:val="ru-RU"/>
        </w:rPr>
        <w:t>»</w:t>
      </w:r>
      <w:r w:rsidR="006E24AE" w:rsidRPr="0011293C">
        <w:rPr>
          <w:rFonts w:cs="Times New Roman"/>
          <w:lang w:val="ru-RU"/>
        </w:rPr>
        <w:t xml:space="preserve"> – нормативно-правовой документ</w:t>
      </w:r>
      <w:r w:rsidRPr="0011293C">
        <w:rPr>
          <w:rFonts w:cs="Times New Roman"/>
          <w:lang w:val="ru-RU"/>
        </w:rPr>
        <w:t>, устанавливающий перечень направлений по видам деятельности и объем учебного времени, отводимого на их изучение по годам обучения. Учебный план</w:t>
      </w:r>
      <w:r w:rsidRPr="0011293C">
        <w:rPr>
          <w:rFonts w:cs="Times New Roman"/>
        </w:rPr>
        <w:t> </w:t>
      </w:r>
      <w:r w:rsidRPr="0011293C">
        <w:rPr>
          <w:rFonts w:cs="Times New Roman"/>
          <w:lang w:val="ru-RU"/>
        </w:rPr>
        <w:t xml:space="preserve"> позволяет обеспечить оптимальную систему управления качеством дополнительного образования, осуществлять функционирование в едином образовательном пространстве.</w:t>
      </w:r>
    </w:p>
    <w:p w:rsidR="00833369" w:rsidRPr="0011293C" w:rsidRDefault="00833369" w:rsidP="0011293C">
      <w:pPr>
        <w:widowControl/>
        <w:suppressAutoHyphens w:val="0"/>
        <w:autoSpaceDE/>
        <w:ind w:left="284"/>
        <w:jc w:val="both"/>
        <w:rPr>
          <w:rFonts w:cs="Times New Roman"/>
          <w:lang w:val="ru-RU"/>
        </w:rPr>
      </w:pPr>
    </w:p>
    <w:p w:rsidR="00833369" w:rsidRPr="0011293C" w:rsidRDefault="00833369" w:rsidP="0011293C">
      <w:pPr>
        <w:pStyle w:val="41"/>
        <w:shd w:val="clear" w:color="auto" w:fill="auto"/>
        <w:tabs>
          <w:tab w:val="left" w:pos="716"/>
        </w:tabs>
        <w:spacing w:before="0" w:line="240" w:lineRule="auto"/>
        <w:ind w:right="20" w:firstLine="0"/>
      </w:pPr>
      <w:r w:rsidRPr="0011293C">
        <w:rPr>
          <w:b/>
          <w:bCs/>
        </w:rPr>
        <w:t xml:space="preserve">        Учебный план</w:t>
      </w:r>
      <w:r w:rsidRPr="0011293C">
        <w:t xml:space="preserve"> дополнительного образования детей ориентирован </w:t>
      </w:r>
      <w:r w:rsidR="00750E50">
        <w:rPr>
          <w:b/>
          <w:bCs/>
        </w:rPr>
        <w:t>на 34 учебные</w:t>
      </w:r>
      <w:r w:rsidRPr="0011293C">
        <w:rPr>
          <w:b/>
          <w:bCs/>
        </w:rPr>
        <w:t xml:space="preserve"> не</w:t>
      </w:r>
      <w:r w:rsidR="00750E50">
        <w:rPr>
          <w:b/>
          <w:bCs/>
        </w:rPr>
        <w:t>дели</w:t>
      </w:r>
      <w:r w:rsidRPr="0011293C">
        <w:rPr>
          <w:b/>
          <w:bCs/>
        </w:rPr>
        <w:t xml:space="preserve"> в год. </w:t>
      </w:r>
      <w:r w:rsidRPr="0011293C">
        <w:t>Во время каникул учебный процесс в рамках дополнительного образования не прекращается. Занятия проводятся согласно расписанию, которое утверждается в нач</w:t>
      </w:r>
      <w:r w:rsidRPr="0011293C">
        <w:t>а</w:t>
      </w:r>
      <w:r w:rsidRPr="0011293C">
        <w:t>ле учебного года директором образовательного учреждения  с учетом наиболее благопр</w:t>
      </w:r>
      <w:r w:rsidRPr="0011293C">
        <w:t>и</w:t>
      </w:r>
      <w:r w:rsidRPr="0011293C">
        <w:t xml:space="preserve">ятного режима труда и отдыха </w:t>
      </w:r>
      <w:proofErr w:type="gramStart"/>
      <w:r w:rsidRPr="0011293C">
        <w:t>обучающихся</w:t>
      </w:r>
      <w:proofErr w:type="gramEnd"/>
      <w:r w:rsidRPr="0011293C">
        <w:t>.</w:t>
      </w:r>
    </w:p>
    <w:p w:rsidR="00833369" w:rsidRPr="0011293C" w:rsidRDefault="00833369" w:rsidP="0011293C">
      <w:pPr>
        <w:pStyle w:val="41"/>
        <w:shd w:val="clear" w:color="auto" w:fill="auto"/>
        <w:tabs>
          <w:tab w:val="left" w:pos="716"/>
        </w:tabs>
        <w:spacing w:before="0" w:line="240" w:lineRule="auto"/>
        <w:ind w:left="20" w:right="20" w:firstLine="0"/>
      </w:pPr>
      <w:r w:rsidRPr="0011293C">
        <w:t xml:space="preserve">     При  распределении часов, отведенных на дополнительное образование, учитываются образовательные потребности обучающихся и их родителей (законных представителей).</w:t>
      </w:r>
    </w:p>
    <w:p w:rsidR="00833369" w:rsidRPr="0011293C" w:rsidRDefault="00833369" w:rsidP="0011293C">
      <w:pPr>
        <w:pStyle w:val="41"/>
        <w:shd w:val="clear" w:color="auto" w:fill="auto"/>
        <w:tabs>
          <w:tab w:val="left" w:pos="716"/>
        </w:tabs>
        <w:spacing w:before="0" w:line="240" w:lineRule="auto"/>
        <w:ind w:left="20" w:right="20" w:firstLine="0"/>
      </w:pPr>
      <w:r w:rsidRPr="0011293C">
        <w:t xml:space="preserve">     </w:t>
      </w:r>
    </w:p>
    <w:p w:rsidR="00426864" w:rsidRPr="0011293C" w:rsidRDefault="00833369" w:rsidP="0011293C">
      <w:pPr>
        <w:pStyle w:val="41"/>
        <w:shd w:val="clear" w:color="auto" w:fill="auto"/>
        <w:tabs>
          <w:tab w:val="left" w:pos="716"/>
        </w:tabs>
        <w:spacing w:before="0" w:line="240" w:lineRule="auto"/>
        <w:ind w:left="20" w:right="20" w:firstLine="0"/>
      </w:pPr>
      <w:r w:rsidRPr="0011293C">
        <w:t xml:space="preserve">     </w:t>
      </w:r>
      <w:r w:rsidR="00426864" w:rsidRPr="0011293C">
        <w:rPr>
          <w:b/>
        </w:rPr>
        <w:t xml:space="preserve">Целью дополнительного образования </w:t>
      </w:r>
      <w:r w:rsidR="00426864" w:rsidRPr="0011293C">
        <w:t>являются выявление и развитие способностей каждого ребенка, формирование духовно богатой, свободной, физически здоровой, соц</w:t>
      </w:r>
      <w:r w:rsidR="00426864" w:rsidRPr="0011293C">
        <w:t>и</w:t>
      </w:r>
      <w:r w:rsidR="00426864" w:rsidRPr="0011293C">
        <w:t>ально активной и творчески мыслящей личности, обладающей прочными базовыми зн</w:t>
      </w:r>
      <w:r w:rsidR="00426864" w:rsidRPr="0011293C">
        <w:t>а</w:t>
      </w:r>
      <w:r w:rsidR="00426864" w:rsidRPr="0011293C">
        <w:t>ниями, ориентированной на высокие нравственные ценности, способной впоследствии на участие в развитии общества.</w:t>
      </w:r>
    </w:p>
    <w:p w:rsidR="00426864" w:rsidRPr="0011293C" w:rsidRDefault="00426864" w:rsidP="0011293C">
      <w:pPr>
        <w:jc w:val="both"/>
        <w:rPr>
          <w:rFonts w:cs="Times New Roman"/>
          <w:b/>
          <w:bCs/>
          <w:color w:val="000000"/>
          <w:lang w:val="ru-RU"/>
        </w:rPr>
      </w:pPr>
      <w:r w:rsidRPr="0011293C">
        <w:rPr>
          <w:rFonts w:cs="Times New Roman"/>
        </w:rPr>
        <w:t> </w:t>
      </w:r>
      <w:r w:rsidRPr="0011293C">
        <w:rPr>
          <w:rFonts w:cs="Times New Roman"/>
          <w:lang w:val="ru-RU"/>
        </w:rPr>
        <w:t xml:space="preserve"> </w:t>
      </w:r>
      <w:r w:rsidRPr="0011293C">
        <w:rPr>
          <w:rFonts w:cs="Times New Roman"/>
        </w:rPr>
        <w:t> </w:t>
      </w:r>
      <w:r w:rsidRPr="0011293C">
        <w:rPr>
          <w:rFonts w:cs="Times New Roman"/>
          <w:b/>
          <w:bCs/>
          <w:color w:val="000000"/>
          <w:lang w:val="ru-RU"/>
        </w:rPr>
        <w:t xml:space="preserve"> </w:t>
      </w:r>
    </w:p>
    <w:p w:rsidR="00426864" w:rsidRPr="0011293C" w:rsidRDefault="00426864" w:rsidP="0011293C">
      <w:pPr>
        <w:shd w:val="clear" w:color="auto" w:fill="FFFFFF"/>
        <w:jc w:val="center"/>
        <w:rPr>
          <w:rFonts w:cs="Times New Roman"/>
          <w:color w:val="000000"/>
          <w:lang w:val="ru-RU"/>
        </w:rPr>
      </w:pPr>
      <w:r w:rsidRPr="0011293C">
        <w:rPr>
          <w:rFonts w:cs="Times New Roman"/>
          <w:b/>
          <w:bCs/>
          <w:color w:val="000000"/>
          <w:lang w:val="ru-RU"/>
        </w:rPr>
        <w:t>Общая характеристика плана дополнительного образования</w:t>
      </w:r>
    </w:p>
    <w:p w:rsidR="00426864" w:rsidRPr="0011293C" w:rsidRDefault="00426864" w:rsidP="0011293C">
      <w:pPr>
        <w:jc w:val="both"/>
        <w:rPr>
          <w:rFonts w:cs="Times New Roman"/>
          <w:lang w:val="ru-RU"/>
        </w:rPr>
      </w:pPr>
      <w:proofErr w:type="gramStart"/>
      <w:r w:rsidRPr="0011293C">
        <w:rPr>
          <w:rFonts w:cs="Times New Roman"/>
          <w:bCs/>
          <w:lang w:val="ru-RU"/>
        </w:rPr>
        <w:t>Все аспекты деятельности педагогов ДО направлены на решение следующих</w:t>
      </w:r>
      <w:r w:rsidRPr="0011293C">
        <w:rPr>
          <w:rFonts w:cs="Times New Roman"/>
          <w:b/>
          <w:bCs/>
          <w:lang w:val="ru-RU"/>
        </w:rPr>
        <w:t xml:space="preserve"> задач:</w:t>
      </w:r>
      <w:proofErr w:type="gramEnd"/>
    </w:p>
    <w:p w:rsidR="00426864" w:rsidRPr="0011293C" w:rsidRDefault="00426864" w:rsidP="0011293C">
      <w:pPr>
        <w:jc w:val="both"/>
        <w:rPr>
          <w:rFonts w:cs="Times New Roman"/>
          <w:lang w:val="ru-RU"/>
        </w:rPr>
      </w:pPr>
      <w:r w:rsidRPr="0011293C">
        <w:rPr>
          <w:rFonts w:cs="Times New Roman"/>
          <w:lang w:val="ru-RU"/>
        </w:rPr>
        <w:t xml:space="preserve">· </w:t>
      </w:r>
      <w:r w:rsidRPr="0011293C">
        <w:rPr>
          <w:rFonts w:cs="Times New Roman"/>
        </w:rPr>
        <w:t> </w:t>
      </w:r>
      <w:r w:rsidRPr="0011293C">
        <w:rPr>
          <w:rFonts w:cs="Times New Roman"/>
          <w:lang w:val="ru-RU"/>
        </w:rPr>
        <w:t xml:space="preserve"> создать каждому воспитаннику условия для возможно более полного развития творческих способностей, ситуацию успеха, а также широкий общекультурный эмоционально значимый фон;</w:t>
      </w:r>
    </w:p>
    <w:p w:rsidR="00426864" w:rsidRPr="0011293C" w:rsidRDefault="00426864" w:rsidP="0011293C">
      <w:pPr>
        <w:jc w:val="both"/>
        <w:rPr>
          <w:rFonts w:cs="Times New Roman"/>
          <w:lang w:val="ru-RU"/>
        </w:rPr>
      </w:pPr>
      <w:r w:rsidRPr="0011293C">
        <w:rPr>
          <w:rFonts w:cs="Times New Roman"/>
          <w:lang w:val="ru-RU"/>
        </w:rPr>
        <w:t xml:space="preserve">· </w:t>
      </w:r>
      <w:r w:rsidRPr="0011293C">
        <w:rPr>
          <w:rFonts w:cs="Times New Roman"/>
        </w:rPr>
        <w:t> </w:t>
      </w:r>
      <w:r w:rsidRPr="0011293C">
        <w:rPr>
          <w:rFonts w:cs="Times New Roman"/>
          <w:lang w:val="ru-RU"/>
        </w:rPr>
        <w:t xml:space="preserve"> </w:t>
      </w:r>
      <w:r w:rsidRPr="0011293C">
        <w:rPr>
          <w:rFonts w:cs="Times New Roman"/>
        </w:rPr>
        <w:t> </w:t>
      </w:r>
      <w:r w:rsidRPr="0011293C">
        <w:rPr>
          <w:rFonts w:cs="Times New Roman"/>
          <w:lang w:val="ru-RU"/>
        </w:rPr>
        <w:t>устранить психофизические перегрузки в условиях образовательной среды;</w:t>
      </w:r>
    </w:p>
    <w:p w:rsidR="00426864" w:rsidRPr="0011293C" w:rsidRDefault="00426864" w:rsidP="0011293C">
      <w:pPr>
        <w:jc w:val="both"/>
        <w:rPr>
          <w:rFonts w:cs="Times New Roman"/>
          <w:lang w:val="ru-RU"/>
        </w:rPr>
      </w:pPr>
      <w:r w:rsidRPr="0011293C">
        <w:rPr>
          <w:rFonts w:cs="Times New Roman"/>
          <w:lang w:val="ru-RU"/>
        </w:rPr>
        <w:t xml:space="preserve">· </w:t>
      </w:r>
      <w:r w:rsidRPr="0011293C">
        <w:rPr>
          <w:rFonts w:cs="Times New Roman"/>
        </w:rPr>
        <w:t> </w:t>
      </w:r>
      <w:r w:rsidRPr="0011293C">
        <w:rPr>
          <w:rFonts w:cs="Times New Roman"/>
          <w:lang w:val="ru-RU"/>
        </w:rPr>
        <w:t xml:space="preserve"> развить познавательные потребности, определяемые расширением объема знаний в т.ч. в областях, выходящих за рамки школьных программ, содействовать выбору индивидуального образовательного пути ребенка, его самореализации;</w:t>
      </w:r>
    </w:p>
    <w:p w:rsidR="00426864" w:rsidRPr="0011293C" w:rsidRDefault="00426864" w:rsidP="0011293C">
      <w:pPr>
        <w:jc w:val="both"/>
        <w:rPr>
          <w:rFonts w:cs="Times New Roman"/>
          <w:lang w:val="ru-RU"/>
        </w:rPr>
      </w:pPr>
      <w:r w:rsidRPr="0011293C">
        <w:rPr>
          <w:rFonts w:cs="Times New Roman"/>
          <w:lang w:val="ru-RU"/>
        </w:rPr>
        <w:t xml:space="preserve">· </w:t>
      </w:r>
      <w:r w:rsidRPr="0011293C">
        <w:rPr>
          <w:rFonts w:cs="Times New Roman"/>
        </w:rPr>
        <w:t> </w:t>
      </w:r>
      <w:r w:rsidRPr="0011293C">
        <w:rPr>
          <w:rFonts w:cs="Times New Roman"/>
          <w:lang w:val="ru-RU"/>
        </w:rPr>
        <w:t>обеспечить условия для укрепления здоровья во время образовательного процесса, формируя культуру здорового образа жизни в целом и навыки активности психологической защиты от вовлечения в наркотизацию;</w:t>
      </w:r>
    </w:p>
    <w:p w:rsidR="00426864" w:rsidRPr="0011293C" w:rsidRDefault="00426864" w:rsidP="0011293C">
      <w:pPr>
        <w:jc w:val="both"/>
        <w:rPr>
          <w:rFonts w:cs="Times New Roman"/>
          <w:lang w:val="ru-RU"/>
        </w:rPr>
      </w:pPr>
      <w:r w:rsidRPr="0011293C">
        <w:rPr>
          <w:rFonts w:cs="Times New Roman"/>
          <w:lang w:val="ru-RU"/>
        </w:rPr>
        <w:t xml:space="preserve">· </w:t>
      </w:r>
      <w:r w:rsidRPr="0011293C">
        <w:rPr>
          <w:rFonts w:cs="Times New Roman"/>
        </w:rPr>
        <w:t> </w:t>
      </w:r>
      <w:r w:rsidRPr="0011293C">
        <w:rPr>
          <w:rFonts w:cs="Times New Roman"/>
          <w:lang w:val="ru-RU"/>
        </w:rPr>
        <w:t xml:space="preserve"> формировать нравственно-эстетическую отзывчивость;</w:t>
      </w:r>
    </w:p>
    <w:p w:rsidR="00426864" w:rsidRPr="0011293C" w:rsidRDefault="00426864" w:rsidP="0011293C">
      <w:pPr>
        <w:jc w:val="both"/>
        <w:rPr>
          <w:rFonts w:cs="Times New Roman"/>
          <w:lang w:val="ru-RU"/>
        </w:rPr>
      </w:pPr>
      <w:r w:rsidRPr="0011293C">
        <w:rPr>
          <w:rFonts w:cs="Times New Roman"/>
          <w:lang w:val="ru-RU"/>
        </w:rPr>
        <w:t xml:space="preserve">· </w:t>
      </w:r>
      <w:r w:rsidRPr="0011293C">
        <w:rPr>
          <w:rFonts w:cs="Times New Roman"/>
        </w:rPr>
        <w:t> </w:t>
      </w:r>
      <w:r w:rsidRPr="0011293C">
        <w:rPr>
          <w:rFonts w:cs="Times New Roman"/>
          <w:lang w:val="ru-RU"/>
        </w:rPr>
        <w:t xml:space="preserve"> организовывать содержательный досуг учащихся;</w:t>
      </w:r>
    </w:p>
    <w:p w:rsidR="00426864" w:rsidRPr="0011293C" w:rsidRDefault="00426864" w:rsidP="0011293C">
      <w:pPr>
        <w:jc w:val="both"/>
        <w:rPr>
          <w:rFonts w:cs="Times New Roman"/>
          <w:lang w:val="ru-RU"/>
        </w:rPr>
      </w:pPr>
      <w:r w:rsidRPr="0011293C">
        <w:rPr>
          <w:rFonts w:cs="Times New Roman"/>
          <w:lang w:val="ru-RU"/>
        </w:rPr>
        <w:t xml:space="preserve">· </w:t>
      </w:r>
      <w:r w:rsidRPr="0011293C">
        <w:rPr>
          <w:rFonts w:cs="Times New Roman"/>
        </w:rPr>
        <w:t> </w:t>
      </w:r>
      <w:r w:rsidRPr="0011293C">
        <w:rPr>
          <w:rFonts w:cs="Times New Roman"/>
          <w:lang w:val="ru-RU"/>
        </w:rPr>
        <w:t xml:space="preserve"> способствовать определению жизненных планов, адаптации учащихся к жизни в обществе;</w:t>
      </w:r>
    </w:p>
    <w:p w:rsidR="00426864" w:rsidRPr="0011293C" w:rsidRDefault="00426864" w:rsidP="0011293C">
      <w:pPr>
        <w:jc w:val="both"/>
        <w:rPr>
          <w:rFonts w:cs="Times New Roman"/>
          <w:lang w:val="ru-RU"/>
        </w:rPr>
      </w:pPr>
      <w:r w:rsidRPr="0011293C">
        <w:rPr>
          <w:rFonts w:cs="Times New Roman"/>
          <w:lang w:val="ru-RU"/>
        </w:rPr>
        <w:t>· воспитывать свободного гражданина, функционально грамотного, способного к сотрудничеству в интересах человека, общества, государства.</w:t>
      </w:r>
    </w:p>
    <w:p w:rsidR="00426864" w:rsidRPr="0011293C" w:rsidRDefault="00426864" w:rsidP="0011293C">
      <w:pPr>
        <w:ind w:firstLine="708"/>
        <w:rPr>
          <w:rFonts w:cs="Times New Roman"/>
          <w:lang w:val="ru-RU"/>
        </w:rPr>
      </w:pPr>
      <w:r w:rsidRPr="0011293C">
        <w:rPr>
          <w:rFonts w:cs="Times New Roman"/>
          <w:b/>
          <w:bCs/>
          <w:lang w:val="ru-RU"/>
        </w:rPr>
        <w:t xml:space="preserve">Принципами организации системы дополнительного образования </w:t>
      </w:r>
      <w:r w:rsidRPr="0011293C">
        <w:rPr>
          <w:rFonts w:cs="Times New Roman"/>
          <w:lang w:val="ru-RU"/>
        </w:rPr>
        <w:t>являются:</w:t>
      </w:r>
    </w:p>
    <w:p w:rsidR="00426864" w:rsidRPr="0011293C" w:rsidRDefault="00426864" w:rsidP="0011293C">
      <w:pPr>
        <w:pStyle w:val="aff4"/>
        <w:widowControl/>
        <w:numPr>
          <w:ilvl w:val="0"/>
          <w:numId w:val="39"/>
        </w:numPr>
        <w:suppressAutoHyphens w:val="0"/>
        <w:autoSpaceDE/>
        <w:contextualSpacing/>
        <w:rPr>
          <w:rFonts w:cs="Times New Roman"/>
          <w:lang w:val="ru-RU"/>
        </w:rPr>
      </w:pPr>
      <w:r w:rsidRPr="0011293C">
        <w:rPr>
          <w:rFonts w:cs="Times New Roman"/>
          <w:lang w:val="ru-RU"/>
        </w:rPr>
        <w:t>свободный выбор на основе личных интересов и склонностей ребенка;</w:t>
      </w:r>
    </w:p>
    <w:p w:rsidR="00426864" w:rsidRPr="0011293C" w:rsidRDefault="00426864" w:rsidP="0011293C">
      <w:pPr>
        <w:pStyle w:val="aff4"/>
        <w:widowControl/>
        <w:numPr>
          <w:ilvl w:val="0"/>
          <w:numId w:val="39"/>
        </w:numPr>
        <w:suppressAutoHyphens w:val="0"/>
        <w:autoSpaceDE/>
        <w:contextualSpacing/>
        <w:rPr>
          <w:rFonts w:cs="Times New Roman"/>
        </w:rPr>
      </w:pPr>
      <w:proofErr w:type="spellStart"/>
      <w:r w:rsidRPr="0011293C">
        <w:rPr>
          <w:rFonts w:cs="Times New Roman"/>
        </w:rPr>
        <w:lastRenderedPageBreak/>
        <w:t>соответствие</w:t>
      </w:r>
      <w:proofErr w:type="spellEnd"/>
      <w:r w:rsidRPr="0011293C">
        <w:rPr>
          <w:rFonts w:cs="Times New Roman"/>
        </w:rPr>
        <w:t xml:space="preserve"> </w:t>
      </w:r>
      <w:proofErr w:type="spellStart"/>
      <w:r w:rsidRPr="0011293C">
        <w:rPr>
          <w:rFonts w:cs="Times New Roman"/>
        </w:rPr>
        <w:t>возрастным</w:t>
      </w:r>
      <w:proofErr w:type="spellEnd"/>
      <w:r w:rsidRPr="0011293C">
        <w:rPr>
          <w:rFonts w:cs="Times New Roman"/>
        </w:rPr>
        <w:t xml:space="preserve"> </w:t>
      </w:r>
      <w:proofErr w:type="spellStart"/>
      <w:r w:rsidRPr="0011293C">
        <w:rPr>
          <w:rFonts w:cs="Times New Roman"/>
        </w:rPr>
        <w:t>особенностям</w:t>
      </w:r>
      <w:proofErr w:type="spellEnd"/>
      <w:r w:rsidRPr="0011293C">
        <w:rPr>
          <w:rFonts w:cs="Times New Roman"/>
        </w:rPr>
        <w:t xml:space="preserve"> </w:t>
      </w:r>
      <w:proofErr w:type="spellStart"/>
      <w:r w:rsidRPr="0011293C">
        <w:rPr>
          <w:rFonts w:cs="Times New Roman"/>
        </w:rPr>
        <w:t>обучающихся</w:t>
      </w:r>
      <w:proofErr w:type="spellEnd"/>
      <w:r w:rsidRPr="0011293C">
        <w:rPr>
          <w:rFonts w:cs="Times New Roman"/>
        </w:rPr>
        <w:t>;</w:t>
      </w:r>
    </w:p>
    <w:p w:rsidR="00426864" w:rsidRPr="0011293C" w:rsidRDefault="00426864" w:rsidP="0011293C">
      <w:pPr>
        <w:pStyle w:val="aff4"/>
        <w:widowControl/>
        <w:numPr>
          <w:ilvl w:val="0"/>
          <w:numId w:val="39"/>
        </w:numPr>
        <w:suppressAutoHyphens w:val="0"/>
        <w:autoSpaceDE/>
        <w:contextualSpacing/>
        <w:rPr>
          <w:rFonts w:cs="Times New Roman"/>
          <w:lang w:val="ru-RU"/>
        </w:rPr>
      </w:pPr>
      <w:r w:rsidRPr="0011293C">
        <w:rPr>
          <w:rFonts w:cs="Times New Roman"/>
          <w:lang w:val="ru-RU"/>
        </w:rPr>
        <w:t>опора на ценности воспитательной системы школы;</w:t>
      </w:r>
    </w:p>
    <w:p w:rsidR="00426864" w:rsidRPr="0011293C" w:rsidRDefault="00426864" w:rsidP="0011293C">
      <w:pPr>
        <w:pStyle w:val="aff4"/>
        <w:widowControl/>
        <w:numPr>
          <w:ilvl w:val="0"/>
          <w:numId w:val="39"/>
        </w:numPr>
        <w:suppressAutoHyphens w:val="0"/>
        <w:autoSpaceDE/>
        <w:contextualSpacing/>
        <w:rPr>
          <w:rFonts w:cs="Times New Roman"/>
          <w:lang w:val="ru-RU"/>
        </w:rPr>
      </w:pPr>
      <w:r w:rsidRPr="0011293C">
        <w:rPr>
          <w:rFonts w:cs="Times New Roman"/>
          <w:lang w:val="ru-RU"/>
        </w:rPr>
        <w:t>преемственность с технологиями учебной деятельности;</w:t>
      </w:r>
    </w:p>
    <w:p w:rsidR="00426864" w:rsidRPr="0011293C" w:rsidRDefault="00426864" w:rsidP="0011293C">
      <w:pPr>
        <w:pStyle w:val="aff4"/>
        <w:widowControl/>
        <w:numPr>
          <w:ilvl w:val="0"/>
          <w:numId w:val="39"/>
        </w:numPr>
        <w:suppressAutoHyphens w:val="0"/>
        <w:autoSpaceDE/>
        <w:contextualSpacing/>
        <w:rPr>
          <w:rFonts w:cs="Times New Roman"/>
          <w:lang w:val="ru-RU"/>
        </w:rPr>
      </w:pPr>
      <w:r w:rsidRPr="0011293C">
        <w:rPr>
          <w:rFonts w:cs="Times New Roman"/>
          <w:lang w:val="ru-RU"/>
        </w:rPr>
        <w:t xml:space="preserve">опора на традиции и положительный опыт организации системы </w:t>
      </w:r>
      <w:proofErr w:type="gramStart"/>
      <w:r w:rsidRPr="0011293C">
        <w:rPr>
          <w:rFonts w:cs="Times New Roman"/>
          <w:lang w:val="ru-RU"/>
        </w:rPr>
        <w:t>ДО</w:t>
      </w:r>
      <w:proofErr w:type="gramEnd"/>
      <w:r w:rsidRPr="0011293C">
        <w:rPr>
          <w:rFonts w:cs="Times New Roman"/>
          <w:lang w:val="ru-RU"/>
        </w:rPr>
        <w:t>;</w:t>
      </w:r>
    </w:p>
    <w:p w:rsidR="00426864" w:rsidRPr="0011293C" w:rsidRDefault="00426864" w:rsidP="0011293C">
      <w:pPr>
        <w:jc w:val="both"/>
        <w:rPr>
          <w:rFonts w:cs="Times New Roman"/>
          <w:lang w:val="ru-RU"/>
        </w:rPr>
      </w:pPr>
      <w:r w:rsidRPr="0011293C">
        <w:rPr>
          <w:rFonts w:cs="Times New Roman"/>
        </w:rPr>
        <w:t> </w:t>
      </w:r>
      <w:r w:rsidRPr="0011293C">
        <w:rPr>
          <w:rFonts w:cs="Times New Roman"/>
          <w:lang w:val="ru-RU"/>
        </w:rPr>
        <w:t xml:space="preserve"> Система дополнительного образования школы направлена на реализацию государственной политики Российской Федерации в области дополнительного образования детей, усиление внимания к воспитанию и творческому развитию подрастающего поколения, охрану прав детей, реализацию дополнительных образовательных программ и услуг в интересах личности, общества, государства.</w:t>
      </w:r>
    </w:p>
    <w:p w:rsidR="00426864" w:rsidRPr="0011293C" w:rsidRDefault="00426864" w:rsidP="0011293C">
      <w:pPr>
        <w:jc w:val="both"/>
        <w:rPr>
          <w:rFonts w:cs="Times New Roman"/>
          <w:lang w:val="ru-RU"/>
        </w:rPr>
      </w:pPr>
      <w:r w:rsidRPr="0011293C">
        <w:rPr>
          <w:rFonts w:cs="Times New Roman"/>
        </w:rPr>
        <w:t> </w:t>
      </w:r>
      <w:r w:rsidRPr="0011293C">
        <w:rPr>
          <w:rFonts w:cs="Times New Roman"/>
          <w:lang w:val="ru-RU"/>
        </w:rPr>
        <w:t xml:space="preserve"> </w:t>
      </w:r>
    </w:p>
    <w:p w:rsidR="00426864" w:rsidRPr="0011293C" w:rsidRDefault="00426864" w:rsidP="0011293C">
      <w:pPr>
        <w:ind w:firstLine="708"/>
        <w:jc w:val="both"/>
        <w:rPr>
          <w:rFonts w:cs="Times New Roman"/>
          <w:lang w:val="ru-RU"/>
        </w:rPr>
      </w:pPr>
      <w:r w:rsidRPr="0011293C">
        <w:rPr>
          <w:rFonts w:cs="Times New Roman"/>
          <w:lang w:val="ru-RU"/>
        </w:rPr>
        <w:t xml:space="preserve">Дополнительное образование МБОУ ООШ с. </w:t>
      </w:r>
      <w:proofErr w:type="spellStart"/>
      <w:proofErr w:type="gramStart"/>
      <w:r w:rsidR="0066315D">
        <w:rPr>
          <w:rFonts w:cs="Times New Roman"/>
          <w:lang w:val="ru-RU"/>
        </w:rPr>
        <w:t>Лубяное-Первое</w:t>
      </w:r>
      <w:proofErr w:type="spellEnd"/>
      <w:proofErr w:type="gramEnd"/>
      <w:r w:rsidR="00C72EA0">
        <w:rPr>
          <w:rFonts w:cs="Times New Roman"/>
          <w:lang w:val="ru-RU"/>
        </w:rPr>
        <w:t xml:space="preserve"> реализует </w:t>
      </w:r>
      <w:r w:rsidR="0066315D" w:rsidRPr="00334E34">
        <w:rPr>
          <w:rFonts w:cs="Times New Roman"/>
          <w:b/>
          <w:color w:val="000000"/>
          <w:lang w:val="ru-RU" w:eastAsia="ru-RU"/>
        </w:rPr>
        <w:t>направленности:</w:t>
      </w:r>
    </w:p>
    <w:p w:rsidR="0066315D" w:rsidRPr="0055243E" w:rsidRDefault="00C72EA0" w:rsidP="0066315D">
      <w:pPr>
        <w:pStyle w:val="1a"/>
        <w:tabs>
          <w:tab w:val="left" w:pos="993"/>
          <w:tab w:val="left" w:pos="1276"/>
        </w:tabs>
        <w:ind w:left="0"/>
        <w:rPr>
          <w:rFonts w:cs="Times New Roman"/>
          <w:color w:val="000000"/>
          <w:lang w:val="ru-RU" w:eastAsia="ru-RU"/>
        </w:rPr>
      </w:pPr>
      <w:r>
        <w:rPr>
          <w:rFonts w:cs="Times New Roman"/>
          <w:color w:val="000000"/>
          <w:lang w:val="ru-RU" w:eastAsia="ru-RU"/>
        </w:rPr>
        <w:t>- физкультурно-спортивную</w:t>
      </w:r>
      <w:r w:rsidR="0066315D" w:rsidRPr="0055243E">
        <w:rPr>
          <w:rFonts w:cs="Times New Roman"/>
          <w:color w:val="000000"/>
          <w:lang w:val="ru-RU" w:eastAsia="ru-RU"/>
        </w:rPr>
        <w:t>;</w:t>
      </w:r>
    </w:p>
    <w:p w:rsidR="0066315D" w:rsidRPr="0055243E" w:rsidRDefault="00C72EA0" w:rsidP="0066315D">
      <w:pPr>
        <w:pStyle w:val="1a"/>
        <w:tabs>
          <w:tab w:val="left" w:pos="993"/>
          <w:tab w:val="left" w:pos="1276"/>
        </w:tabs>
        <w:ind w:left="0"/>
        <w:rPr>
          <w:rFonts w:cs="Times New Roman"/>
          <w:color w:val="000000"/>
          <w:lang w:val="ru-RU" w:eastAsia="ru-RU"/>
        </w:rPr>
      </w:pPr>
      <w:r>
        <w:rPr>
          <w:rFonts w:cs="Times New Roman"/>
          <w:color w:val="000000"/>
          <w:lang w:val="ru-RU" w:eastAsia="ru-RU"/>
        </w:rPr>
        <w:t>- художественную</w:t>
      </w:r>
      <w:r w:rsidR="0066315D" w:rsidRPr="0055243E">
        <w:rPr>
          <w:rFonts w:cs="Times New Roman"/>
          <w:color w:val="000000"/>
          <w:lang w:val="ru-RU" w:eastAsia="ru-RU"/>
        </w:rPr>
        <w:t>;</w:t>
      </w:r>
    </w:p>
    <w:p w:rsidR="0066315D" w:rsidRPr="0055243E" w:rsidRDefault="00C72EA0" w:rsidP="0066315D">
      <w:pPr>
        <w:pStyle w:val="1a"/>
        <w:tabs>
          <w:tab w:val="left" w:pos="993"/>
          <w:tab w:val="left" w:pos="1276"/>
        </w:tabs>
        <w:ind w:left="0"/>
        <w:rPr>
          <w:rFonts w:cs="Times New Roman"/>
          <w:color w:val="000000"/>
          <w:lang w:val="ru-RU" w:eastAsia="ru-RU"/>
        </w:rPr>
      </w:pPr>
      <w:r>
        <w:rPr>
          <w:rFonts w:cs="Times New Roman"/>
          <w:color w:val="000000"/>
          <w:lang w:val="ru-RU" w:eastAsia="ru-RU"/>
        </w:rPr>
        <w:t>- социально-педагогическую</w:t>
      </w:r>
      <w:r w:rsidR="0066315D" w:rsidRPr="0055243E">
        <w:rPr>
          <w:rFonts w:cs="Times New Roman"/>
          <w:color w:val="000000"/>
          <w:lang w:val="ru-RU" w:eastAsia="ru-RU"/>
        </w:rPr>
        <w:t>.</w:t>
      </w:r>
    </w:p>
    <w:p w:rsidR="00833369" w:rsidRPr="0011293C" w:rsidRDefault="00833369" w:rsidP="0011293C">
      <w:pPr>
        <w:pStyle w:val="41"/>
        <w:shd w:val="clear" w:color="auto" w:fill="auto"/>
        <w:spacing w:before="0" w:line="240" w:lineRule="auto"/>
        <w:ind w:left="720" w:right="20" w:firstLine="0"/>
      </w:pPr>
    </w:p>
    <w:p w:rsidR="00833369" w:rsidRPr="0011293C" w:rsidRDefault="00833369" w:rsidP="0011293C">
      <w:pPr>
        <w:pStyle w:val="41"/>
        <w:shd w:val="clear" w:color="auto" w:fill="auto"/>
        <w:spacing w:before="0" w:line="240" w:lineRule="auto"/>
        <w:ind w:right="20" w:firstLine="0"/>
      </w:pPr>
      <w:r w:rsidRPr="0011293C">
        <w:t xml:space="preserve">         Основным способом организации деятельности детей МБОУ «ООШ с. </w:t>
      </w:r>
      <w:proofErr w:type="spellStart"/>
      <w:proofErr w:type="gramStart"/>
      <w:r w:rsidR="0066315D">
        <w:t>Лубяное-Первое</w:t>
      </w:r>
      <w:proofErr w:type="spellEnd"/>
      <w:proofErr w:type="gramEnd"/>
      <w:r w:rsidRPr="0011293C">
        <w:t>» является их объединение в детские творческие объединения-кружки, которые совместно обучаются по единой программе в течение определенного времени. Каждый ребенок имеет право заниматься в од</w:t>
      </w:r>
      <w:r w:rsidR="003F48D6" w:rsidRPr="0011293C">
        <w:t>ном или нескольких объединениях</w:t>
      </w:r>
      <w:r w:rsidRPr="0011293C">
        <w:t>.</w:t>
      </w:r>
    </w:p>
    <w:p w:rsidR="00426864" w:rsidRPr="0011293C" w:rsidRDefault="0066315D" w:rsidP="0011293C">
      <w:pPr>
        <w:jc w:val="both"/>
        <w:rPr>
          <w:rFonts w:cs="Times New Roman"/>
          <w:b/>
          <w:lang w:val="ru-RU"/>
        </w:rPr>
      </w:pPr>
      <w:r>
        <w:rPr>
          <w:rFonts w:cs="Times New Roman"/>
          <w:lang w:val="ru-RU"/>
        </w:rPr>
        <w:t xml:space="preserve"> </w:t>
      </w:r>
    </w:p>
    <w:p w:rsidR="0066315D" w:rsidRPr="00D96C6F" w:rsidRDefault="0066315D" w:rsidP="0066315D">
      <w:pPr>
        <w:pStyle w:val="a0"/>
        <w:tabs>
          <w:tab w:val="left" w:pos="0"/>
        </w:tabs>
        <w:spacing w:before="20" w:line="300" w:lineRule="exact"/>
        <w:ind w:right="-1"/>
        <w:rPr>
          <w:bCs/>
          <w:lang w:val="ru-RU"/>
        </w:rPr>
      </w:pPr>
      <w:r w:rsidRPr="00D96C6F">
        <w:rPr>
          <w:b/>
          <w:bCs/>
          <w:lang w:val="ru-RU"/>
        </w:rPr>
        <w:t xml:space="preserve">Художественная </w:t>
      </w:r>
      <w:r w:rsidRPr="00D96C6F">
        <w:rPr>
          <w:b/>
          <w:bCs/>
          <w:spacing w:val="-33"/>
          <w:lang w:val="ru-RU"/>
        </w:rPr>
        <w:t xml:space="preserve"> </w:t>
      </w:r>
      <w:r w:rsidRPr="00D96C6F">
        <w:rPr>
          <w:b/>
          <w:bCs/>
          <w:lang w:val="ru-RU"/>
        </w:rPr>
        <w:t>направленность</w:t>
      </w:r>
      <w:r w:rsidRPr="00D96C6F">
        <w:rPr>
          <w:bCs/>
          <w:lang w:val="ru-RU"/>
        </w:rPr>
        <w:t xml:space="preserve"> реализуется </w:t>
      </w:r>
      <w:r w:rsidRPr="00D96C6F">
        <w:rPr>
          <w:lang w:val="ru-RU"/>
        </w:rPr>
        <w:t>через</w:t>
      </w:r>
      <w:r w:rsidRPr="00D96C6F">
        <w:rPr>
          <w:spacing w:val="45"/>
          <w:lang w:val="ru-RU"/>
        </w:rPr>
        <w:t xml:space="preserve"> </w:t>
      </w:r>
      <w:r w:rsidRPr="00D96C6F">
        <w:rPr>
          <w:lang w:val="ru-RU"/>
        </w:rPr>
        <w:t xml:space="preserve">кружок </w:t>
      </w:r>
      <w:r w:rsidRPr="00D96C6F">
        <w:rPr>
          <w:b/>
          <w:lang w:val="ru-RU"/>
        </w:rPr>
        <w:t>«</w:t>
      </w:r>
      <w:proofErr w:type="spellStart"/>
      <w:r w:rsidRPr="00D96C6F">
        <w:rPr>
          <w:b/>
          <w:lang w:val="ru-RU"/>
        </w:rPr>
        <w:t>До-ми-соль-ка</w:t>
      </w:r>
      <w:proofErr w:type="spellEnd"/>
      <w:r w:rsidRPr="00D96C6F">
        <w:rPr>
          <w:b/>
          <w:lang w:val="ru-RU"/>
        </w:rPr>
        <w:t>»</w:t>
      </w:r>
      <w:r w:rsidRPr="00D96C6F">
        <w:rPr>
          <w:spacing w:val="23"/>
          <w:lang w:val="ru-RU"/>
        </w:rPr>
        <w:t xml:space="preserve"> </w:t>
      </w:r>
      <w:r w:rsidRPr="00D96C6F">
        <w:rPr>
          <w:lang w:val="ru-RU"/>
        </w:rPr>
        <w:t>(вокально-хоровой)</w:t>
      </w:r>
      <w:r w:rsidRPr="00D96C6F">
        <w:rPr>
          <w:spacing w:val="27"/>
          <w:lang w:val="ru-RU"/>
        </w:rPr>
        <w:t xml:space="preserve"> </w:t>
      </w:r>
      <w:r w:rsidRPr="00D96C6F">
        <w:rPr>
          <w:lang w:val="ru-RU"/>
        </w:rPr>
        <w:t>1</w:t>
      </w:r>
      <w:r w:rsidRPr="00D96C6F">
        <w:rPr>
          <w:spacing w:val="28"/>
          <w:lang w:val="ru-RU"/>
        </w:rPr>
        <w:t xml:space="preserve"> </w:t>
      </w:r>
      <w:r w:rsidRPr="00D96C6F">
        <w:rPr>
          <w:lang w:val="ru-RU"/>
        </w:rPr>
        <w:t>час</w:t>
      </w:r>
      <w:r w:rsidRPr="00D96C6F">
        <w:rPr>
          <w:spacing w:val="27"/>
          <w:lang w:val="ru-RU"/>
        </w:rPr>
        <w:t xml:space="preserve"> </w:t>
      </w:r>
      <w:r w:rsidRPr="00D96C6F">
        <w:rPr>
          <w:lang w:val="ru-RU"/>
        </w:rPr>
        <w:t>в</w:t>
      </w:r>
      <w:r w:rsidRPr="00D96C6F">
        <w:rPr>
          <w:spacing w:val="25"/>
          <w:lang w:val="ru-RU"/>
        </w:rPr>
        <w:t xml:space="preserve"> </w:t>
      </w:r>
      <w:r w:rsidRPr="00D96C6F">
        <w:rPr>
          <w:lang w:val="ru-RU"/>
        </w:rPr>
        <w:t>неделю</w:t>
      </w:r>
      <w:r w:rsidRPr="00D96C6F">
        <w:rPr>
          <w:spacing w:val="27"/>
          <w:lang w:val="ru-RU"/>
        </w:rPr>
        <w:t xml:space="preserve"> </w:t>
      </w:r>
      <w:r w:rsidRPr="00D96C6F">
        <w:rPr>
          <w:lang w:val="ru-RU"/>
        </w:rPr>
        <w:t>с</w:t>
      </w:r>
      <w:r w:rsidRPr="00D96C6F">
        <w:rPr>
          <w:spacing w:val="28"/>
          <w:lang w:val="ru-RU"/>
        </w:rPr>
        <w:t xml:space="preserve"> </w:t>
      </w:r>
      <w:r w:rsidRPr="00D96C6F">
        <w:rPr>
          <w:spacing w:val="-1"/>
          <w:lang w:val="ru-RU"/>
        </w:rPr>
        <w:t>учащимися</w:t>
      </w:r>
      <w:r w:rsidRPr="00D96C6F">
        <w:rPr>
          <w:spacing w:val="27"/>
          <w:lang w:val="ru-RU"/>
        </w:rPr>
        <w:t xml:space="preserve"> </w:t>
      </w:r>
      <w:r w:rsidRPr="00D96C6F">
        <w:rPr>
          <w:lang w:val="ru-RU"/>
        </w:rPr>
        <w:t>5,6,7</w:t>
      </w:r>
      <w:r w:rsidRPr="00D96C6F">
        <w:rPr>
          <w:spacing w:val="26"/>
          <w:lang w:val="ru-RU"/>
        </w:rPr>
        <w:t xml:space="preserve"> </w:t>
      </w:r>
      <w:r w:rsidRPr="00D96C6F">
        <w:rPr>
          <w:spacing w:val="-1"/>
          <w:lang w:val="ru-RU"/>
        </w:rPr>
        <w:t>классов</w:t>
      </w:r>
      <w:r w:rsidR="00C72EA0">
        <w:rPr>
          <w:spacing w:val="-1"/>
          <w:lang w:val="ru-RU"/>
        </w:rPr>
        <w:t xml:space="preserve"> (</w:t>
      </w:r>
      <w:r w:rsidR="00C72EA0">
        <w:rPr>
          <w:lang w:val="ru-RU"/>
        </w:rPr>
        <w:t>3</w:t>
      </w:r>
      <w:r w:rsidR="00533BE8">
        <w:rPr>
          <w:lang w:val="ru-RU"/>
        </w:rPr>
        <w:t>-й</w:t>
      </w:r>
      <w:r w:rsidR="00C72EA0">
        <w:rPr>
          <w:lang w:val="ru-RU"/>
        </w:rPr>
        <w:t xml:space="preserve"> </w:t>
      </w:r>
      <w:r w:rsidRPr="00D96C6F">
        <w:rPr>
          <w:lang w:val="ru-RU"/>
        </w:rPr>
        <w:t>год обучения</w:t>
      </w:r>
      <w:r w:rsidR="00C72EA0">
        <w:rPr>
          <w:lang w:val="ru-RU"/>
        </w:rPr>
        <w:t>)</w:t>
      </w:r>
      <w:r w:rsidRPr="00D96C6F">
        <w:rPr>
          <w:lang w:val="ru-RU"/>
        </w:rPr>
        <w:t>. Занятия кружка «</w:t>
      </w:r>
      <w:proofErr w:type="spellStart"/>
      <w:r w:rsidRPr="00D96C6F">
        <w:rPr>
          <w:lang w:val="ru-RU"/>
        </w:rPr>
        <w:t>До-ми-соль-ка</w:t>
      </w:r>
      <w:proofErr w:type="spellEnd"/>
      <w:r w:rsidRPr="00D96C6F">
        <w:rPr>
          <w:lang w:val="ru-RU"/>
        </w:rPr>
        <w:t>» способствуют:</w:t>
      </w:r>
    </w:p>
    <w:p w:rsidR="0066315D" w:rsidRPr="00D96C6F" w:rsidRDefault="0066315D" w:rsidP="0066315D">
      <w:pPr>
        <w:pStyle w:val="a0"/>
        <w:widowControl w:val="0"/>
        <w:numPr>
          <w:ilvl w:val="2"/>
          <w:numId w:val="49"/>
        </w:numPr>
        <w:tabs>
          <w:tab w:val="left" w:pos="0"/>
        </w:tabs>
        <w:suppressAutoHyphens w:val="0"/>
        <w:spacing w:before="2" w:after="0" w:line="318" w:lineRule="exact"/>
        <w:ind w:firstLine="0"/>
        <w:rPr>
          <w:lang w:val="ru-RU"/>
        </w:rPr>
      </w:pPr>
      <w:r w:rsidRPr="00D96C6F">
        <w:rPr>
          <w:lang w:val="ru-RU"/>
        </w:rPr>
        <w:t>созданию</w:t>
      </w:r>
      <w:r w:rsidRPr="00D96C6F">
        <w:rPr>
          <w:spacing w:val="-12"/>
          <w:lang w:val="ru-RU"/>
        </w:rPr>
        <w:t xml:space="preserve"> </w:t>
      </w:r>
      <w:r w:rsidRPr="00D96C6F">
        <w:rPr>
          <w:spacing w:val="-1"/>
          <w:lang w:val="ru-RU"/>
        </w:rPr>
        <w:t>условий</w:t>
      </w:r>
      <w:r w:rsidRPr="00D96C6F">
        <w:rPr>
          <w:spacing w:val="-14"/>
          <w:lang w:val="ru-RU"/>
        </w:rPr>
        <w:t xml:space="preserve"> </w:t>
      </w:r>
      <w:r w:rsidRPr="00D96C6F">
        <w:rPr>
          <w:spacing w:val="1"/>
          <w:lang w:val="ru-RU"/>
        </w:rPr>
        <w:t>для</w:t>
      </w:r>
      <w:r w:rsidRPr="00D96C6F">
        <w:rPr>
          <w:spacing w:val="-14"/>
          <w:lang w:val="ru-RU"/>
        </w:rPr>
        <w:t xml:space="preserve"> </w:t>
      </w:r>
      <w:r w:rsidRPr="00D96C6F">
        <w:rPr>
          <w:lang w:val="ru-RU"/>
        </w:rPr>
        <w:t>творческой</w:t>
      </w:r>
      <w:r w:rsidRPr="00D96C6F">
        <w:rPr>
          <w:spacing w:val="-14"/>
          <w:lang w:val="ru-RU"/>
        </w:rPr>
        <w:t xml:space="preserve"> </w:t>
      </w:r>
      <w:r w:rsidRPr="00D96C6F">
        <w:rPr>
          <w:lang w:val="ru-RU"/>
        </w:rPr>
        <w:t>самореализации</w:t>
      </w:r>
      <w:r w:rsidRPr="00D96C6F">
        <w:rPr>
          <w:spacing w:val="-14"/>
          <w:lang w:val="ru-RU"/>
        </w:rPr>
        <w:t xml:space="preserve"> </w:t>
      </w:r>
      <w:r w:rsidRPr="00D96C6F">
        <w:rPr>
          <w:lang w:val="ru-RU"/>
        </w:rPr>
        <w:t>личности,</w:t>
      </w:r>
    </w:p>
    <w:p w:rsidR="0066315D" w:rsidRPr="00D96C6F" w:rsidRDefault="0066315D" w:rsidP="0066315D">
      <w:pPr>
        <w:pStyle w:val="a0"/>
        <w:widowControl w:val="0"/>
        <w:numPr>
          <w:ilvl w:val="2"/>
          <w:numId w:val="49"/>
        </w:numPr>
        <w:tabs>
          <w:tab w:val="left" w:pos="0"/>
        </w:tabs>
        <w:suppressAutoHyphens w:val="0"/>
        <w:spacing w:after="0" w:line="317" w:lineRule="exact"/>
        <w:ind w:firstLine="0"/>
        <w:rPr>
          <w:lang w:val="ru-RU"/>
        </w:rPr>
      </w:pPr>
      <w:r w:rsidRPr="00D96C6F">
        <w:rPr>
          <w:lang w:val="ru-RU"/>
        </w:rPr>
        <w:t>развитию</w:t>
      </w:r>
      <w:r w:rsidRPr="00D96C6F">
        <w:rPr>
          <w:spacing w:val="-7"/>
          <w:lang w:val="ru-RU"/>
        </w:rPr>
        <w:t xml:space="preserve"> </w:t>
      </w:r>
      <w:r w:rsidRPr="00D96C6F">
        <w:rPr>
          <w:lang w:val="ru-RU"/>
        </w:rPr>
        <w:t>у</w:t>
      </w:r>
      <w:r w:rsidRPr="00D96C6F">
        <w:rPr>
          <w:spacing w:val="-16"/>
          <w:lang w:val="ru-RU"/>
        </w:rPr>
        <w:t xml:space="preserve"> </w:t>
      </w:r>
      <w:r w:rsidRPr="00D96C6F">
        <w:rPr>
          <w:lang w:val="ru-RU"/>
        </w:rPr>
        <w:t>детей</w:t>
      </w:r>
      <w:r w:rsidRPr="00D96C6F">
        <w:rPr>
          <w:spacing w:val="-10"/>
          <w:lang w:val="ru-RU"/>
        </w:rPr>
        <w:t xml:space="preserve"> </w:t>
      </w:r>
      <w:r w:rsidRPr="00D96C6F">
        <w:rPr>
          <w:lang w:val="ru-RU"/>
        </w:rPr>
        <w:t>художественного</w:t>
      </w:r>
      <w:r w:rsidRPr="00D96C6F">
        <w:rPr>
          <w:spacing w:val="-12"/>
          <w:lang w:val="ru-RU"/>
        </w:rPr>
        <w:t xml:space="preserve"> </w:t>
      </w:r>
      <w:r w:rsidRPr="00D96C6F">
        <w:rPr>
          <w:lang w:val="ru-RU"/>
        </w:rPr>
        <w:t>вкуса,</w:t>
      </w:r>
    </w:p>
    <w:p w:rsidR="0066315D" w:rsidRPr="00D96C6F" w:rsidRDefault="0066315D" w:rsidP="0066315D">
      <w:pPr>
        <w:pStyle w:val="a0"/>
        <w:widowControl w:val="0"/>
        <w:numPr>
          <w:ilvl w:val="2"/>
          <w:numId w:val="49"/>
        </w:numPr>
        <w:tabs>
          <w:tab w:val="left" w:pos="0"/>
        </w:tabs>
        <w:suppressAutoHyphens w:val="0"/>
        <w:spacing w:before="20" w:after="0" w:line="300" w:lineRule="exact"/>
        <w:ind w:right="-1" w:firstLine="0"/>
        <w:rPr>
          <w:lang w:val="ru-RU"/>
        </w:rPr>
      </w:pPr>
      <w:r w:rsidRPr="00D96C6F">
        <w:rPr>
          <w:spacing w:val="-1"/>
          <w:lang w:val="ru-RU"/>
        </w:rPr>
        <w:t>обучению</w:t>
      </w:r>
      <w:r w:rsidRPr="00D96C6F">
        <w:rPr>
          <w:spacing w:val="-14"/>
          <w:lang w:val="ru-RU"/>
        </w:rPr>
        <w:t xml:space="preserve"> </w:t>
      </w:r>
      <w:r w:rsidRPr="00D96C6F">
        <w:rPr>
          <w:lang w:val="ru-RU"/>
        </w:rPr>
        <w:t>приемам</w:t>
      </w:r>
      <w:r w:rsidRPr="00D96C6F">
        <w:rPr>
          <w:spacing w:val="-13"/>
          <w:lang w:val="ru-RU"/>
        </w:rPr>
        <w:t xml:space="preserve"> </w:t>
      </w:r>
      <w:r w:rsidRPr="00D96C6F">
        <w:rPr>
          <w:lang w:val="ru-RU"/>
        </w:rPr>
        <w:t>коллективной</w:t>
      </w:r>
      <w:r w:rsidRPr="00D96C6F">
        <w:rPr>
          <w:spacing w:val="-14"/>
          <w:lang w:val="ru-RU"/>
        </w:rPr>
        <w:t xml:space="preserve"> </w:t>
      </w:r>
      <w:r w:rsidRPr="00D96C6F">
        <w:rPr>
          <w:lang w:val="ru-RU"/>
        </w:rPr>
        <w:t>работы,</w:t>
      </w:r>
      <w:r w:rsidRPr="00D96C6F">
        <w:rPr>
          <w:spacing w:val="-13"/>
          <w:lang w:val="ru-RU"/>
        </w:rPr>
        <w:t xml:space="preserve"> </w:t>
      </w:r>
      <w:r w:rsidRPr="00D96C6F">
        <w:rPr>
          <w:spacing w:val="-1"/>
          <w:lang w:val="ru-RU"/>
        </w:rPr>
        <w:t>самоконтролю</w:t>
      </w:r>
      <w:r w:rsidRPr="00D96C6F">
        <w:rPr>
          <w:spacing w:val="-13"/>
          <w:lang w:val="ru-RU"/>
        </w:rPr>
        <w:t xml:space="preserve"> </w:t>
      </w:r>
      <w:r w:rsidRPr="00D96C6F">
        <w:rPr>
          <w:lang w:val="ru-RU"/>
        </w:rPr>
        <w:t>и</w:t>
      </w:r>
      <w:r w:rsidRPr="00D96C6F">
        <w:rPr>
          <w:spacing w:val="-13"/>
          <w:lang w:val="ru-RU"/>
        </w:rPr>
        <w:t xml:space="preserve"> </w:t>
      </w:r>
      <w:r w:rsidRPr="00D96C6F">
        <w:rPr>
          <w:lang w:val="ru-RU"/>
        </w:rPr>
        <w:t>самостоятельности.</w:t>
      </w:r>
    </w:p>
    <w:p w:rsidR="0066315D" w:rsidRPr="00D96C6F" w:rsidRDefault="0066315D" w:rsidP="0066315D">
      <w:pPr>
        <w:spacing w:line="200" w:lineRule="exact"/>
        <w:rPr>
          <w:lang w:val="ru-RU"/>
        </w:rPr>
      </w:pPr>
    </w:p>
    <w:p w:rsidR="0066315D" w:rsidRPr="00D96C6F" w:rsidRDefault="0066315D" w:rsidP="0066315D">
      <w:pPr>
        <w:pStyle w:val="211"/>
        <w:spacing w:line="237" w:lineRule="auto"/>
        <w:ind w:right="115"/>
        <w:jc w:val="both"/>
        <w:rPr>
          <w:rFonts w:cs="Times New Roman"/>
          <w:b w:val="0"/>
          <w:bCs w:val="0"/>
          <w:sz w:val="24"/>
          <w:szCs w:val="24"/>
          <w:lang w:val="ru-RU"/>
        </w:rPr>
      </w:pPr>
      <w:r w:rsidRPr="00D96C6F">
        <w:rPr>
          <w:sz w:val="24"/>
          <w:szCs w:val="24"/>
          <w:lang w:val="ru-RU"/>
        </w:rPr>
        <w:t>Социально-педагогическая направленность</w:t>
      </w:r>
      <w:r w:rsidRPr="00D96C6F">
        <w:rPr>
          <w:spacing w:val="20"/>
          <w:sz w:val="24"/>
          <w:szCs w:val="24"/>
          <w:lang w:val="ru-RU"/>
        </w:rPr>
        <w:t xml:space="preserve"> </w:t>
      </w:r>
      <w:r w:rsidRPr="00D96C6F">
        <w:rPr>
          <w:b w:val="0"/>
          <w:sz w:val="24"/>
          <w:szCs w:val="24"/>
          <w:lang w:val="ru-RU"/>
        </w:rPr>
        <w:t>способствует</w:t>
      </w:r>
      <w:r w:rsidRPr="00D96C6F">
        <w:rPr>
          <w:b w:val="0"/>
          <w:spacing w:val="21"/>
          <w:sz w:val="24"/>
          <w:szCs w:val="24"/>
          <w:lang w:val="ru-RU"/>
        </w:rPr>
        <w:t xml:space="preserve"> </w:t>
      </w:r>
      <w:r w:rsidRPr="00D96C6F">
        <w:rPr>
          <w:b w:val="0"/>
          <w:sz w:val="24"/>
          <w:szCs w:val="24"/>
          <w:lang w:val="ru-RU"/>
        </w:rPr>
        <w:t>формированию</w:t>
      </w:r>
      <w:r w:rsidRPr="00D96C6F">
        <w:rPr>
          <w:b w:val="0"/>
          <w:spacing w:val="28"/>
          <w:w w:val="99"/>
          <w:sz w:val="24"/>
          <w:szCs w:val="24"/>
          <w:lang w:val="ru-RU"/>
        </w:rPr>
        <w:t xml:space="preserve"> </w:t>
      </w:r>
      <w:r w:rsidRPr="00D96C6F">
        <w:rPr>
          <w:b w:val="0"/>
          <w:sz w:val="24"/>
          <w:szCs w:val="24"/>
          <w:lang w:val="ru-RU"/>
        </w:rPr>
        <w:t>гражданс</w:t>
      </w:r>
      <w:r w:rsidRPr="00D96C6F">
        <w:rPr>
          <w:b w:val="0"/>
          <w:sz w:val="24"/>
          <w:szCs w:val="24"/>
          <w:lang w:val="ru-RU"/>
        </w:rPr>
        <w:t>т</w:t>
      </w:r>
      <w:r w:rsidRPr="00D96C6F">
        <w:rPr>
          <w:b w:val="0"/>
          <w:sz w:val="24"/>
          <w:szCs w:val="24"/>
          <w:lang w:val="ru-RU"/>
        </w:rPr>
        <w:t>венности,</w:t>
      </w:r>
      <w:r w:rsidRPr="00D96C6F">
        <w:rPr>
          <w:b w:val="0"/>
          <w:spacing w:val="10"/>
          <w:sz w:val="24"/>
          <w:szCs w:val="24"/>
          <w:lang w:val="ru-RU"/>
        </w:rPr>
        <w:t xml:space="preserve"> </w:t>
      </w:r>
      <w:r w:rsidRPr="00D96C6F">
        <w:rPr>
          <w:b w:val="0"/>
          <w:sz w:val="24"/>
          <w:szCs w:val="24"/>
          <w:lang w:val="ru-RU"/>
        </w:rPr>
        <w:t>патриотизма,</w:t>
      </w:r>
      <w:r w:rsidRPr="00D96C6F">
        <w:rPr>
          <w:b w:val="0"/>
          <w:spacing w:val="11"/>
          <w:sz w:val="24"/>
          <w:szCs w:val="24"/>
          <w:lang w:val="ru-RU"/>
        </w:rPr>
        <w:t xml:space="preserve"> </w:t>
      </w:r>
      <w:r w:rsidRPr="00D96C6F">
        <w:rPr>
          <w:b w:val="0"/>
          <w:spacing w:val="-1"/>
          <w:sz w:val="24"/>
          <w:szCs w:val="24"/>
          <w:lang w:val="ru-RU"/>
        </w:rPr>
        <w:t>повышению</w:t>
      </w:r>
      <w:r w:rsidRPr="00D96C6F">
        <w:rPr>
          <w:b w:val="0"/>
          <w:spacing w:val="10"/>
          <w:sz w:val="24"/>
          <w:szCs w:val="24"/>
          <w:lang w:val="ru-RU"/>
        </w:rPr>
        <w:t xml:space="preserve"> </w:t>
      </w:r>
      <w:r w:rsidRPr="00D96C6F">
        <w:rPr>
          <w:b w:val="0"/>
          <w:sz w:val="24"/>
          <w:szCs w:val="24"/>
          <w:lang w:val="ru-RU"/>
        </w:rPr>
        <w:t>нравственного</w:t>
      </w:r>
      <w:r w:rsidRPr="00D96C6F">
        <w:rPr>
          <w:b w:val="0"/>
          <w:spacing w:val="11"/>
          <w:sz w:val="24"/>
          <w:szCs w:val="24"/>
          <w:lang w:val="ru-RU"/>
        </w:rPr>
        <w:t xml:space="preserve"> </w:t>
      </w:r>
      <w:r w:rsidRPr="00D96C6F">
        <w:rPr>
          <w:b w:val="0"/>
          <w:sz w:val="24"/>
          <w:szCs w:val="24"/>
          <w:lang w:val="ru-RU"/>
        </w:rPr>
        <w:t>потенциала</w:t>
      </w:r>
      <w:r w:rsidRPr="00D96C6F">
        <w:rPr>
          <w:b w:val="0"/>
          <w:spacing w:val="12"/>
          <w:sz w:val="24"/>
          <w:szCs w:val="24"/>
          <w:lang w:val="ru-RU"/>
        </w:rPr>
        <w:t xml:space="preserve"> </w:t>
      </w:r>
      <w:r w:rsidRPr="00D96C6F">
        <w:rPr>
          <w:b w:val="0"/>
          <w:sz w:val="24"/>
          <w:szCs w:val="24"/>
          <w:lang w:val="ru-RU"/>
        </w:rPr>
        <w:t>и</w:t>
      </w:r>
      <w:r w:rsidRPr="00D96C6F">
        <w:rPr>
          <w:b w:val="0"/>
          <w:spacing w:val="22"/>
          <w:w w:val="99"/>
          <w:sz w:val="24"/>
          <w:szCs w:val="24"/>
          <w:lang w:val="ru-RU"/>
        </w:rPr>
        <w:t xml:space="preserve"> </w:t>
      </w:r>
      <w:r w:rsidRPr="00D96C6F">
        <w:rPr>
          <w:b w:val="0"/>
          <w:sz w:val="24"/>
          <w:szCs w:val="24"/>
          <w:lang w:val="ru-RU"/>
        </w:rPr>
        <w:t>культурного</w:t>
      </w:r>
      <w:r w:rsidRPr="00D96C6F">
        <w:rPr>
          <w:b w:val="0"/>
          <w:spacing w:val="25"/>
          <w:sz w:val="24"/>
          <w:szCs w:val="24"/>
          <w:lang w:val="ru-RU"/>
        </w:rPr>
        <w:t xml:space="preserve"> </w:t>
      </w:r>
      <w:r w:rsidRPr="00D96C6F">
        <w:rPr>
          <w:b w:val="0"/>
          <w:sz w:val="24"/>
          <w:szCs w:val="24"/>
          <w:lang w:val="ru-RU"/>
        </w:rPr>
        <w:t>уровня</w:t>
      </w:r>
      <w:r w:rsidRPr="00D96C6F">
        <w:rPr>
          <w:b w:val="0"/>
          <w:spacing w:val="26"/>
          <w:sz w:val="24"/>
          <w:szCs w:val="24"/>
          <w:lang w:val="ru-RU"/>
        </w:rPr>
        <w:t xml:space="preserve"> </w:t>
      </w:r>
      <w:r w:rsidRPr="00D96C6F">
        <w:rPr>
          <w:b w:val="0"/>
          <w:sz w:val="24"/>
          <w:szCs w:val="24"/>
          <w:lang w:val="ru-RU"/>
        </w:rPr>
        <w:t>обучающихся,</w:t>
      </w:r>
      <w:r w:rsidRPr="00D96C6F">
        <w:rPr>
          <w:b w:val="0"/>
          <w:spacing w:val="26"/>
          <w:sz w:val="24"/>
          <w:szCs w:val="24"/>
          <w:lang w:val="ru-RU"/>
        </w:rPr>
        <w:t xml:space="preserve"> </w:t>
      </w:r>
      <w:r w:rsidRPr="00D96C6F">
        <w:rPr>
          <w:b w:val="0"/>
          <w:sz w:val="24"/>
          <w:szCs w:val="24"/>
          <w:lang w:val="ru-RU"/>
        </w:rPr>
        <w:t>обеспечивает</w:t>
      </w:r>
      <w:r w:rsidRPr="00D96C6F">
        <w:rPr>
          <w:b w:val="0"/>
          <w:spacing w:val="26"/>
          <w:sz w:val="24"/>
          <w:szCs w:val="24"/>
          <w:lang w:val="ru-RU"/>
        </w:rPr>
        <w:t xml:space="preserve"> </w:t>
      </w:r>
      <w:r w:rsidRPr="00D96C6F">
        <w:rPr>
          <w:b w:val="0"/>
          <w:sz w:val="24"/>
          <w:szCs w:val="24"/>
          <w:lang w:val="ru-RU"/>
        </w:rPr>
        <w:t>духовное</w:t>
      </w:r>
      <w:r w:rsidRPr="00D96C6F">
        <w:rPr>
          <w:b w:val="0"/>
          <w:spacing w:val="26"/>
          <w:sz w:val="24"/>
          <w:szCs w:val="24"/>
          <w:lang w:val="ru-RU"/>
        </w:rPr>
        <w:t xml:space="preserve"> </w:t>
      </w:r>
      <w:r w:rsidRPr="00D96C6F">
        <w:rPr>
          <w:b w:val="0"/>
          <w:sz w:val="24"/>
          <w:szCs w:val="24"/>
          <w:lang w:val="ru-RU"/>
        </w:rPr>
        <w:t>и</w:t>
      </w:r>
      <w:r w:rsidRPr="00D96C6F">
        <w:rPr>
          <w:b w:val="0"/>
          <w:spacing w:val="25"/>
          <w:sz w:val="24"/>
          <w:szCs w:val="24"/>
          <w:lang w:val="ru-RU"/>
        </w:rPr>
        <w:t xml:space="preserve"> </w:t>
      </w:r>
      <w:r w:rsidRPr="00D96C6F">
        <w:rPr>
          <w:b w:val="0"/>
          <w:sz w:val="24"/>
          <w:szCs w:val="24"/>
          <w:lang w:val="ru-RU"/>
        </w:rPr>
        <w:t>психологическое</w:t>
      </w:r>
      <w:r w:rsidRPr="00D96C6F">
        <w:rPr>
          <w:b w:val="0"/>
          <w:spacing w:val="24"/>
          <w:w w:val="99"/>
          <w:sz w:val="24"/>
          <w:szCs w:val="24"/>
          <w:lang w:val="ru-RU"/>
        </w:rPr>
        <w:t xml:space="preserve"> </w:t>
      </w:r>
      <w:r w:rsidRPr="00D96C6F">
        <w:rPr>
          <w:b w:val="0"/>
          <w:sz w:val="24"/>
          <w:szCs w:val="24"/>
          <w:lang w:val="ru-RU"/>
        </w:rPr>
        <w:t>благополучие</w:t>
      </w:r>
      <w:r w:rsidRPr="00D96C6F">
        <w:rPr>
          <w:b w:val="0"/>
          <w:spacing w:val="-12"/>
          <w:sz w:val="24"/>
          <w:szCs w:val="24"/>
          <w:lang w:val="ru-RU"/>
        </w:rPr>
        <w:t xml:space="preserve"> </w:t>
      </w:r>
      <w:r w:rsidRPr="00D96C6F">
        <w:rPr>
          <w:b w:val="0"/>
          <w:sz w:val="24"/>
          <w:szCs w:val="24"/>
          <w:lang w:val="ru-RU"/>
        </w:rPr>
        <w:t>детей.</w:t>
      </w:r>
      <w:r w:rsidRPr="00D96C6F">
        <w:rPr>
          <w:b w:val="0"/>
          <w:spacing w:val="-9"/>
          <w:sz w:val="24"/>
          <w:szCs w:val="24"/>
          <w:lang w:val="ru-RU"/>
        </w:rPr>
        <w:t xml:space="preserve"> </w:t>
      </w:r>
      <w:r w:rsidRPr="00D96C6F">
        <w:rPr>
          <w:rFonts w:cs="Times New Roman"/>
          <w:b w:val="0"/>
          <w:bCs w:val="0"/>
          <w:sz w:val="24"/>
          <w:szCs w:val="24"/>
          <w:lang w:val="ru-RU"/>
        </w:rPr>
        <w:t>Данное</w:t>
      </w:r>
      <w:r w:rsidRPr="00D96C6F">
        <w:rPr>
          <w:rFonts w:cs="Times New Roman"/>
          <w:b w:val="0"/>
          <w:bCs w:val="0"/>
          <w:spacing w:val="-11"/>
          <w:sz w:val="24"/>
          <w:szCs w:val="24"/>
          <w:lang w:val="ru-RU"/>
        </w:rPr>
        <w:t xml:space="preserve"> </w:t>
      </w:r>
      <w:r w:rsidRPr="00D96C6F">
        <w:rPr>
          <w:rFonts w:cs="Times New Roman"/>
          <w:b w:val="0"/>
          <w:bCs w:val="0"/>
          <w:sz w:val="24"/>
          <w:szCs w:val="24"/>
          <w:lang w:val="ru-RU"/>
        </w:rPr>
        <w:t>направление</w:t>
      </w:r>
      <w:r w:rsidRPr="00D96C6F">
        <w:rPr>
          <w:rFonts w:cs="Times New Roman"/>
          <w:b w:val="0"/>
          <w:bCs w:val="0"/>
          <w:spacing w:val="-9"/>
          <w:sz w:val="24"/>
          <w:szCs w:val="24"/>
          <w:lang w:val="ru-RU"/>
        </w:rPr>
        <w:t xml:space="preserve"> </w:t>
      </w:r>
      <w:r w:rsidRPr="00D96C6F">
        <w:rPr>
          <w:rFonts w:cs="Times New Roman"/>
          <w:b w:val="0"/>
          <w:bCs w:val="0"/>
          <w:spacing w:val="-1"/>
          <w:sz w:val="24"/>
          <w:szCs w:val="24"/>
          <w:lang w:val="ru-RU"/>
        </w:rPr>
        <w:t>реализуется</w:t>
      </w:r>
      <w:r w:rsidRPr="00D96C6F">
        <w:rPr>
          <w:rFonts w:cs="Times New Roman"/>
          <w:b w:val="0"/>
          <w:bCs w:val="0"/>
          <w:spacing w:val="-11"/>
          <w:sz w:val="24"/>
          <w:szCs w:val="24"/>
          <w:lang w:val="ru-RU"/>
        </w:rPr>
        <w:t xml:space="preserve"> </w:t>
      </w:r>
      <w:r w:rsidRPr="00D96C6F">
        <w:rPr>
          <w:rFonts w:cs="Times New Roman"/>
          <w:b w:val="0"/>
          <w:bCs w:val="0"/>
          <w:sz w:val="24"/>
          <w:szCs w:val="24"/>
          <w:lang w:val="ru-RU"/>
        </w:rPr>
        <w:t>через</w:t>
      </w:r>
      <w:r w:rsidRPr="00D96C6F">
        <w:rPr>
          <w:rFonts w:cs="Times New Roman"/>
          <w:b w:val="0"/>
          <w:bCs w:val="0"/>
          <w:spacing w:val="46"/>
          <w:sz w:val="24"/>
          <w:szCs w:val="24"/>
          <w:lang w:val="ru-RU"/>
        </w:rPr>
        <w:t xml:space="preserve"> </w:t>
      </w:r>
      <w:r w:rsidRPr="00D96C6F">
        <w:rPr>
          <w:rFonts w:cs="Times New Roman"/>
          <w:b w:val="0"/>
          <w:bCs w:val="0"/>
          <w:sz w:val="24"/>
          <w:szCs w:val="24"/>
          <w:lang w:val="ru-RU"/>
        </w:rPr>
        <w:t xml:space="preserve">кружок </w:t>
      </w:r>
      <w:r w:rsidRPr="00D96C6F">
        <w:rPr>
          <w:spacing w:val="-1"/>
          <w:sz w:val="24"/>
          <w:szCs w:val="24"/>
          <w:lang w:val="ru-RU"/>
        </w:rPr>
        <w:t>«Наши</w:t>
      </w:r>
      <w:r w:rsidRPr="00D96C6F">
        <w:rPr>
          <w:spacing w:val="49"/>
          <w:sz w:val="24"/>
          <w:szCs w:val="24"/>
          <w:lang w:val="ru-RU"/>
        </w:rPr>
        <w:t xml:space="preserve"> </w:t>
      </w:r>
      <w:r w:rsidRPr="00D96C6F">
        <w:rPr>
          <w:sz w:val="24"/>
          <w:szCs w:val="24"/>
          <w:lang w:val="ru-RU"/>
        </w:rPr>
        <w:t>истоки»</w:t>
      </w:r>
      <w:r w:rsidRPr="00D96C6F">
        <w:rPr>
          <w:spacing w:val="49"/>
          <w:sz w:val="24"/>
          <w:szCs w:val="24"/>
          <w:lang w:val="ru-RU"/>
        </w:rPr>
        <w:t xml:space="preserve"> </w:t>
      </w:r>
      <w:r w:rsidRPr="00D96C6F">
        <w:rPr>
          <w:b w:val="0"/>
          <w:sz w:val="24"/>
          <w:szCs w:val="24"/>
          <w:lang w:val="ru-RU"/>
        </w:rPr>
        <w:t>1</w:t>
      </w:r>
      <w:r w:rsidRPr="00D96C6F">
        <w:rPr>
          <w:b w:val="0"/>
          <w:spacing w:val="49"/>
          <w:sz w:val="24"/>
          <w:szCs w:val="24"/>
          <w:lang w:val="ru-RU"/>
        </w:rPr>
        <w:t xml:space="preserve"> </w:t>
      </w:r>
      <w:r w:rsidRPr="00D96C6F">
        <w:rPr>
          <w:b w:val="0"/>
          <w:sz w:val="24"/>
          <w:szCs w:val="24"/>
          <w:lang w:val="ru-RU"/>
        </w:rPr>
        <w:t>час</w:t>
      </w:r>
      <w:r w:rsidRPr="00D96C6F">
        <w:rPr>
          <w:b w:val="0"/>
          <w:spacing w:val="52"/>
          <w:sz w:val="24"/>
          <w:szCs w:val="24"/>
          <w:lang w:val="ru-RU"/>
        </w:rPr>
        <w:t xml:space="preserve"> </w:t>
      </w:r>
      <w:r w:rsidRPr="00D96C6F">
        <w:rPr>
          <w:b w:val="0"/>
          <w:sz w:val="24"/>
          <w:szCs w:val="24"/>
          <w:lang w:val="ru-RU"/>
        </w:rPr>
        <w:t>в</w:t>
      </w:r>
      <w:r w:rsidRPr="00D96C6F">
        <w:rPr>
          <w:b w:val="0"/>
          <w:spacing w:val="49"/>
          <w:sz w:val="24"/>
          <w:szCs w:val="24"/>
          <w:lang w:val="ru-RU"/>
        </w:rPr>
        <w:t xml:space="preserve"> </w:t>
      </w:r>
      <w:r w:rsidRPr="00D96C6F">
        <w:rPr>
          <w:b w:val="0"/>
          <w:sz w:val="24"/>
          <w:szCs w:val="24"/>
          <w:lang w:val="ru-RU"/>
        </w:rPr>
        <w:t>неделю</w:t>
      </w:r>
      <w:r w:rsidRPr="00D96C6F">
        <w:rPr>
          <w:b w:val="0"/>
          <w:spacing w:val="51"/>
          <w:sz w:val="24"/>
          <w:szCs w:val="24"/>
          <w:lang w:val="ru-RU"/>
        </w:rPr>
        <w:t xml:space="preserve"> </w:t>
      </w:r>
      <w:r w:rsidRPr="00D96C6F">
        <w:rPr>
          <w:b w:val="0"/>
          <w:sz w:val="24"/>
          <w:szCs w:val="24"/>
          <w:lang w:val="ru-RU"/>
        </w:rPr>
        <w:t>в</w:t>
      </w:r>
      <w:r w:rsidRPr="00D96C6F">
        <w:rPr>
          <w:b w:val="0"/>
          <w:spacing w:val="49"/>
          <w:sz w:val="24"/>
          <w:szCs w:val="24"/>
          <w:lang w:val="ru-RU"/>
        </w:rPr>
        <w:t xml:space="preserve"> </w:t>
      </w:r>
      <w:r w:rsidR="00533BE8">
        <w:rPr>
          <w:rFonts w:cs="Times New Roman"/>
          <w:b w:val="0"/>
          <w:sz w:val="24"/>
          <w:szCs w:val="24"/>
          <w:lang w:val="ru-RU"/>
        </w:rPr>
        <w:t>8</w:t>
      </w:r>
      <w:r w:rsidRPr="00D96C6F">
        <w:rPr>
          <w:rFonts w:cs="Times New Roman"/>
          <w:b w:val="0"/>
          <w:sz w:val="24"/>
          <w:szCs w:val="24"/>
          <w:lang w:val="ru-RU"/>
        </w:rPr>
        <w:t xml:space="preserve"> </w:t>
      </w:r>
      <w:r w:rsidRPr="00D96C6F">
        <w:rPr>
          <w:b w:val="0"/>
          <w:sz w:val="24"/>
          <w:szCs w:val="24"/>
          <w:lang w:val="ru-RU"/>
        </w:rPr>
        <w:t xml:space="preserve">классе </w:t>
      </w:r>
      <w:r w:rsidR="00C72EA0">
        <w:rPr>
          <w:b w:val="0"/>
          <w:sz w:val="24"/>
          <w:szCs w:val="24"/>
          <w:lang w:val="ru-RU"/>
        </w:rPr>
        <w:t xml:space="preserve"> (3</w:t>
      </w:r>
      <w:r w:rsidR="00533BE8">
        <w:rPr>
          <w:b w:val="0"/>
          <w:sz w:val="24"/>
          <w:szCs w:val="24"/>
          <w:lang w:val="ru-RU"/>
        </w:rPr>
        <w:t>-й</w:t>
      </w:r>
      <w:r w:rsidR="00C72EA0">
        <w:rPr>
          <w:b w:val="0"/>
          <w:sz w:val="24"/>
          <w:szCs w:val="24"/>
          <w:lang w:val="ru-RU"/>
        </w:rPr>
        <w:t xml:space="preserve"> </w:t>
      </w:r>
      <w:r w:rsidRPr="00D96C6F">
        <w:rPr>
          <w:b w:val="0"/>
          <w:sz w:val="24"/>
          <w:szCs w:val="24"/>
          <w:lang w:val="ru-RU"/>
        </w:rPr>
        <w:t>год</w:t>
      </w:r>
      <w:r w:rsidR="00C72EA0">
        <w:rPr>
          <w:b w:val="0"/>
          <w:sz w:val="24"/>
          <w:szCs w:val="24"/>
          <w:lang w:val="ru-RU"/>
        </w:rPr>
        <w:t>а</w:t>
      </w:r>
      <w:r w:rsidRPr="00D96C6F">
        <w:rPr>
          <w:b w:val="0"/>
          <w:spacing w:val="49"/>
          <w:sz w:val="24"/>
          <w:szCs w:val="24"/>
          <w:lang w:val="ru-RU"/>
        </w:rPr>
        <w:t xml:space="preserve"> </w:t>
      </w:r>
      <w:r w:rsidRPr="00D96C6F">
        <w:rPr>
          <w:b w:val="0"/>
          <w:sz w:val="24"/>
          <w:szCs w:val="24"/>
          <w:lang w:val="ru-RU"/>
        </w:rPr>
        <w:t>обучения</w:t>
      </w:r>
      <w:r w:rsidR="00C72EA0">
        <w:rPr>
          <w:b w:val="0"/>
          <w:sz w:val="24"/>
          <w:szCs w:val="24"/>
          <w:lang w:val="ru-RU"/>
        </w:rPr>
        <w:t>)</w:t>
      </w:r>
      <w:r w:rsidRPr="00D96C6F">
        <w:rPr>
          <w:b w:val="0"/>
          <w:sz w:val="24"/>
          <w:szCs w:val="24"/>
          <w:lang w:val="ru-RU"/>
        </w:rPr>
        <w:t>.</w:t>
      </w:r>
    </w:p>
    <w:p w:rsidR="0066315D" w:rsidRPr="00D96C6F" w:rsidRDefault="0066315D" w:rsidP="0066315D">
      <w:pPr>
        <w:pStyle w:val="a0"/>
        <w:spacing w:before="1"/>
        <w:ind w:left="501" w:right="106"/>
        <w:jc w:val="both"/>
        <w:rPr>
          <w:lang w:val="ru-RU"/>
        </w:rPr>
      </w:pPr>
    </w:p>
    <w:p w:rsidR="0066315D" w:rsidRPr="00D96C6F" w:rsidRDefault="0066315D" w:rsidP="0066315D">
      <w:pPr>
        <w:pStyle w:val="afe"/>
        <w:rPr>
          <w:rFonts w:ascii="Times New Roman" w:hAnsi="Times New Roman" w:cs="Times New Roman"/>
          <w:sz w:val="24"/>
          <w:szCs w:val="24"/>
          <w:lang w:eastAsia="ru-RU"/>
        </w:rPr>
      </w:pPr>
      <w:r w:rsidRPr="00D96C6F">
        <w:rPr>
          <w:rFonts w:ascii="Times New Roman" w:hAnsi="Times New Roman" w:cs="Times New Roman"/>
          <w:b/>
          <w:sz w:val="24"/>
          <w:szCs w:val="24"/>
          <w:lang w:eastAsia="ru-RU"/>
        </w:rPr>
        <w:t>Физкультурно-спортивная направленность</w:t>
      </w:r>
      <w:r w:rsidR="00C72EA0">
        <w:rPr>
          <w:rFonts w:ascii="Times New Roman" w:hAnsi="Times New Roman" w:cs="Times New Roman"/>
          <w:sz w:val="24"/>
          <w:szCs w:val="24"/>
          <w:lang w:eastAsia="ru-RU"/>
        </w:rPr>
        <w:t xml:space="preserve">  представлена</w:t>
      </w:r>
      <w:r w:rsidRPr="00D96C6F">
        <w:rPr>
          <w:rFonts w:ascii="Times New Roman" w:hAnsi="Times New Roman" w:cs="Times New Roman"/>
          <w:sz w:val="24"/>
          <w:szCs w:val="24"/>
          <w:lang w:eastAsia="ru-RU"/>
        </w:rPr>
        <w:t xml:space="preserve"> кружком </w:t>
      </w:r>
      <w:r w:rsidR="00533BE8">
        <w:rPr>
          <w:rFonts w:ascii="Times New Roman" w:hAnsi="Times New Roman" w:cs="Times New Roman"/>
          <w:b/>
          <w:sz w:val="24"/>
          <w:szCs w:val="24"/>
          <w:lang w:eastAsia="ru-RU"/>
        </w:rPr>
        <w:t>«Волейбол</w:t>
      </w:r>
      <w:r w:rsidRPr="00D96C6F">
        <w:rPr>
          <w:rFonts w:ascii="Times New Roman" w:hAnsi="Times New Roman" w:cs="Times New Roman"/>
          <w:b/>
          <w:sz w:val="24"/>
          <w:szCs w:val="24"/>
          <w:lang w:eastAsia="ru-RU"/>
        </w:rPr>
        <w:t>».</w:t>
      </w:r>
      <w:r w:rsidRPr="00D96C6F">
        <w:rPr>
          <w:rFonts w:ascii="Times New Roman" w:hAnsi="Times New Roman" w:cs="Times New Roman"/>
          <w:sz w:val="24"/>
          <w:szCs w:val="24"/>
          <w:lang w:eastAsia="ru-RU"/>
        </w:rPr>
        <w:t xml:space="preserve"> </w:t>
      </w:r>
    </w:p>
    <w:p w:rsidR="0066315D" w:rsidRPr="00D96C6F" w:rsidRDefault="0066315D" w:rsidP="0066315D">
      <w:pPr>
        <w:pStyle w:val="afe"/>
        <w:rPr>
          <w:rFonts w:ascii="Times New Roman" w:hAnsi="Times New Roman" w:cs="Times New Roman"/>
          <w:sz w:val="24"/>
          <w:szCs w:val="24"/>
          <w:lang w:eastAsia="ru-RU"/>
        </w:rPr>
      </w:pPr>
      <w:r w:rsidRPr="00D96C6F">
        <w:rPr>
          <w:rFonts w:ascii="Times New Roman" w:hAnsi="Times New Roman" w:cs="Times New Roman"/>
          <w:sz w:val="24"/>
          <w:szCs w:val="24"/>
          <w:lang w:eastAsia="ru-RU"/>
        </w:rPr>
        <w:t>Программа кружка</w:t>
      </w:r>
      <w:r w:rsidR="00533BE8">
        <w:rPr>
          <w:rFonts w:ascii="Times New Roman" w:hAnsi="Times New Roman" w:cs="Times New Roman"/>
          <w:sz w:val="24"/>
          <w:szCs w:val="24"/>
          <w:lang w:eastAsia="ru-RU"/>
        </w:rPr>
        <w:t xml:space="preserve"> «Волейбол</w:t>
      </w:r>
      <w:r w:rsidR="00C72EA0">
        <w:rPr>
          <w:rFonts w:ascii="Times New Roman" w:hAnsi="Times New Roman" w:cs="Times New Roman"/>
          <w:sz w:val="24"/>
          <w:szCs w:val="24"/>
          <w:lang w:eastAsia="ru-RU"/>
        </w:rPr>
        <w:t>»</w:t>
      </w:r>
      <w:r w:rsidR="00533BE8">
        <w:rPr>
          <w:rFonts w:ascii="Times New Roman" w:hAnsi="Times New Roman" w:cs="Times New Roman"/>
          <w:sz w:val="24"/>
          <w:szCs w:val="24"/>
          <w:lang w:eastAsia="ru-RU"/>
        </w:rPr>
        <w:t xml:space="preserve">  реализуется в 6-8</w:t>
      </w:r>
      <w:r w:rsidRPr="00D96C6F">
        <w:rPr>
          <w:rFonts w:ascii="Times New Roman" w:hAnsi="Times New Roman" w:cs="Times New Roman"/>
          <w:sz w:val="24"/>
          <w:szCs w:val="24"/>
          <w:lang w:eastAsia="ru-RU"/>
        </w:rPr>
        <w:t xml:space="preserve"> классах в течение</w:t>
      </w:r>
      <w:r w:rsidR="00C72EA0">
        <w:rPr>
          <w:rFonts w:ascii="Times New Roman" w:hAnsi="Times New Roman" w:cs="Times New Roman"/>
          <w:sz w:val="24"/>
          <w:szCs w:val="24"/>
          <w:lang w:eastAsia="ru-RU"/>
        </w:rPr>
        <w:t xml:space="preserve"> 1 года 2 ч в неделю</w:t>
      </w:r>
      <w:r w:rsidR="00C81336">
        <w:rPr>
          <w:rFonts w:ascii="Times New Roman" w:hAnsi="Times New Roman" w:cs="Times New Roman"/>
          <w:sz w:val="24"/>
          <w:szCs w:val="24"/>
          <w:lang w:eastAsia="ru-RU"/>
        </w:rPr>
        <w:t xml:space="preserve"> (1 год обучения).</w:t>
      </w:r>
    </w:p>
    <w:p w:rsidR="0066315D" w:rsidRPr="00D96C6F" w:rsidRDefault="0066315D" w:rsidP="0066315D">
      <w:pPr>
        <w:pStyle w:val="afe"/>
        <w:rPr>
          <w:rFonts w:ascii="Times New Roman" w:hAnsi="Times New Roman" w:cs="Times New Roman"/>
          <w:sz w:val="24"/>
          <w:szCs w:val="24"/>
          <w:lang w:eastAsia="ru-RU"/>
        </w:rPr>
      </w:pPr>
      <w:r w:rsidRPr="00D96C6F">
        <w:rPr>
          <w:rFonts w:ascii="Times New Roman" w:hAnsi="Times New Roman" w:cs="Times New Roman"/>
          <w:sz w:val="24"/>
          <w:szCs w:val="24"/>
          <w:lang w:eastAsia="ru-RU"/>
        </w:rPr>
        <w:t>Целью дополнительного образования физкультурно-спортивной направленности является воспитание и привитие навыков физической культуры обучающихся,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w:t>
      </w:r>
    </w:p>
    <w:p w:rsidR="0066315D" w:rsidRPr="00D96C6F" w:rsidRDefault="0066315D" w:rsidP="0066315D">
      <w:pPr>
        <w:pStyle w:val="afe"/>
        <w:rPr>
          <w:rFonts w:ascii="Times New Roman" w:hAnsi="Times New Roman" w:cs="Times New Roman"/>
          <w:sz w:val="24"/>
          <w:szCs w:val="24"/>
          <w:lang w:eastAsia="ru-RU"/>
        </w:rPr>
      </w:pPr>
      <w:r w:rsidRPr="00D96C6F">
        <w:rPr>
          <w:rFonts w:ascii="Times New Roman" w:hAnsi="Times New Roman" w:cs="Times New Roman"/>
          <w:sz w:val="24"/>
          <w:szCs w:val="24"/>
          <w:lang w:eastAsia="ru-RU"/>
        </w:rPr>
        <w:t xml:space="preserve">Работа </w:t>
      </w:r>
      <w:proofErr w:type="gramStart"/>
      <w:r w:rsidRPr="00D96C6F">
        <w:rPr>
          <w:rFonts w:ascii="Times New Roman" w:hAnsi="Times New Roman" w:cs="Times New Roman"/>
          <w:sz w:val="24"/>
          <w:szCs w:val="24"/>
          <w:lang w:eastAsia="ru-RU"/>
        </w:rPr>
        <w:t>с</w:t>
      </w:r>
      <w:proofErr w:type="gramEnd"/>
      <w:r w:rsidRPr="00D96C6F">
        <w:rPr>
          <w:rFonts w:ascii="Times New Roman" w:hAnsi="Times New Roman" w:cs="Times New Roman"/>
          <w:sz w:val="24"/>
          <w:szCs w:val="24"/>
          <w:lang w:eastAsia="ru-RU"/>
        </w:rPr>
        <w:t xml:space="preserve"> </w:t>
      </w:r>
      <w:proofErr w:type="gramStart"/>
      <w:r w:rsidRPr="00D96C6F">
        <w:rPr>
          <w:rFonts w:ascii="Times New Roman" w:hAnsi="Times New Roman" w:cs="Times New Roman"/>
          <w:sz w:val="24"/>
          <w:szCs w:val="24"/>
          <w:lang w:eastAsia="ru-RU"/>
        </w:rPr>
        <w:t>обучающимися</w:t>
      </w:r>
      <w:proofErr w:type="gramEnd"/>
      <w:r w:rsidRPr="00D96C6F">
        <w:rPr>
          <w:rFonts w:ascii="Times New Roman" w:hAnsi="Times New Roman" w:cs="Times New Roman"/>
          <w:sz w:val="24"/>
          <w:szCs w:val="24"/>
          <w:lang w:eastAsia="ru-RU"/>
        </w:rPr>
        <w:t xml:space="preserve"> предполагает решение следующих задач:</w:t>
      </w:r>
    </w:p>
    <w:p w:rsidR="0066315D" w:rsidRPr="00D96C6F" w:rsidRDefault="0066315D" w:rsidP="0066315D">
      <w:pPr>
        <w:pStyle w:val="afe"/>
        <w:ind w:left="567"/>
        <w:rPr>
          <w:rFonts w:ascii="Times New Roman" w:hAnsi="Times New Roman" w:cs="Times New Roman"/>
          <w:sz w:val="24"/>
          <w:szCs w:val="24"/>
          <w:lang w:eastAsia="ru-RU"/>
        </w:rPr>
      </w:pPr>
      <w:r w:rsidRPr="00D96C6F">
        <w:rPr>
          <w:rFonts w:ascii="Times New Roman" w:hAnsi="Times New Roman" w:cs="Times New Roman"/>
          <w:sz w:val="24"/>
          <w:szCs w:val="24"/>
          <w:lang w:eastAsia="ru-RU"/>
        </w:rPr>
        <w:t>- создание условий для развития физической активности обучающихся с соблюдением гигиенических норм и правил;</w:t>
      </w:r>
    </w:p>
    <w:p w:rsidR="0066315D" w:rsidRPr="00D96C6F" w:rsidRDefault="0066315D" w:rsidP="0066315D">
      <w:pPr>
        <w:pStyle w:val="afe"/>
        <w:ind w:firstLine="567"/>
        <w:rPr>
          <w:rFonts w:ascii="Times New Roman" w:hAnsi="Times New Roman" w:cs="Times New Roman"/>
          <w:sz w:val="24"/>
          <w:szCs w:val="24"/>
          <w:lang w:eastAsia="ru-RU"/>
        </w:rPr>
      </w:pPr>
      <w:r w:rsidRPr="00D96C6F">
        <w:rPr>
          <w:rFonts w:ascii="Times New Roman" w:hAnsi="Times New Roman" w:cs="Times New Roman"/>
          <w:sz w:val="24"/>
          <w:szCs w:val="24"/>
          <w:lang w:eastAsia="ru-RU"/>
        </w:rPr>
        <w:t>- формирование ответственного отношения к ведению честной игры, к победе и проигрышу;</w:t>
      </w:r>
    </w:p>
    <w:p w:rsidR="0066315D" w:rsidRPr="00D96C6F" w:rsidRDefault="0066315D" w:rsidP="0066315D">
      <w:pPr>
        <w:pStyle w:val="afe"/>
        <w:ind w:firstLine="567"/>
        <w:rPr>
          <w:rFonts w:ascii="Times New Roman" w:hAnsi="Times New Roman" w:cs="Times New Roman"/>
          <w:sz w:val="24"/>
          <w:szCs w:val="24"/>
          <w:lang w:eastAsia="ru-RU"/>
        </w:rPr>
      </w:pPr>
      <w:proofErr w:type="gramStart"/>
      <w:r w:rsidRPr="00D96C6F">
        <w:rPr>
          <w:rFonts w:ascii="Times New Roman" w:hAnsi="Times New Roman" w:cs="Times New Roman"/>
          <w:sz w:val="24"/>
          <w:szCs w:val="24"/>
          <w:lang w:eastAsia="ru-RU"/>
        </w:rPr>
        <w:t>- организация межличностного взаимодействия обучающихся на принципах успеха;</w:t>
      </w:r>
      <w:proofErr w:type="gramEnd"/>
    </w:p>
    <w:p w:rsidR="0066315D" w:rsidRPr="00D96C6F" w:rsidRDefault="0066315D" w:rsidP="0066315D">
      <w:pPr>
        <w:pStyle w:val="afe"/>
        <w:ind w:firstLine="567"/>
        <w:rPr>
          <w:rFonts w:ascii="Times New Roman" w:hAnsi="Times New Roman" w:cs="Times New Roman"/>
          <w:sz w:val="24"/>
          <w:szCs w:val="24"/>
          <w:lang w:eastAsia="ru-RU"/>
        </w:rPr>
      </w:pPr>
      <w:r w:rsidRPr="00D96C6F">
        <w:rPr>
          <w:rFonts w:ascii="Times New Roman" w:hAnsi="Times New Roman" w:cs="Times New Roman"/>
          <w:sz w:val="24"/>
          <w:szCs w:val="24"/>
          <w:lang w:eastAsia="ru-RU"/>
        </w:rPr>
        <w:t xml:space="preserve">- укрепление здоровья </w:t>
      </w:r>
      <w:proofErr w:type="gramStart"/>
      <w:r w:rsidRPr="00D96C6F">
        <w:rPr>
          <w:rFonts w:ascii="Times New Roman" w:hAnsi="Times New Roman" w:cs="Times New Roman"/>
          <w:sz w:val="24"/>
          <w:szCs w:val="24"/>
          <w:lang w:eastAsia="ru-RU"/>
        </w:rPr>
        <w:t>обучающихся</w:t>
      </w:r>
      <w:proofErr w:type="gramEnd"/>
      <w:r w:rsidRPr="00D96C6F">
        <w:rPr>
          <w:rFonts w:ascii="Times New Roman" w:hAnsi="Times New Roman" w:cs="Times New Roman"/>
          <w:sz w:val="24"/>
          <w:szCs w:val="24"/>
          <w:lang w:eastAsia="ru-RU"/>
        </w:rPr>
        <w:t xml:space="preserve"> с помощью физкультуры и спорта;</w:t>
      </w:r>
    </w:p>
    <w:p w:rsidR="0066315D" w:rsidRPr="00D96C6F" w:rsidRDefault="0066315D" w:rsidP="0066315D">
      <w:pPr>
        <w:pStyle w:val="afe"/>
        <w:ind w:left="567" w:firstLine="0"/>
        <w:rPr>
          <w:rFonts w:ascii="Times New Roman" w:hAnsi="Times New Roman" w:cs="Times New Roman"/>
          <w:sz w:val="24"/>
          <w:szCs w:val="24"/>
          <w:lang w:eastAsia="ru-RU"/>
        </w:rPr>
      </w:pPr>
      <w:r w:rsidRPr="00D96C6F">
        <w:rPr>
          <w:rFonts w:ascii="Times New Roman" w:hAnsi="Times New Roman" w:cs="Times New Roman"/>
          <w:sz w:val="24"/>
          <w:szCs w:val="24"/>
          <w:lang w:eastAsia="ru-RU"/>
        </w:rPr>
        <w:lastRenderedPageBreak/>
        <w:t>-оказание помощи в выработке воли и морально-психологических качеств, необходимых для того, чтобы стать успешным в жизни.</w:t>
      </w:r>
    </w:p>
    <w:p w:rsidR="0066315D" w:rsidRPr="00D96C6F" w:rsidRDefault="0066315D" w:rsidP="0066315D">
      <w:pPr>
        <w:pStyle w:val="27"/>
        <w:tabs>
          <w:tab w:val="left" w:pos="993"/>
          <w:tab w:val="left" w:pos="1276"/>
        </w:tabs>
        <w:ind w:left="0" w:firstLine="0"/>
        <w:rPr>
          <w:rFonts w:ascii="Times New Roman" w:hAnsi="Times New Roman" w:cs="Times New Roman"/>
          <w:sz w:val="24"/>
          <w:szCs w:val="24"/>
          <w:lang w:eastAsia="ru-RU"/>
        </w:rPr>
      </w:pPr>
      <w:r w:rsidRPr="00D96C6F">
        <w:rPr>
          <w:rFonts w:ascii="Times New Roman" w:hAnsi="Times New Roman" w:cs="Times New Roman"/>
          <w:sz w:val="24"/>
          <w:szCs w:val="24"/>
          <w:lang w:eastAsia="ru-RU"/>
        </w:rPr>
        <w:tab/>
        <w:t>Режим занятий обусловлен спецификой дополнительного образования в школе: занятия проводятся во второй половине дня после окончания уроков.</w:t>
      </w:r>
    </w:p>
    <w:p w:rsidR="0066315D" w:rsidRPr="00D96C6F" w:rsidRDefault="0066315D" w:rsidP="0066315D">
      <w:pPr>
        <w:pStyle w:val="27"/>
        <w:tabs>
          <w:tab w:val="left" w:pos="993"/>
          <w:tab w:val="left" w:pos="1276"/>
        </w:tabs>
        <w:ind w:left="0" w:firstLine="0"/>
        <w:rPr>
          <w:rFonts w:ascii="Times New Roman" w:hAnsi="Times New Roman" w:cs="Times New Roman"/>
          <w:sz w:val="24"/>
          <w:szCs w:val="24"/>
          <w:lang w:eastAsia="ru-RU"/>
        </w:rPr>
      </w:pPr>
      <w:r w:rsidRPr="00D96C6F">
        <w:rPr>
          <w:rFonts w:ascii="Times New Roman" w:hAnsi="Times New Roman" w:cs="Times New Roman"/>
          <w:sz w:val="24"/>
          <w:szCs w:val="24"/>
          <w:lang w:eastAsia="ru-RU"/>
        </w:rPr>
        <w:t xml:space="preserve">     </w:t>
      </w:r>
      <w:r w:rsidRPr="00D96C6F">
        <w:rPr>
          <w:rFonts w:ascii="Times New Roman" w:hAnsi="Times New Roman" w:cs="Times New Roman"/>
          <w:sz w:val="24"/>
          <w:szCs w:val="24"/>
          <w:lang w:eastAsia="ru-RU"/>
        </w:rPr>
        <w:tab/>
        <w:t>Формы проведения занятий объединений в системе дополнительного образов</w:t>
      </w:r>
      <w:r w:rsidRPr="00D96C6F">
        <w:rPr>
          <w:rFonts w:ascii="Times New Roman" w:hAnsi="Times New Roman" w:cs="Times New Roman"/>
          <w:sz w:val="24"/>
          <w:szCs w:val="24"/>
          <w:lang w:eastAsia="ru-RU"/>
        </w:rPr>
        <w:t>а</w:t>
      </w:r>
      <w:r w:rsidRPr="00D96C6F">
        <w:rPr>
          <w:rFonts w:ascii="Times New Roman" w:hAnsi="Times New Roman" w:cs="Times New Roman"/>
          <w:sz w:val="24"/>
          <w:szCs w:val="24"/>
          <w:lang w:eastAsia="ru-RU"/>
        </w:rPr>
        <w:t>ния в школе самые разные: лекции, беседы, игры, диспуты, экскурсии, исследовательская деятельность, коллективное творческое дело и т.д. Отчетные и итоговые занятия пров</w:t>
      </w:r>
      <w:r w:rsidRPr="00D96C6F">
        <w:rPr>
          <w:rFonts w:ascii="Times New Roman" w:hAnsi="Times New Roman" w:cs="Times New Roman"/>
          <w:sz w:val="24"/>
          <w:szCs w:val="24"/>
          <w:lang w:eastAsia="ru-RU"/>
        </w:rPr>
        <w:t>о</w:t>
      </w:r>
      <w:r w:rsidRPr="00D96C6F">
        <w:rPr>
          <w:rFonts w:ascii="Times New Roman" w:hAnsi="Times New Roman" w:cs="Times New Roman"/>
          <w:sz w:val="24"/>
          <w:szCs w:val="24"/>
          <w:lang w:eastAsia="ru-RU"/>
        </w:rPr>
        <w:t>дятся в форме зачета, тематического тестирования, анкетирования, собеседования, откр</w:t>
      </w:r>
      <w:r w:rsidRPr="00D96C6F">
        <w:rPr>
          <w:rFonts w:ascii="Times New Roman" w:hAnsi="Times New Roman" w:cs="Times New Roman"/>
          <w:sz w:val="24"/>
          <w:szCs w:val="24"/>
          <w:lang w:eastAsia="ru-RU"/>
        </w:rPr>
        <w:t>ы</w:t>
      </w:r>
      <w:r w:rsidRPr="00D96C6F">
        <w:rPr>
          <w:rFonts w:ascii="Times New Roman" w:hAnsi="Times New Roman" w:cs="Times New Roman"/>
          <w:sz w:val="24"/>
          <w:szCs w:val="24"/>
          <w:lang w:eastAsia="ru-RU"/>
        </w:rPr>
        <w:t>того занятия с подведением итогов за год (полугодие), выставки работ, защита проектов.</w:t>
      </w:r>
    </w:p>
    <w:p w:rsidR="0066315D" w:rsidRPr="00C83BD7" w:rsidRDefault="0066315D" w:rsidP="0066315D">
      <w:pPr>
        <w:pStyle w:val="27"/>
        <w:tabs>
          <w:tab w:val="left" w:pos="993"/>
          <w:tab w:val="left" w:pos="1276"/>
        </w:tabs>
        <w:ind w:left="0" w:firstLine="0"/>
        <w:rPr>
          <w:rFonts w:ascii="Times New Roman" w:hAnsi="Times New Roman" w:cs="Times New Roman"/>
          <w:sz w:val="24"/>
          <w:szCs w:val="24"/>
          <w:lang w:eastAsia="ru-RU"/>
        </w:rPr>
      </w:pPr>
      <w:r w:rsidRPr="00D96C6F">
        <w:rPr>
          <w:rFonts w:ascii="Times New Roman" w:hAnsi="Times New Roman" w:cs="Times New Roman"/>
          <w:sz w:val="24"/>
          <w:szCs w:val="24"/>
          <w:lang w:eastAsia="ru-RU"/>
        </w:rPr>
        <w:t xml:space="preserve">          </w:t>
      </w:r>
      <w:r w:rsidRPr="00D96C6F">
        <w:rPr>
          <w:rFonts w:ascii="Times New Roman" w:hAnsi="Times New Roman" w:cs="Times New Roman"/>
          <w:sz w:val="24"/>
          <w:szCs w:val="24"/>
          <w:lang w:eastAsia="ru-RU"/>
        </w:rPr>
        <w:tab/>
        <w:t>Для отслеживания результатов деятельности обучающихся в объединениях д</w:t>
      </w:r>
      <w:r w:rsidRPr="00D96C6F">
        <w:rPr>
          <w:rFonts w:ascii="Times New Roman" w:hAnsi="Times New Roman" w:cs="Times New Roman"/>
          <w:sz w:val="24"/>
          <w:szCs w:val="24"/>
          <w:lang w:eastAsia="ru-RU"/>
        </w:rPr>
        <w:t>о</w:t>
      </w:r>
      <w:r w:rsidRPr="00D96C6F">
        <w:rPr>
          <w:rFonts w:ascii="Times New Roman" w:hAnsi="Times New Roman" w:cs="Times New Roman"/>
          <w:sz w:val="24"/>
          <w:szCs w:val="24"/>
          <w:lang w:eastAsia="ru-RU"/>
        </w:rPr>
        <w:t>полнительного образования проводятся анкетирования, тестирования, собеседования и т.д. Показателем эффективности работы является участие детского   объединения в мер</w:t>
      </w:r>
      <w:r w:rsidRPr="00D96C6F">
        <w:rPr>
          <w:rFonts w:ascii="Times New Roman" w:hAnsi="Times New Roman" w:cs="Times New Roman"/>
          <w:sz w:val="24"/>
          <w:szCs w:val="24"/>
          <w:lang w:eastAsia="ru-RU"/>
        </w:rPr>
        <w:t>о</w:t>
      </w:r>
      <w:r w:rsidRPr="00D96C6F">
        <w:rPr>
          <w:rFonts w:ascii="Times New Roman" w:hAnsi="Times New Roman" w:cs="Times New Roman"/>
          <w:sz w:val="24"/>
          <w:szCs w:val="24"/>
          <w:lang w:eastAsia="ru-RU"/>
        </w:rPr>
        <w:t>приятиях, конкурсах, соревнованиях, олимпиадах, конференциях, выставках</w:t>
      </w:r>
      <w:r w:rsidRPr="00C83BD7">
        <w:rPr>
          <w:rFonts w:ascii="Times New Roman" w:hAnsi="Times New Roman" w:cs="Times New Roman"/>
          <w:sz w:val="24"/>
          <w:szCs w:val="24"/>
          <w:lang w:eastAsia="ru-RU"/>
        </w:rPr>
        <w:t>, фестивалях и т.д.</w:t>
      </w:r>
    </w:p>
    <w:p w:rsidR="00DC59B3" w:rsidRDefault="00DC59B3" w:rsidP="0011293C">
      <w:pPr>
        <w:jc w:val="center"/>
        <w:rPr>
          <w:rFonts w:cs="Times New Roman"/>
          <w:b/>
          <w:lang w:val="ru-RU"/>
        </w:rPr>
      </w:pPr>
    </w:p>
    <w:p w:rsidR="00DC59B3" w:rsidRPr="0011293C" w:rsidRDefault="00DC59B3" w:rsidP="0011293C">
      <w:pPr>
        <w:jc w:val="center"/>
        <w:rPr>
          <w:rFonts w:cs="Times New Roman"/>
          <w:b/>
          <w:lang w:val="ru-RU"/>
        </w:rPr>
        <w:sectPr w:rsidR="00DC59B3" w:rsidRPr="0011293C" w:rsidSect="00426864">
          <w:pgSz w:w="11906" w:h="16838"/>
          <w:pgMar w:top="1134" w:right="850" w:bottom="1134" w:left="1701" w:header="709" w:footer="709" w:gutter="0"/>
          <w:cols w:space="708"/>
          <w:docGrid w:linePitch="360"/>
        </w:sectPr>
      </w:pPr>
    </w:p>
    <w:tbl>
      <w:tblPr>
        <w:tblStyle w:val="TableNormal"/>
        <w:tblpPr w:leftFromText="180" w:rightFromText="180" w:vertAnchor="text" w:horzAnchor="margin" w:tblpXSpec="center" w:tblpY="473"/>
        <w:tblOverlap w:val="never"/>
        <w:tblW w:w="7944" w:type="dxa"/>
        <w:tblLayout w:type="fixed"/>
        <w:tblLook w:val="01E0"/>
      </w:tblPr>
      <w:tblGrid>
        <w:gridCol w:w="2416"/>
        <w:gridCol w:w="3118"/>
        <w:gridCol w:w="1276"/>
        <w:gridCol w:w="1134"/>
      </w:tblGrid>
      <w:tr w:rsidR="00C72EA0" w:rsidRPr="00C72EA0" w:rsidTr="00C72EA0">
        <w:trPr>
          <w:trHeight w:hRule="exact" w:val="1146"/>
        </w:trPr>
        <w:tc>
          <w:tcPr>
            <w:tcW w:w="2416" w:type="dxa"/>
            <w:tcBorders>
              <w:top w:val="single" w:sz="5" w:space="0" w:color="000000"/>
              <w:left w:val="single" w:sz="5" w:space="0" w:color="000000"/>
              <w:bottom w:val="single" w:sz="5" w:space="0" w:color="000000"/>
              <w:right w:val="single" w:sz="5" w:space="0" w:color="000000"/>
            </w:tcBorders>
          </w:tcPr>
          <w:p w:rsidR="00C72EA0" w:rsidRPr="00046035" w:rsidRDefault="00C72EA0" w:rsidP="00DC59B3">
            <w:pPr>
              <w:pStyle w:val="TableParagraph"/>
              <w:spacing w:line="275" w:lineRule="exact"/>
              <w:ind w:left="411"/>
              <w:rPr>
                <w:rFonts w:ascii="Times New Roman" w:eastAsia="Times New Roman" w:hAnsi="Times New Roman" w:cs="Times New Roman"/>
                <w:b/>
                <w:bCs/>
                <w:spacing w:val="-1"/>
                <w:sz w:val="24"/>
                <w:szCs w:val="24"/>
                <w:lang w:val="ru-RU"/>
              </w:rPr>
            </w:pPr>
            <w:proofErr w:type="spellStart"/>
            <w:r w:rsidRPr="00046035">
              <w:rPr>
                <w:rFonts w:ascii="Times New Roman" w:eastAsia="Times New Roman" w:hAnsi="Times New Roman" w:cs="Times New Roman"/>
                <w:b/>
                <w:bCs/>
                <w:spacing w:val="-1"/>
                <w:sz w:val="24"/>
                <w:szCs w:val="24"/>
              </w:rPr>
              <w:t>Направлен</w:t>
            </w:r>
            <w:r w:rsidRPr="00046035">
              <w:rPr>
                <w:rFonts w:ascii="Times New Roman" w:eastAsia="Times New Roman" w:hAnsi="Times New Roman" w:cs="Times New Roman"/>
                <w:b/>
                <w:bCs/>
                <w:spacing w:val="-1"/>
                <w:sz w:val="24"/>
                <w:szCs w:val="24"/>
                <w:lang w:val="ru-RU"/>
              </w:rPr>
              <w:t>ность</w:t>
            </w:r>
            <w:proofErr w:type="spellEnd"/>
          </w:p>
          <w:p w:rsidR="00C72EA0" w:rsidRDefault="00C72EA0" w:rsidP="00DC59B3">
            <w:pPr>
              <w:pStyle w:val="TableParagraph"/>
              <w:spacing w:line="275" w:lineRule="exact"/>
              <w:ind w:left="6"/>
              <w:rPr>
                <w:rFonts w:ascii="Times New Roman" w:eastAsia="Times New Roman" w:hAnsi="Times New Roman" w:cs="Times New Roman"/>
                <w:b/>
                <w:bCs/>
                <w:spacing w:val="-1"/>
                <w:sz w:val="24"/>
                <w:szCs w:val="24"/>
                <w:lang w:val="ru-RU"/>
              </w:rPr>
            </w:pPr>
            <w:r w:rsidRPr="00046035">
              <w:rPr>
                <w:rFonts w:ascii="Times New Roman" w:eastAsia="Times New Roman" w:hAnsi="Times New Roman" w:cs="Times New Roman"/>
                <w:b/>
                <w:bCs/>
                <w:spacing w:val="-1"/>
                <w:sz w:val="24"/>
                <w:szCs w:val="24"/>
                <w:lang w:val="ru-RU"/>
              </w:rPr>
              <w:t>дополнительного о</w:t>
            </w:r>
            <w:r w:rsidRPr="00046035">
              <w:rPr>
                <w:rFonts w:ascii="Times New Roman" w:eastAsia="Times New Roman" w:hAnsi="Times New Roman" w:cs="Times New Roman"/>
                <w:b/>
                <w:bCs/>
                <w:spacing w:val="-1"/>
                <w:sz w:val="24"/>
                <w:szCs w:val="24"/>
                <w:lang w:val="ru-RU"/>
              </w:rPr>
              <w:t>б</w:t>
            </w:r>
            <w:r w:rsidRPr="00046035">
              <w:rPr>
                <w:rFonts w:ascii="Times New Roman" w:eastAsia="Times New Roman" w:hAnsi="Times New Roman" w:cs="Times New Roman"/>
                <w:b/>
                <w:bCs/>
                <w:spacing w:val="-1"/>
                <w:sz w:val="24"/>
                <w:szCs w:val="24"/>
                <w:lang w:val="ru-RU"/>
              </w:rPr>
              <w:t>разования</w:t>
            </w:r>
          </w:p>
          <w:p w:rsidR="00C72EA0" w:rsidRPr="00046035" w:rsidRDefault="00C72EA0" w:rsidP="00DC59B3">
            <w:pPr>
              <w:pStyle w:val="TableParagraph"/>
              <w:spacing w:line="275" w:lineRule="exact"/>
              <w:ind w:left="6"/>
              <w:rPr>
                <w:rFonts w:ascii="Times New Roman" w:eastAsia="Times New Roman" w:hAnsi="Times New Roman" w:cs="Times New Roman"/>
                <w:b/>
                <w:sz w:val="24"/>
                <w:szCs w:val="24"/>
                <w:lang w:val="ru-RU"/>
              </w:rPr>
            </w:pPr>
          </w:p>
        </w:tc>
        <w:tc>
          <w:tcPr>
            <w:tcW w:w="3118" w:type="dxa"/>
            <w:tcBorders>
              <w:top w:val="single" w:sz="5" w:space="0" w:color="000000"/>
              <w:left w:val="single" w:sz="5" w:space="0" w:color="000000"/>
              <w:bottom w:val="single" w:sz="5" w:space="0" w:color="000000"/>
              <w:right w:val="single" w:sz="5" w:space="0" w:color="000000"/>
            </w:tcBorders>
          </w:tcPr>
          <w:p w:rsidR="00C72EA0" w:rsidRPr="00046035" w:rsidRDefault="00C72EA0" w:rsidP="00DC59B3">
            <w:pPr>
              <w:pStyle w:val="TableParagraph"/>
              <w:spacing w:line="275" w:lineRule="exact"/>
              <w:ind w:right="2"/>
              <w:jc w:val="center"/>
              <w:rPr>
                <w:rFonts w:ascii="Times New Roman" w:eastAsia="Times New Roman" w:hAnsi="Times New Roman" w:cs="Times New Roman"/>
                <w:b/>
                <w:sz w:val="24"/>
                <w:szCs w:val="24"/>
              </w:rPr>
            </w:pPr>
            <w:proofErr w:type="spellStart"/>
            <w:r w:rsidRPr="00046035">
              <w:rPr>
                <w:rFonts w:ascii="Times New Roman" w:eastAsia="Calibri" w:hAnsi="Times New Roman" w:cs="Times New Roman"/>
                <w:b/>
                <w:sz w:val="26"/>
                <w:szCs w:val="26"/>
                <w:lang w:eastAsia="ru-RU"/>
              </w:rPr>
              <w:t>Форма</w:t>
            </w:r>
            <w:proofErr w:type="spellEnd"/>
            <w:r w:rsidRPr="00046035">
              <w:rPr>
                <w:rFonts w:ascii="Times New Roman" w:eastAsia="Calibri" w:hAnsi="Times New Roman" w:cs="Times New Roman"/>
                <w:b/>
                <w:sz w:val="26"/>
                <w:szCs w:val="26"/>
                <w:lang w:eastAsia="ru-RU"/>
              </w:rPr>
              <w:t xml:space="preserve"> </w:t>
            </w:r>
            <w:proofErr w:type="spellStart"/>
            <w:r w:rsidRPr="00046035">
              <w:rPr>
                <w:rFonts w:ascii="Times New Roman" w:eastAsia="Calibri" w:hAnsi="Times New Roman" w:cs="Times New Roman"/>
                <w:b/>
                <w:sz w:val="26"/>
                <w:szCs w:val="26"/>
                <w:lang w:eastAsia="ru-RU"/>
              </w:rPr>
              <w:t>организации</w:t>
            </w:r>
            <w:proofErr w:type="spellEnd"/>
            <w:r w:rsidRPr="00046035">
              <w:rPr>
                <w:rFonts w:ascii="Times New Roman" w:eastAsia="Calibri" w:hAnsi="Times New Roman" w:cs="Times New Roman"/>
                <w:b/>
                <w:sz w:val="26"/>
                <w:szCs w:val="26"/>
                <w:lang w:eastAsia="ru-RU"/>
              </w:rPr>
              <w:t xml:space="preserve"> </w:t>
            </w:r>
            <w:proofErr w:type="spellStart"/>
            <w:r w:rsidRPr="00046035">
              <w:rPr>
                <w:rFonts w:ascii="Times New Roman" w:eastAsia="Calibri" w:hAnsi="Times New Roman" w:cs="Times New Roman"/>
                <w:b/>
                <w:sz w:val="26"/>
                <w:szCs w:val="26"/>
                <w:lang w:eastAsia="ru-RU"/>
              </w:rPr>
              <w:t>объединения</w:t>
            </w:r>
            <w:proofErr w:type="spellEnd"/>
          </w:p>
        </w:tc>
        <w:tc>
          <w:tcPr>
            <w:tcW w:w="1276" w:type="dxa"/>
            <w:tcBorders>
              <w:top w:val="single" w:sz="5" w:space="0" w:color="000000"/>
              <w:left w:val="single" w:sz="5" w:space="0" w:color="000000"/>
              <w:bottom w:val="single" w:sz="5" w:space="0" w:color="000000"/>
              <w:right w:val="single" w:sz="5" w:space="0" w:color="000000"/>
            </w:tcBorders>
          </w:tcPr>
          <w:p w:rsidR="00C72EA0" w:rsidRDefault="00C72EA0" w:rsidP="00DC59B3">
            <w:pPr>
              <w:pStyle w:val="TableParagraph"/>
              <w:spacing w:before="1" w:line="276" w:lineRule="exact"/>
              <w:ind w:left="167" w:right="169"/>
              <w:jc w:val="center"/>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z w:val="24"/>
                <w:szCs w:val="24"/>
                <w:lang w:val="ru-RU"/>
              </w:rPr>
              <w:t>Кол-</w:t>
            </w:r>
            <w:r w:rsidRPr="00C72EA0">
              <w:rPr>
                <w:rFonts w:ascii="Times New Roman" w:eastAsia="Times New Roman" w:hAnsi="Times New Roman" w:cs="Times New Roman"/>
                <w:b/>
                <w:bCs/>
                <w:sz w:val="24"/>
                <w:szCs w:val="24"/>
                <w:lang w:val="ru-RU"/>
              </w:rPr>
              <w:t xml:space="preserve">во </w:t>
            </w:r>
            <w:r w:rsidRPr="00C72EA0">
              <w:rPr>
                <w:rFonts w:ascii="Times New Roman" w:eastAsia="Times New Roman" w:hAnsi="Times New Roman" w:cs="Times New Roman"/>
                <w:b/>
                <w:bCs/>
                <w:spacing w:val="-1"/>
                <w:sz w:val="24"/>
                <w:szCs w:val="24"/>
                <w:lang w:val="ru-RU"/>
              </w:rPr>
              <w:t>часов</w:t>
            </w:r>
            <w:r>
              <w:rPr>
                <w:rFonts w:ascii="Times New Roman" w:eastAsia="Times New Roman" w:hAnsi="Times New Roman" w:cs="Times New Roman"/>
                <w:b/>
                <w:bCs/>
                <w:spacing w:val="-1"/>
                <w:sz w:val="24"/>
                <w:szCs w:val="24"/>
                <w:lang w:val="ru-RU"/>
              </w:rPr>
              <w:t xml:space="preserve"> в год</w:t>
            </w:r>
          </w:p>
          <w:p w:rsidR="00C72EA0" w:rsidRDefault="00C72EA0" w:rsidP="00DC59B3">
            <w:pPr>
              <w:pStyle w:val="TableParagraph"/>
              <w:spacing w:before="1" w:line="276" w:lineRule="exact"/>
              <w:ind w:left="167" w:right="169"/>
              <w:jc w:val="center"/>
              <w:rPr>
                <w:rFonts w:ascii="Times New Roman" w:eastAsia="Times New Roman" w:hAnsi="Times New Roman" w:cs="Times New Roman"/>
                <w:b/>
                <w:bCs/>
                <w:spacing w:val="-1"/>
                <w:sz w:val="24"/>
                <w:szCs w:val="24"/>
                <w:lang w:val="ru-RU"/>
              </w:rPr>
            </w:pPr>
          </w:p>
          <w:p w:rsidR="00C72EA0" w:rsidRDefault="00C72EA0" w:rsidP="00DC59B3">
            <w:pPr>
              <w:pStyle w:val="TableParagraph"/>
              <w:spacing w:before="1" w:line="276" w:lineRule="exact"/>
              <w:ind w:left="167" w:right="169"/>
              <w:jc w:val="center"/>
              <w:rPr>
                <w:rFonts w:ascii="Times New Roman" w:eastAsia="Times New Roman" w:hAnsi="Times New Roman" w:cs="Times New Roman"/>
                <w:b/>
                <w:bCs/>
                <w:spacing w:val="-1"/>
                <w:sz w:val="24"/>
                <w:szCs w:val="24"/>
                <w:lang w:val="ru-RU"/>
              </w:rPr>
            </w:pPr>
          </w:p>
          <w:p w:rsidR="00C72EA0" w:rsidRPr="00C72EA0" w:rsidRDefault="00C72EA0" w:rsidP="00DC59B3">
            <w:pPr>
              <w:pStyle w:val="TableParagraph"/>
              <w:spacing w:before="1" w:line="276" w:lineRule="exact"/>
              <w:ind w:left="167" w:right="169"/>
              <w:jc w:val="center"/>
              <w:rPr>
                <w:rFonts w:ascii="Times New Roman" w:eastAsia="Times New Roman" w:hAnsi="Times New Roman" w:cs="Times New Roman"/>
                <w:b/>
                <w:sz w:val="24"/>
                <w:szCs w:val="24"/>
                <w:lang w:val="ru-RU"/>
              </w:rPr>
            </w:pPr>
          </w:p>
        </w:tc>
        <w:tc>
          <w:tcPr>
            <w:tcW w:w="1134" w:type="dxa"/>
            <w:tcBorders>
              <w:top w:val="single" w:sz="5" w:space="0" w:color="000000"/>
              <w:left w:val="single" w:sz="5" w:space="0" w:color="000000"/>
              <w:bottom w:val="single" w:sz="5" w:space="0" w:color="000000"/>
              <w:right w:val="single" w:sz="5" w:space="0" w:color="000000"/>
            </w:tcBorders>
          </w:tcPr>
          <w:p w:rsidR="00C72EA0" w:rsidRPr="00C72EA0" w:rsidRDefault="00C72EA0" w:rsidP="00DC59B3">
            <w:pPr>
              <w:pStyle w:val="TableParagraph"/>
              <w:spacing w:before="1" w:line="276" w:lineRule="exact"/>
              <w:ind w:left="167" w:right="169"/>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Всего часов</w:t>
            </w:r>
          </w:p>
        </w:tc>
      </w:tr>
      <w:tr w:rsidR="00C72EA0" w:rsidTr="00C72EA0">
        <w:trPr>
          <w:trHeight w:hRule="exact" w:val="723"/>
        </w:trPr>
        <w:tc>
          <w:tcPr>
            <w:tcW w:w="2416" w:type="dxa"/>
            <w:tcBorders>
              <w:top w:val="single" w:sz="5" w:space="0" w:color="000000"/>
              <w:left w:val="single" w:sz="5" w:space="0" w:color="000000"/>
              <w:bottom w:val="single" w:sz="5" w:space="0" w:color="000000"/>
              <w:right w:val="single" w:sz="5" w:space="0" w:color="000000"/>
            </w:tcBorders>
          </w:tcPr>
          <w:p w:rsidR="00C72EA0" w:rsidRPr="00D96C6F" w:rsidRDefault="00C72EA0" w:rsidP="00DC59B3">
            <w:pPr>
              <w:pStyle w:val="TableParagraph"/>
              <w:spacing w:line="272" w:lineRule="exact"/>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pacing w:val="-1"/>
                <w:sz w:val="24"/>
                <w:szCs w:val="24"/>
              </w:rPr>
              <w:t>Художественн</w:t>
            </w:r>
            <w:r>
              <w:rPr>
                <w:rFonts w:ascii="Times New Roman" w:eastAsia="Times New Roman" w:hAnsi="Times New Roman" w:cs="Times New Roman"/>
                <w:b/>
                <w:bCs/>
                <w:spacing w:val="-1"/>
                <w:sz w:val="24"/>
                <w:szCs w:val="24"/>
                <w:lang w:val="ru-RU"/>
              </w:rPr>
              <w:t>ая</w:t>
            </w:r>
            <w:proofErr w:type="spellEnd"/>
          </w:p>
        </w:tc>
        <w:tc>
          <w:tcPr>
            <w:tcW w:w="3118" w:type="dxa"/>
            <w:tcBorders>
              <w:top w:val="single" w:sz="5" w:space="0" w:color="000000"/>
              <w:left w:val="single" w:sz="5" w:space="0" w:color="000000"/>
              <w:bottom w:val="single" w:sz="5" w:space="0" w:color="000000"/>
              <w:right w:val="single" w:sz="5" w:space="0" w:color="000000"/>
            </w:tcBorders>
          </w:tcPr>
          <w:p w:rsidR="00C72EA0" w:rsidRPr="00566571" w:rsidRDefault="00C72EA0" w:rsidP="00DC59B3">
            <w:pPr>
              <w:pStyle w:val="TableParagraph"/>
              <w:spacing w:line="244" w:lineRule="auto"/>
              <w:ind w:left="102" w:right="358"/>
              <w:rPr>
                <w:rFonts w:ascii="Times New Roman" w:eastAsia="Times New Roman" w:hAnsi="Times New Roman" w:cs="Times New Roman"/>
                <w:b/>
                <w:sz w:val="24"/>
                <w:szCs w:val="24"/>
                <w:lang w:val="ru-RU"/>
              </w:rPr>
            </w:pPr>
            <w:r w:rsidRPr="00566571">
              <w:rPr>
                <w:rFonts w:ascii="Times New Roman" w:eastAsia="Times New Roman" w:hAnsi="Times New Roman" w:cs="Times New Roman"/>
                <w:b/>
                <w:bCs/>
                <w:spacing w:val="-1"/>
                <w:sz w:val="24"/>
                <w:szCs w:val="24"/>
                <w:lang w:val="ru-RU"/>
              </w:rPr>
              <w:t>Кружок</w:t>
            </w:r>
            <w:r w:rsidRPr="00566571">
              <w:rPr>
                <w:rFonts w:ascii="Times New Roman" w:eastAsia="Times New Roman" w:hAnsi="Times New Roman" w:cs="Times New Roman"/>
                <w:b/>
                <w:bCs/>
                <w:sz w:val="24"/>
                <w:szCs w:val="24"/>
                <w:lang w:val="ru-RU"/>
              </w:rPr>
              <w:t xml:space="preserve"> </w:t>
            </w:r>
            <w:r w:rsidRPr="00566571">
              <w:rPr>
                <w:rFonts w:ascii="Times New Roman" w:eastAsia="Times New Roman" w:hAnsi="Times New Roman" w:cs="Times New Roman"/>
                <w:b/>
                <w:bCs/>
                <w:spacing w:val="-1"/>
                <w:sz w:val="24"/>
                <w:szCs w:val="24"/>
                <w:lang w:val="ru-RU"/>
              </w:rPr>
              <w:t>«До-м</w:t>
            </w:r>
            <w:proofErr w:type="gramStart"/>
            <w:r w:rsidRPr="00566571">
              <w:rPr>
                <w:rFonts w:ascii="Times New Roman" w:eastAsia="Times New Roman" w:hAnsi="Times New Roman" w:cs="Times New Roman"/>
                <w:b/>
                <w:bCs/>
                <w:spacing w:val="-1"/>
                <w:sz w:val="24"/>
                <w:szCs w:val="24"/>
                <w:lang w:val="ru-RU"/>
              </w:rPr>
              <w:t>и-</w:t>
            </w:r>
            <w:proofErr w:type="gramEnd"/>
            <w:r w:rsidRPr="00566571">
              <w:rPr>
                <w:rFonts w:ascii="Times New Roman" w:eastAsia="Times New Roman" w:hAnsi="Times New Roman" w:cs="Times New Roman"/>
                <w:b/>
                <w:bCs/>
                <w:spacing w:val="43"/>
                <w:sz w:val="24"/>
                <w:szCs w:val="24"/>
                <w:lang w:val="ru-RU"/>
              </w:rPr>
              <w:t xml:space="preserve"> </w:t>
            </w:r>
            <w:proofErr w:type="spellStart"/>
            <w:r w:rsidRPr="00566571">
              <w:rPr>
                <w:rFonts w:ascii="Times New Roman" w:eastAsia="Times New Roman" w:hAnsi="Times New Roman" w:cs="Times New Roman"/>
                <w:b/>
                <w:bCs/>
                <w:spacing w:val="-1"/>
                <w:sz w:val="24"/>
                <w:szCs w:val="24"/>
                <w:lang w:val="ru-RU"/>
              </w:rPr>
              <w:t>соль-ка</w:t>
            </w:r>
            <w:proofErr w:type="spellEnd"/>
            <w:r w:rsidRPr="00566571">
              <w:rPr>
                <w:rFonts w:ascii="Times New Roman" w:eastAsia="Times New Roman" w:hAnsi="Times New Roman" w:cs="Times New Roman"/>
                <w:b/>
                <w:bCs/>
                <w:spacing w:val="-1"/>
                <w:sz w:val="24"/>
                <w:szCs w:val="24"/>
                <w:lang w:val="ru-RU"/>
              </w:rPr>
              <w:t>»</w:t>
            </w:r>
          </w:p>
        </w:tc>
        <w:tc>
          <w:tcPr>
            <w:tcW w:w="1276" w:type="dxa"/>
            <w:tcBorders>
              <w:top w:val="single" w:sz="5" w:space="0" w:color="000000"/>
              <w:left w:val="single" w:sz="5" w:space="0" w:color="000000"/>
              <w:bottom w:val="single" w:sz="5" w:space="0" w:color="000000"/>
              <w:right w:val="single" w:sz="5" w:space="0" w:color="000000"/>
            </w:tcBorders>
          </w:tcPr>
          <w:p w:rsidR="00C72EA0" w:rsidRPr="003163F6" w:rsidRDefault="00C72EA0" w:rsidP="00DC59B3">
            <w:pPr>
              <w:pStyle w:val="TableParagraph"/>
              <w:spacing w:line="267" w:lineRule="exact"/>
              <w:ind w:left="25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ru-RU"/>
              </w:rPr>
              <w:t>6</w:t>
            </w:r>
          </w:p>
        </w:tc>
        <w:tc>
          <w:tcPr>
            <w:tcW w:w="1134" w:type="dxa"/>
            <w:tcBorders>
              <w:top w:val="single" w:sz="5" w:space="0" w:color="000000"/>
              <w:left w:val="single" w:sz="5" w:space="0" w:color="000000"/>
              <w:bottom w:val="single" w:sz="5" w:space="0" w:color="000000"/>
              <w:right w:val="single" w:sz="5" w:space="0" w:color="000000"/>
            </w:tcBorders>
          </w:tcPr>
          <w:p w:rsidR="00C72EA0" w:rsidRPr="00C72EA0" w:rsidRDefault="00C72EA0" w:rsidP="00DC59B3">
            <w:pPr>
              <w:pStyle w:val="TableParagraph"/>
              <w:spacing w:line="267" w:lineRule="exact"/>
              <w:ind w:left="25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533BE8">
              <w:rPr>
                <w:rFonts w:ascii="Times New Roman" w:eastAsia="Times New Roman" w:hAnsi="Times New Roman" w:cs="Times New Roman"/>
                <w:sz w:val="24"/>
                <w:szCs w:val="24"/>
                <w:lang w:val="ru-RU"/>
              </w:rPr>
              <w:t>08</w:t>
            </w:r>
          </w:p>
        </w:tc>
      </w:tr>
      <w:tr w:rsidR="00C72EA0" w:rsidTr="00C72EA0">
        <w:trPr>
          <w:trHeight w:hRule="exact" w:val="670"/>
        </w:trPr>
        <w:tc>
          <w:tcPr>
            <w:tcW w:w="2416" w:type="dxa"/>
            <w:tcBorders>
              <w:top w:val="single" w:sz="5" w:space="0" w:color="000000"/>
              <w:left w:val="single" w:sz="5" w:space="0" w:color="000000"/>
              <w:bottom w:val="single" w:sz="5" w:space="0" w:color="000000"/>
              <w:right w:val="single" w:sz="5" w:space="0" w:color="000000"/>
            </w:tcBorders>
          </w:tcPr>
          <w:p w:rsidR="00C72EA0" w:rsidRPr="00D96C6F" w:rsidRDefault="00C72EA0" w:rsidP="00DC59B3">
            <w:pPr>
              <w:pStyle w:val="TableParagraph"/>
              <w:spacing w:before="1" w:line="276" w:lineRule="exact"/>
              <w:ind w:left="102" w:right="243"/>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pacing w:val="-1"/>
                <w:sz w:val="24"/>
                <w:szCs w:val="24"/>
                <w:lang w:val="ru-RU"/>
              </w:rPr>
              <w:t>Социально-педагическая</w:t>
            </w:r>
            <w:proofErr w:type="spellEnd"/>
          </w:p>
        </w:tc>
        <w:tc>
          <w:tcPr>
            <w:tcW w:w="3118" w:type="dxa"/>
            <w:tcBorders>
              <w:top w:val="single" w:sz="5" w:space="0" w:color="000000"/>
              <w:left w:val="single" w:sz="5" w:space="0" w:color="000000"/>
              <w:bottom w:val="single" w:sz="5" w:space="0" w:color="000000"/>
              <w:right w:val="single" w:sz="5" w:space="0" w:color="000000"/>
            </w:tcBorders>
          </w:tcPr>
          <w:p w:rsidR="00C72EA0" w:rsidRPr="007A5651" w:rsidRDefault="00C72EA0" w:rsidP="00DC59B3">
            <w:pPr>
              <w:pStyle w:val="TableParagraph"/>
              <w:spacing w:line="269" w:lineRule="exact"/>
              <w:ind w:left="102"/>
              <w:rPr>
                <w:rFonts w:ascii="Times New Roman" w:eastAsia="Times New Roman" w:hAnsi="Times New Roman" w:cs="Times New Roman"/>
                <w:sz w:val="24"/>
                <w:szCs w:val="24"/>
                <w:lang w:val="ru-RU"/>
              </w:rPr>
            </w:pPr>
            <w:r w:rsidRPr="00566571">
              <w:rPr>
                <w:rFonts w:ascii="Times New Roman" w:eastAsia="Times New Roman" w:hAnsi="Times New Roman" w:cs="Times New Roman"/>
                <w:b/>
                <w:spacing w:val="-1"/>
                <w:sz w:val="24"/>
                <w:szCs w:val="24"/>
                <w:lang w:val="ru-RU"/>
              </w:rPr>
              <w:t>Кружок</w:t>
            </w:r>
            <w:r w:rsidRPr="00566571">
              <w:rPr>
                <w:rFonts w:ascii="Times New Roman" w:eastAsia="Times New Roman" w:hAnsi="Times New Roman" w:cs="Times New Roman"/>
                <w:b/>
                <w:spacing w:val="1"/>
                <w:sz w:val="24"/>
                <w:szCs w:val="24"/>
                <w:lang w:val="ru-RU"/>
              </w:rPr>
              <w:t xml:space="preserve"> </w:t>
            </w:r>
            <w:r w:rsidRPr="007A5651">
              <w:rPr>
                <w:rFonts w:ascii="Times New Roman" w:eastAsia="Times New Roman" w:hAnsi="Times New Roman" w:cs="Times New Roman"/>
                <w:b/>
                <w:bCs/>
                <w:spacing w:val="-1"/>
                <w:sz w:val="24"/>
                <w:szCs w:val="24"/>
                <w:lang w:val="ru-RU"/>
              </w:rPr>
              <w:t>«Наши</w:t>
            </w:r>
            <w:r w:rsidRPr="007A5651">
              <w:rPr>
                <w:rFonts w:ascii="Times New Roman" w:eastAsia="Times New Roman" w:hAnsi="Times New Roman" w:cs="Times New Roman"/>
                <w:b/>
                <w:bCs/>
                <w:sz w:val="24"/>
                <w:szCs w:val="24"/>
                <w:lang w:val="ru-RU"/>
              </w:rPr>
              <w:t xml:space="preserve"> истоки»</w:t>
            </w:r>
          </w:p>
        </w:tc>
        <w:tc>
          <w:tcPr>
            <w:tcW w:w="1276" w:type="dxa"/>
            <w:tcBorders>
              <w:top w:val="single" w:sz="5" w:space="0" w:color="000000"/>
              <w:left w:val="single" w:sz="5" w:space="0" w:color="000000"/>
              <w:bottom w:val="single" w:sz="5" w:space="0" w:color="000000"/>
              <w:right w:val="single" w:sz="5" w:space="0" w:color="000000"/>
            </w:tcBorders>
          </w:tcPr>
          <w:p w:rsidR="00C72EA0" w:rsidRPr="009D16BB" w:rsidRDefault="00C72EA0" w:rsidP="00DC59B3">
            <w:pPr>
              <w:pStyle w:val="TableParagraph"/>
              <w:spacing w:line="269" w:lineRule="exact"/>
              <w:ind w:left="25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ru-RU"/>
              </w:rPr>
              <w:t>6</w:t>
            </w:r>
          </w:p>
        </w:tc>
        <w:tc>
          <w:tcPr>
            <w:tcW w:w="1134" w:type="dxa"/>
            <w:tcBorders>
              <w:top w:val="single" w:sz="5" w:space="0" w:color="000000"/>
              <w:left w:val="single" w:sz="5" w:space="0" w:color="000000"/>
              <w:bottom w:val="single" w:sz="5" w:space="0" w:color="000000"/>
              <w:right w:val="single" w:sz="5" w:space="0" w:color="000000"/>
            </w:tcBorders>
          </w:tcPr>
          <w:p w:rsidR="00C72EA0" w:rsidRPr="00C72EA0" w:rsidRDefault="00C72EA0" w:rsidP="00DC59B3">
            <w:pPr>
              <w:pStyle w:val="TableParagraph"/>
              <w:spacing w:line="269" w:lineRule="exact"/>
              <w:ind w:left="25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108</w:t>
            </w:r>
          </w:p>
        </w:tc>
      </w:tr>
      <w:tr w:rsidR="00C72EA0" w:rsidRPr="00566571" w:rsidTr="00C72EA0">
        <w:trPr>
          <w:trHeight w:hRule="exact" w:val="683"/>
        </w:trPr>
        <w:tc>
          <w:tcPr>
            <w:tcW w:w="2416" w:type="dxa"/>
            <w:tcBorders>
              <w:top w:val="single" w:sz="5" w:space="0" w:color="000000"/>
              <w:left w:val="single" w:sz="5" w:space="0" w:color="000000"/>
              <w:bottom w:val="single" w:sz="5" w:space="0" w:color="000000"/>
              <w:right w:val="single" w:sz="5" w:space="0" w:color="000000"/>
            </w:tcBorders>
          </w:tcPr>
          <w:p w:rsidR="00C72EA0" w:rsidRDefault="00C72EA0" w:rsidP="00DC59B3">
            <w:pPr>
              <w:pStyle w:val="TableParagraph"/>
              <w:spacing w:before="1" w:line="276" w:lineRule="exact"/>
              <w:ind w:right="243"/>
              <w:rPr>
                <w:rFonts w:ascii="Times New Roman" w:eastAsia="Times New Roman" w:hAnsi="Times New Roman" w:cs="Times New Roman"/>
                <w:b/>
                <w:bCs/>
                <w:spacing w:val="-1"/>
                <w:sz w:val="24"/>
                <w:szCs w:val="24"/>
              </w:rPr>
            </w:pPr>
            <w:r>
              <w:rPr>
                <w:rFonts w:ascii="Times New Roman" w:hAnsi="Times New Roman" w:cs="Times New Roman"/>
                <w:b/>
                <w:sz w:val="24"/>
                <w:szCs w:val="24"/>
                <w:lang w:val="ru-RU" w:eastAsia="ru-RU"/>
              </w:rPr>
              <w:t>Физкультурно-спортивная</w:t>
            </w:r>
            <w:r w:rsidRPr="0019677A">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C72EA0" w:rsidRPr="00566571" w:rsidRDefault="00533BE8" w:rsidP="00DC59B3">
            <w:pPr>
              <w:pStyle w:val="TableParagraph"/>
              <w:spacing w:line="269" w:lineRule="exact"/>
              <w:ind w:left="102"/>
              <w:rPr>
                <w:rFonts w:ascii="Times New Roman" w:eastAsia="Times New Roman" w:hAnsi="Times New Roman" w:cs="Times New Roman"/>
                <w:b/>
                <w:spacing w:val="-1"/>
                <w:sz w:val="24"/>
                <w:szCs w:val="24"/>
                <w:lang w:val="ru-RU"/>
              </w:rPr>
            </w:pPr>
            <w:r>
              <w:rPr>
                <w:rFonts w:ascii="Times New Roman" w:eastAsia="Times New Roman" w:hAnsi="Times New Roman" w:cs="Times New Roman"/>
                <w:b/>
                <w:spacing w:val="-1"/>
                <w:sz w:val="24"/>
                <w:szCs w:val="24"/>
                <w:lang w:val="ru-RU"/>
              </w:rPr>
              <w:t>Кружок «Волейбол</w:t>
            </w:r>
            <w:r w:rsidR="00C72EA0">
              <w:rPr>
                <w:rFonts w:ascii="Times New Roman" w:eastAsia="Times New Roman" w:hAnsi="Times New Roman" w:cs="Times New Roman"/>
                <w:b/>
                <w:spacing w:val="-1"/>
                <w:sz w:val="24"/>
                <w:szCs w:val="24"/>
                <w:lang w:val="ru-RU"/>
              </w:rPr>
              <w:t>»</w:t>
            </w:r>
          </w:p>
        </w:tc>
        <w:tc>
          <w:tcPr>
            <w:tcW w:w="1276" w:type="dxa"/>
            <w:tcBorders>
              <w:top w:val="single" w:sz="5" w:space="0" w:color="000000"/>
              <w:left w:val="single" w:sz="5" w:space="0" w:color="000000"/>
              <w:bottom w:val="single" w:sz="5" w:space="0" w:color="000000"/>
              <w:right w:val="single" w:sz="5" w:space="0" w:color="000000"/>
            </w:tcBorders>
          </w:tcPr>
          <w:p w:rsidR="00C72EA0" w:rsidRPr="00566571" w:rsidRDefault="00C72EA0" w:rsidP="00DC59B3">
            <w:pPr>
              <w:pStyle w:val="TableParagraph"/>
              <w:spacing w:line="269" w:lineRule="exact"/>
              <w:ind w:left="25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2/72</w:t>
            </w:r>
          </w:p>
        </w:tc>
        <w:tc>
          <w:tcPr>
            <w:tcW w:w="1134" w:type="dxa"/>
            <w:tcBorders>
              <w:top w:val="single" w:sz="5" w:space="0" w:color="000000"/>
              <w:left w:val="single" w:sz="5" w:space="0" w:color="000000"/>
              <w:bottom w:val="single" w:sz="5" w:space="0" w:color="000000"/>
              <w:right w:val="single" w:sz="5" w:space="0" w:color="000000"/>
            </w:tcBorders>
          </w:tcPr>
          <w:p w:rsidR="00C72EA0" w:rsidRDefault="00C72EA0" w:rsidP="00DC59B3">
            <w:pPr>
              <w:pStyle w:val="TableParagraph"/>
              <w:spacing w:line="269" w:lineRule="exact"/>
              <w:ind w:left="25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72</w:t>
            </w:r>
          </w:p>
        </w:tc>
      </w:tr>
      <w:tr w:rsidR="00C72EA0" w:rsidTr="00C72EA0">
        <w:trPr>
          <w:trHeight w:hRule="exact" w:val="838"/>
        </w:trPr>
        <w:tc>
          <w:tcPr>
            <w:tcW w:w="5534" w:type="dxa"/>
            <w:gridSpan w:val="2"/>
            <w:tcBorders>
              <w:top w:val="single" w:sz="5" w:space="0" w:color="000000"/>
              <w:left w:val="single" w:sz="5" w:space="0" w:color="000000"/>
              <w:bottom w:val="single" w:sz="5" w:space="0" w:color="000000"/>
              <w:right w:val="single" w:sz="5" w:space="0" w:color="000000"/>
            </w:tcBorders>
          </w:tcPr>
          <w:p w:rsidR="00C72EA0" w:rsidRDefault="00C72EA0" w:rsidP="00DC59B3">
            <w:pPr>
              <w:rPr>
                <w:rFonts w:ascii="Times New Roman" w:hAnsi="Times New Roman" w:cs="Times New Roman"/>
                <w:lang w:val="ru-RU"/>
              </w:rPr>
            </w:pPr>
          </w:p>
          <w:p w:rsidR="00C72EA0" w:rsidRPr="00D96C6F" w:rsidRDefault="00C72EA0" w:rsidP="00DC59B3">
            <w:pPr>
              <w:jc w:val="center"/>
              <w:rPr>
                <w:rFonts w:ascii="Times New Roman" w:hAnsi="Times New Roman" w:cs="Times New Roman"/>
                <w:b/>
                <w:lang w:val="ru-RU"/>
              </w:rPr>
            </w:pPr>
            <w:r>
              <w:rPr>
                <w:rFonts w:ascii="Times New Roman" w:hAnsi="Times New Roman" w:cs="Times New Roman"/>
                <w:b/>
                <w:lang w:val="ru-RU"/>
              </w:rPr>
              <w:t xml:space="preserve">                                                                             </w:t>
            </w:r>
            <w:r w:rsidRPr="00D96C6F">
              <w:rPr>
                <w:rFonts w:ascii="Times New Roman" w:hAnsi="Times New Roman" w:cs="Times New Roman"/>
                <w:b/>
                <w:lang w:val="ru-RU"/>
              </w:rPr>
              <w:t>Итого</w:t>
            </w:r>
            <w:r>
              <w:rPr>
                <w:rFonts w:ascii="Times New Roman" w:hAnsi="Times New Roman" w:cs="Times New Roman"/>
                <w:b/>
                <w:lang w:val="ru-RU"/>
              </w:rPr>
              <w:t>:</w:t>
            </w:r>
          </w:p>
        </w:tc>
        <w:tc>
          <w:tcPr>
            <w:tcW w:w="1276" w:type="dxa"/>
            <w:tcBorders>
              <w:top w:val="single" w:sz="5" w:space="0" w:color="000000"/>
              <w:left w:val="single" w:sz="5" w:space="0" w:color="000000"/>
              <w:bottom w:val="single" w:sz="5" w:space="0" w:color="000000"/>
              <w:right w:val="single" w:sz="5" w:space="0" w:color="000000"/>
            </w:tcBorders>
          </w:tcPr>
          <w:p w:rsidR="00C72EA0" w:rsidRPr="007A5651" w:rsidRDefault="00C72EA0" w:rsidP="00DC59B3">
            <w:pPr>
              <w:pStyle w:val="TableParagraph"/>
              <w:spacing w:before="12" w:line="260" w:lineRule="exact"/>
              <w:rPr>
                <w:sz w:val="26"/>
                <w:szCs w:val="26"/>
                <w:lang w:val="ru-RU"/>
              </w:rPr>
            </w:pPr>
          </w:p>
          <w:p w:rsidR="00C72EA0" w:rsidRDefault="00533BE8" w:rsidP="00DC59B3">
            <w:pPr>
              <w:pStyle w:val="TableParagraph"/>
              <w:ind w:left="131"/>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u-RU"/>
              </w:rPr>
              <w:t>4</w:t>
            </w:r>
            <w:r w:rsidR="00C72EA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ru-RU"/>
              </w:rPr>
              <w:t>144</w:t>
            </w:r>
            <w:r w:rsidR="00C72EA0">
              <w:rPr>
                <w:rFonts w:ascii="Times New Roman" w:eastAsia="Times New Roman" w:hAnsi="Times New Roman" w:cs="Times New Roman"/>
                <w:b/>
                <w:bCs/>
                <w:sz w:val="24"/>
                <w:szCs w:val="24"/>
              </w:rPr>
              <w:t>ч</w:t>
            </w:r>
          </w:p>
        </w:tc>
        <w:tc>
          <w:tcPr>
            <w:tcW w:w="1134" w:type="dxa"/>
            <w:tcBorders>
              <w:top w:val="single" w:sz="5" w:space="0" w:color="000000"/>
              <w:left w:val="single" w:sz="5" w:space="0" w:color="000000"/>
              <w:bottom w:val="single" w:sz="5" w:space="0" w:color="000000"/>
              <w:right w:val="single" w:sz="5" w:space="0" w:color="000000"/>
            </w:tcBorders>
          </w:tcPr>
          <w:p w:rsidR="00C72EA0" w:rsidRDefault="00C72EA0" w:rsidP="00C72EA0">
            <w:pPr>
              <w:pStyle w:val="TableParagraph"/>
              <w:spacing w:before="12" w:line="260" w:lineRule="exact"/>
              <w:jc w:val="center"/>
              <w:rPr>
                <w:sz w:val="26"/>
                <w:szCs w:val="26"/>
                <w:lang w:val="ru-RU"/>
              </w:rPr>
            </w:pPr>
          </w:p>
          <w:p w:rsidR="00C72EA0" w:rsidRPr="007A5651" w:rsidRDefault="00533BE8" w:rsidP="00C72EA0">
            <w:pPr>
              <w:pStyle w:val="TableParagraph"/>
              <w:spacing w:before="12" w:line="260" w:lineRule="exact"/>
              <w:jc w:val="center"/>
              <w:rPr>
                <w:sz w:val="26"/>
                <w:szCs w:val="26"/>
                <w:lang w:val="ru-RU"/>
              </w:rPr>
            </w:pPr>
            <w:r>
              <w:rPr>
                <w:sz w:val="26"/>
                <w:szCs w:val="26"/>
                <w:lang w:val="ru-RU"/>
              </w:rPr>
              <w:t>288</w:t>
            </w:r>
          </w:p>
        </w:tc>
      </w:tr>
    </w:tbl>
    <w:p w:rsidR="00426864" w:rsidRDefault="00426864" w:rsidP="0011293C">
      <w:pPr>
        <w:jc w:val="center"/>
        <w:rPr>
          <w:rFonts w:cs="Times New Roman"/>
          <w:b/>
          <w:lang w:val="ru-RU"/>
        </w:rPr>
      </w:pPr>
      <w:r w:rsidRPr="0011293C">
        <w:rPr>
          <w:rFonts w:cs="Times New Roman"/>
          <w:b/>
          <w:lang w:val="ru-RU"/>
        </w:rPr>
        <w:lastRenderedPageBreak/>
        <w:t xml:space="preserve">Таблица - сетка часов кружковой работы </w:t>
      </w:r>
    </w:p>
    <w:p w:rsidR="0066315D" w:rsidRDefault="0066315D" w:rsidP="0066315D">
      <w:pPr>
        <w:shd w:val="clear" w:color="auto" w:fill="FFFFFF"/>
        <w:tabs>
          <w:tab w:val="left" w:pos="709"/>
        </w:tabs>
        <w:ind w:right="14"/>
        <w:rPr>
          <w:rStyle w:val="dash0410005f0431005f0437005f0430005f0446005f0020005f0441005f043f005f0438005f0441005f043a005f0430005f005fchar1char1"/>
          <w:b/>
          <w:lang w:val="ru-RU"/>
        </w:rPr>
      </w:pPr>
    </w:p>
    <w:p w:rsidR="0066315D" w:rsidRDefault="0066315D" w:rsidP="0066315D">
      <w:pPr>
        <w:shd w:val="clear" w:color="auto" w:fill="FFFFFF"/>
        <w:tabs>
          <w:tab w:val="left" w:pos="709"/>
        </w:tabs>
        <w:ind w:right="14"/>
        <w:jc w:val="center"/>
        <w:rPr>
          <w:rStyle w:val="dash0410005f0431005f0437005f0430005f0446005f0020005f0441005f043f005f0438005f0441005f043a005f0430005f005fchar1char1"/>
          <w:b/>
          <w:lang w:val="ru-RU"/>
        </w:rPr>
      </w:pPr>
    </w:p>
    <w:p w:rsidR="0066315D" w:rsidRDefault="0066315D" w:rsidP="0066315D">
      <w:pPr>
        <w:shd w:val="clear" w:color="auto" w:fill="FFFFFF"/>
        <w:tabs>
          <w:tab w:val="left" w:pos="709"/>
        </w:tabs>
        <w:ind w:right="14"/>
        <w:jc w:val="center"/>
        <w:rPr>
          <w:rStyle w:val="dash0410005f0431005f0437005f0430005f0446005f0020005f0441005f043f005f0438005f0441005f043a005f0430005f005fchar1char1"/>
          <w:b/>
          <w:lang w:val="ru-RU"/>
        </w:rPr>
      </w:pPr>
    </w:p>
    <w:p w:rsidR="0066315D" w:rsidRDefault="0066315D" w:rsidP="0066315D">
      <w:pPr>
        <w:shd w:val="clear" w:color="auto" w:fill="FFFFFF"/>
        <w:tabs>
          <w:tab w:val="left" w:pos="709"/>
        </w:tabs>
        <w:ind w:right="14"/>
        <w:jc w:val="center"/>
        <w:rPr>
          <w:rStyle w:val="dash0410005f0431005f0437005f0430005f0446005f0020005f0441005f043f005f0438005f0441005f043a005f0430005f005fchar1char1"/>
          <w:b/>
          <w:lang w:val="ru-RU"/>
        </w:rPr>
      </w:pPr>
    </w:p>
    <w:p w:rsidR="0066315D" w:rsidRPr="0011293C" w:rsidRDefault="0066315D" w:rsidP="0011293C">
      <w:pPr>
        <w:jc w:val="center"/>
        <w:rPr>
          <w:rFonts w:cs="Times New Roman"/>
          <w:b/>
          <w:lang w:val="ru-RU"/>
        </w:rPr>
      </w:pPr>
    </w:p>
    <w:p w:rsidR="00426864" w:rsidRPr="0011293C" w:rsidRDefault="00426864" w:rsidP="0011293C">
      <w:pPr>
        <w:jc w:val="center"/>
        <w:rPr>
          <w:rFonts w:cs="Times New Roman"/>
          <w:b/>
          <w:lang w:val="ru-RU"/>
        </w:rPr>
      </w:pPr>
    </w:p>
    <w:p w:rsidR="00426864" w:rsidRPr="0011293C" w:rsidRDefault="00426864" w:rsidP="0011293C">
      <w:pPr>
        <w:rPr>
          <w:rFonts w:cs="Times New Roman"/>
          <w:b/>
          <w:bCs/>
          <w:lang w:val="ru-RU"/>
        </w:rPr>
        <w:sectPr w:rsidR="00426864" w:rsidRPr="0011293C" w:rsidSect="00DC59B3">
          <w:type w:val="continuous"/>
          <w:pgSz w:w="11906" w:h="16838"/>
          <w:pgMar w:top="567" w:right="567" w:bottom="567" w:left="567" w:header="709" w:footer="709" w:gutter="0"/>
          <w:cols w:space="708"/>
          <w:docGrid w:linePitch="360"/>
        </w:sectPr>
      </w:pPr>
    </w:p>
    <w:p w:rsidR="00550AE4" w:rsidRDefault="008D4B0A" w:rsidP="00283C20">
      <w:pPr>
        <w:shd w:val="clear" w:color="auto" w:fill="FFFFFF"/>
        <w:tabs>
          <w:tab w:val="left" w:pos="709"/>
        </w:tabs>
        <w:ind w:right="14"/>
        <w:jc w:val="center"/>
        <w:rPr>
          <w:rStyle w:val="dash0410005f0431005f0437005f0430005f0446005f0020005f0441005f043f005f0438005f0441005f043a005f0430005f005fchar1char1"/>
          <w:b/>
          <w:lang w:val="ru-RU"/>
        </w:rPr>
      </w:pPr>
      <w:r w:rsidRPr="0011293C">
        <w:rPr>
          <w:rStyle w:val="dash0410005f0431005f0437005f0430005f0446005f0020005f0441005f043f005f0438005f0441005f043a005f0430005f005fchar1char1"/>
          <w:b/>
          <w:lang w:val="ru-RU"/>
        </w:rPr>
        <w:lastRenderedPageBreak/>
        <w:t>3.3.</w:t>
      </w:r>
      <w:r w:rsidR="00550AE4" w:rsidRPr="0011293C">
        <w:rPr>
          <w:rStyle w:val="dash0410005f0431005f0437005f0430005f0446005f0020005f0441005f043f005f0438005f0441005f043a005f0430005f005fchar1char1"/>
          <w:b/>
        </w:rPr>
        <w:t> </w:t>
      </w:r>
      <w:r w:rsidR="00550AE4" w:rsidRPr="0011293C">
        <w:rPr>
          <w:rStyle w:val="dash0410005f0431005f0437005f0430005f0446005f0020005f0441005f043f005f0438005f0441005f043a005f0430005f005fchar1char1"/>
          <w:b/>
          <w:lang w:val="ru-RU"/>
        </w:rPr>
        <w:t>Система условий реализации основной образовательной программы</w:t>
      </w:r>
    </w:p>
    <w:p w:rsidR="007A7C39" w:rsidRPr="0011293C" w:rsidRDefault="007A7C39" w:rsidP="00283C20">
      <w:pPr>
        <w:shd w:val="clear" w:color="auto" w:fill="FFFFFF"/>
        <w:tabs>
          <w:tab w:val="left" w:pos="709"/>
        </w:tabs>
        <w:ind w:right="14"/>
        <w:jc w:val="center"/>
        <w:rPr>
          <w:rStyle w:val="dash0410005f0431005f0437005f0430005f0446005f0020005f0441005f043f005f0438005f0441005f043a005f0430005f005fchar1char1"/>
          <w:b/>
          <w:lang w:val="ru-RU"/>
        </w:rPr>
      </w:pPr>
    </w:p>
    <w:p w:rsidR="004513E5" w:rsidRPr="0011293C" w:rsidRDefault="004513E5" w:rsidP="0011293C">
      <w:pPr>
        <w:ind w:firstLine="567"/>
        <w:jc w:val="both"/>
        <w:rPr>
          <w:rStyle w:val="dash041e005f0431005f044b005f0447005f043d005f044b005f0439005f005fchar1char1"/>
          <w:lang w:val="ru-RU"/>
        </w:rPr>
      </w:pPr>
      <w:proofErr w:type="gramStart"/>
      <w:r w:rsidRPr="0011293C">
        <w:rPr>
          <w:rFonts w:cs="Times New Roman"/>
          <w:lang w:val="ru-RU"/>
        </w:rPr>
        <w:t xml:space="preserve">Для успешной реализации основной образовательной программы в школе созданы и поддерживаются необходимые кадровые,  психолого-педагогические,  финансовые  и материально-технические условия, которые </w:t>
      </w:r>
      <w:r w:rsidRPr="0011293C">
        <w:rPr>
          <w:rStyle w:val="dash041e005f0431005f044b005f0447005f043d005f044b005f0439005f005fchar1char1"/>
          <w:lang w:val="ru-RU"/>
        </w:rPr>
        <w:t xml:space="preserve">соответствуют требованиям </w:t>
      </w:r>
      <w:r w:rsidR="005E4FD9" w:rsidRPr="0011293C">
        <w:rPr>
          <w:rStyle w:val="dash041e005f0431005f044b005f0447005f043d005f044b005f0439005f005fchar1char1"/>
          <w:lang w:val="ru-RU"/>
        </w:rPr>
        <w:t>ФКГОС</w:t>
      </w:r>
      <w:r w:rsidRPr="0011293C">
        <w:rPr>
          <w:rStyle w:val="dash041e005f0431005f044b005f0447005f043d005f044b005f0439005f005fchar1char1"/>
          <w:lang w:val="ru-RU"/>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roofErr w:type="gramEnd"/>
      <w:r w:rsidRPr="0011293C">
        <w:rPr>
          <w:rStyle w:val="dash041e005f0431005f044b005f0447005f043d005f044b005f0439005f005fchar1char1"/>
          <w:lang w:val="ru-RU"/>
        </w:rPr>
        <w:t xml:space="preserve"> предоставляют возможность взаимодействия с социальными партнёрами, использования ресурсов социума.</w:t>
      </w:r>
    </w:p>
    <w:p w:rsidR="007A7C39" w:rsidRDefault="007A7C39" w:rsidP="0011293C">
      <w:pPr>
        <w:autoSpaceDE/>
        <w:ind w:firstLine="454"/>
        <w:jc w:val="both"/>
        <w:rPr>
          <w:rFonts w:cs="Times New Roman"/>
          <w:b/>
          <w:lang w:val="ru-RU"/>
        </w:rPr>
      </w:pPr>
    </w:p>
    <w:p w:rsidR="004513E5" w:rsidRPr="0011293C" w:rsidRDefault="004513E5" w:rsidP="0011293C">
      <w:pPr>
        <w:autoSpaceDE/>
        <w:ind w:firstLine="454"/>
        <w:jc w:val="both"/>
        <w:rPr>
          <w:rFonts w:cs="Times New Roman"/>
          <w:b/>
          <w:lang w:val="ru-RU"/>
        </w:rPr>
      </w:pPr>
      <w:r w:rsidRPr="0011293C">
        <w:rPr>
          <w:rFonts w:cs="Times New Roman"/>
          <w:b/>
          <w:lang w:val="ru-RU"/>
        </w:rPr>
        <w:t>3.3.1.</w:t>
      </w:r>
      <w:r w:rsidRPr="0011293C">
        <w:rPr>
          <w:rFonts w:cs="Times New Roman"/>
          <w:b/>
        </w:rPr>
        <w:t> </w:t>
      </w:r>
      <w:r w:rsidRPr="0011293C">
        <w:rPr>
          <w:rFonts w:cs="Times New Roman"/>
          <w:b/>
          <w:lang w:val="ru-RU"/>
        </w:rPr>
        <w:t>Описание кадровых</w:t>
      </w:r>
      <w:r w:rsidR="000321C6" w:rsidRPr="0011293C">
        <w:rPr>
          <w:rFonts w:cs="Times New Roman"/>
          <w:b/>
          <w:lang w:val="ru-RU"/>
        </w:rPr>
        <w:t xml:space="preserve"> </w:t>
      </w:r>
      <w:r w:rsidRPr="0011293C">
        <w:rPr>
          <w:rFonts w:cs="Times New Roman"/>
          <w:b/>
          <w:lang w:val="ru-RU"/>
        </w:rPr>
        <w:t>условий</w:t>
      </w:r>
      <w:r w:rsidR="000321C6" w:rsidRPr="0011293C">
        <w:rPr>
          <w:rFonts w:eastAsia="TimesNewRoman" w:cs="Times New Roman"/>
          <w:b/>
          <w:iCs/>
          <w:color w:val="000000"/>
          <w:kern w:val="1"/>
          <w:lang w:val="ru-RU"/>
        </w:rPr>
        <w:t xml:space="preserve">  р</w:t>
      </w:r>
      <w:r w:rsidRPr="0011293C">
        <w:rPr>
          <w:rFonts w:cs="Times New Roman"/>
          <w:b/>
          <w:lang w:val="ru-RU"/>
        </w:rPr>
        <w:t>еализации основной образовательной програм</w:t>
      </w:r>
      <w:r w:rsidR="000321C6" w:rsidRPr="0011293C">
        <w:rPr>
          <w:rFonts w:cs="Times New Roman"/>
          <w:b/>
          <w:lang w:val="ru-RU"/>
        </w:rPr>
        <w:t>мы основного общего образования.</w:t>
      </w:r>
    </w:p>
    <w:p w:rsidR="000321C6" w:rsidRPr="0011293C" w:rsidRDefault="000321C6" w:rsidP="0011293C">
      <w:pPr>
        <w:pStyle w:val="a0"/>
        <w:spacing w:after="0"/>
        <w:ind w:firstLine="567"/>
        <w:jc w:val="center"/>
        <w:rPr>
          <w:i/>
          <w:lang w:val="ru-RU"/>
        </w:rPr>
      </w:pPr>
      <w:r w:rsidRPr="0011293C">
        <w:rPr>
          <w:i/>
          <w:lang w:val="ru-RU"/>
        </w:rPr>
        <w:t>Кадровые  условия</w:t>
      </w:r>
    </w:p>
    <w:p w:rsidR="004513E5" w:rsidRPr="0011293C" w:rsidRDefault="004513E5" w:rsidP="0011293C">
      <w:pPr>
        <w:shd w:val="clear" w:color="auto" w:fill="FFFFFF"/>
        <w:tabs>
          <w:tab w:val="left" w:pos="720"/>
        </w:tabs>
        <w:ind w:firstLine="567"/>
        <w:jc w:val="both"/>
        <w:rPr>
          <w:rFonts w:cs="Times New Roman"/>
          <w:lang w:val="ru-RU"/>
        </w:rPr>
      </w:pPr>
      <w:r w:rsidRPr="0011293C">
        <w:rPr>
          <w:rFonts w:cs="Times New Roman"/>
          <w:lang w:val="ru-RU"/>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513E5" w:rsidRDefault="004513E5" w:rsidP="0011293C">
      <w:pPr>
        <w:shd w:val="clear" w:color="auto" w:fill="FFFFFF"/>
        <w:tabs>
          <w:tab w:val="left" w:pos="720"/>
        </w:tabs>
        <w:ind w:firstLine="567"/>
        <w:jc w:val="both"/>
        <w:rPr>
          <w:rFonts w:cs="Times New Roman"/>
          <w:lang w:val="ru-RU"/>
        </w:rPr>
      </w:pPr>
      <w:r w:rsidRPr="0011293C">
        <w:rPr>
          <w:rFonts w:cs="Times New Roman"/>
          <w:color w:val="000000"/>
          <w:lang w:val="ru-RU"/>
        </w:rPr>
        <w:t xml:space="preserve">В школе работает сплоченный, профессионально компетентный коллектив из </w:t>
      </w:r>
      <w:r w:rsidR="009B2A0D">
        <w:rPr>
          <w:rFonts w:cs="Times New Roman"/>
          <w:color w:val="000000"/>
          <w:lang w:val="ru-RU"/>
        </w:rPr>
        <w:t>8</w:t>
      </w:r>
      <w:r w:rsidRPr="0011293C">
        <w:rPr>
          <w:rFonts w:cs="Times New Roman"/>
          <w:color w:val="000000"/>
          <w:lang w:val="ru-RU"/>
        </w:rPr>
        <w:t xml:space="preserve"> педаго</w:t>
      </w:r>
      <w:r w:rsidR="005E4FD9" w:rsidRPr="0011293C">
        <w:rPr>
          <w:rFonts w:cs="Times New Roman"/>
          <w:color w:val="000000"/>
          <w:lang w:val="ru-RU"/>
        </w:rPr>
        <w:t>гов</w:t>
      </w:r>
      <w:r w:rsidR="00A62A9E" w:rsidRPr="0011293C">
        <w:rPr>
          <w:rFonts w:cs="Times New Roman"/>
          <w:lang w:val="ru-RU"/>
        </w:rPr>
        <w:t>.</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56"/>
        <w:gridCol w:w="1166"/>
        <w:gridCol w:w="1165"/>
        <w:gridCol w:w="1166"/>
        <w:gridCol w:w="996"/>
      </w:tblGrid>
      <w:tr w:rsidR="00DC59B3" w:rsidRPr="0011293C" w:rsidTr="00B27DB7">
        <w:trPr>
          <w:trHeight w:val="196"/>
        </w:trPr>
        <w:tc>
          <w:tcPr>
            <w:tcW w:w="2376" w:type="dxa"/>
            <w:vMerge w:val="restart"/>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Образование</w:t>
            </w:r>
          </w:p>
        </w:tc>
        <w:tc>
          <w:tcPr>
            <w:tcW w:w="1956" w:type="dxa"/>
            <w:vMerge w:val="restart"/>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Общее колич</w:t>
            </w:r>
            <w:r w:rsidRPr="0011293C">
              <w:rPr>
                <w:rFonts w:cs="Times New Roman"/>
                <w:lang w:val="ru-RU" w:eastAsia="ru-RU"/>
              </w:rPr>
              <w:t>е</w:t>
            </w:r>
            <w:r w:rsidRPr="0011293C">
              <w:rPr>
                <w:rFonts w:cs="Times New Roman"/>
                <w:lang w:val="ru-RU" w:eastAsia="ru-RU"/>
              </w:rPr>
              <w:t>ство работников</w:t>
            </w:r>
          </w:p>
        </w:tc>
        <w:tc>
          <w:tcPr>
            <w:tcW w:w="4493" w:type="dxa"/>
            <w:gridSpan w:val="4"/>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Педагогический стаж</w:t>
            </w:r>
          </w:p>
        </w:tc>
      </w:tr>
      <w:tr w:rsidR="00DC59B3" w:rsidRPr="0011293C" w:rsidTr="00B27DB7">
        <w:trPr>
          <w:trHeight w:val="9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C59B3" w:rsidRPr="0011293C" w:rsidRDefault="00DC59B3" w:rsidP="00B27DB7">
            <w:pPr>
              <w:widowControl/>
              <w:suppressAutoHyphens w:val="0"/>
              <w:autoSpaceDE/>
              <w:contextualSpacing/>
              <w:rPr>
                <w:rFonts w:cs="Times New Roman"/>
                <w:lang w:val="ru-RU" w:eastAsia="ru-RU"/>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DC59B3" w:rsidRPr="0011293C" w:rsidRDefault="00DC59B3" w:rsidP="00B27DB7">
            <w:pPr>
              <w:widowControl/>
              <w:suppressAutoHyphens w:val="0"/>
              <w:autoSpaceDE/>
              <w:contextualSpacing/>
              <w:rPr>
                <w:rFonts w:cs="Times New Roman"/>
                <w:lang w:val="ru-RU" w:eastAsia="ru-RU"/>
              </w:rPr>
            </w:pPr>
          </w:p>
        </w:tc>
        <w:tc>
          <w:tcPr>
            <w:tcW w:w="116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до 5 лет</w:t>
            </w:r>
          </w:p>
        </w:tc>
        <w:tc>
          <w:tcPr>
            <w:tcW w:w="1165"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5-10</w:t>
            </w:r>
          </w:p>
        </w:tc>
        <w:tc>
          <w:tcPr>
            <w:tcW w:w="116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10-20</w:t>
            </w:r>
          </w:p>
        </w:tc>
        <w:tc>
          <w:tcPr>
            <w:tcW w:w="99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20 и более</w:t>
            </w:r>
          </w:p>
        </w:tc>
      </w:tr>
      <w:tr w:rsidR="00DC59B3" w:rsidRPr="0011293C" w:rsidTr="00B27DB7">
        <w:trPr>
          <w:trHeight w:val="392"/>
        </w:trPr>
        <w:tc>
          <w:tcPr>
            <w:tcW w:w="2376" w:type="dxa"/>
            <w:tcBorders>
              <w:top w:val="single" w:sz="4" w:space="0" w:color="auto"/>
              <w:left w:val="single" w:sz="4" w:space="0" w:color="auto"/>
              <w:bottom w:val="single" w:sz="4" w:space="0" w:color="auto"/>
              <w:right w:val="single" w:sz="4" w:space="0" w:color="auto"/>
            </w:tcBorders>
          </w:tcPr>
          <w:p w:rsidR="00DC59B3" w:rsidRPr="0011293C" w:rsidRDefault="00DC59B3" w:rsidP="00B27DB7">
            <w:pPr>
              <w:widowControl/>
              <w:suppressAutoHyphens w:val="0"/>
              <w:autoSpaceDE/>
              <w:contextualSpacing/>
              <w:jc w:val="both"/>
              <w:rPr>
                <w:rFonts w:cs="Times New Roman"/>
                <w:lang w:val="ru-RU" w:eastAsia="ru-RU"/>
              </w:rPr>
            </w:pPr>
            <w:r w:rsidRPr="0011293C">
              <w:rPr>
                <w:rFonts w:cs="Times New Roman"/>
                <w:lang w:val="ru-RU" w:eastAsia="ru-RU"/>
              </w:rPr>
              <w:t>Высшее</w:t>
            </w:r>
          </w:p>
        </w:tc>
        <w:tc>
          <w:tcPr>
            <w:tcW w:w="1956" w:type="dxa"/>
            <w:tcBorders>
              <w:top w:val="single" w:sz="4" w:space="0" w:color="auto"/>
              <w:left w:val="single" w:sz="4" w:space="0" w:color="auto"/>
              <w:bottom w:val="single" w:sz="4" w:space="0" w:color="auto"/>
              <w:right w:val="single" w:sz="4" w:space="0" w:color="auto"/>
            </w:tcBorders>
            <w:hideMark/>
          </w:tcPr>
          <w:p w:rsidR="00DC59B3" w:rsidRPr="0011293C" w:rsidRDefault="00533BE8" w:rsidP="00B27DB7">
            <w:pPr>
              <w:widowControl/>
              <w:suppressAutoHyphens w:val="0"/>
              <w:autoSpaceDE/>
              <w:contextualSpacing/>
              <w:jc w:val="center"/>
              <w:rPr>
                <w:rFonts w:cs="Times New Roman"/>
                <w:lang w:val="ru-RU" w:eastAsia="ru-RU"/>
              </w:rPr>
            </w:pPr>
            <w:r>
              <w:rPr>
                <w:rFonts w:cs="Times New Roman"/>
                <w:lang w:val="ru-RU" w:eastAsia="ru-RU"/>
              </w:rPr>
              <w:t>9</w:t>
            </w:r>
          </w:p>
        </w:tc>
        <w:tc>
          <w:tcPr>
            <w:tcW w:w="116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w:t>
            </w:r>
          </w:p>
        </w:tc>
        <w:tc>
          <w:tcPr>
            <w:tcW w:w="1165" w:type="dxa"/>
            <w:tcBorders>
              <w:top w:val="single" w:sz="4" w:space="0" w:color="auto"/>
              <w:left w:val="single" w:sz="4" w:space="0" w:color="auto"/>
              <w:bottom w:val="single" w:sz="4" w:space="0" w:color="auto"/>
              <w:right w:val="single" w:sz="4" w:space="0" w:color="auto"/>
            </w:tcBorders>
            <w:hideMark/>
          </w:tcPr>
          <w:p w:rsidR="00DC59B3" w:rsidRPr="0011293C" w:rsidRDefault="00533BE8" w:rsidP="00B27DB7">
            <w:pPr>
              <w:widowControl/>
              <w:suppressAutoHyphens w:val="0"/>
              <w:autoSpaceDE/>
              <w:contextualSpacing/>
              <w:jc w:val="center"/>
              <w:rPr>
                <w:rFonts w:cs="Times New Roman"/>
                <w:lang w:val="ru-RU" w:eastAsia="ru-RU"/>
              </w:rPr>
            </w:pPr>
            <w:r>
              <w:rPr>
                <w:rFonts w:cs="Times New Roman"/>
                <w:lang w:val="ru-RU" w:eastAsia="ru-RU"/>
              </w:rPr>
              <w:t>1</w:t>
            </w:r>
          </w:p>
        </w:tc>
        <w:tc>
          <w:tcPr>
            <w:tcW w:w="116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p>
        </w:tc>
        <w:tc>
          <w:tcPr>
            <w:tcW w:w="996" w:type="dxa"/>
            <w:tcBorders>
              <w:top w:val="single" w:sz="4" w:space="0" w:color="auto"/>
              <w:left w:val="single" w:sz="4" w:space="0" w:color="auto"/>
              <w:bottom w:val="single" w:sz="4" w:space="0" w:color="auto"/>
              <w:right w:val="single" w:sz="4" w:space="0" w:color="auto"/>
            </w:tcBorders>
            <w:hideMark/>
          </w:tcPr>
          <w:p w:rsidR="00DC59B3" w:rsidRPr="0011293C" w:rsidRDefault="00533BE8" w:rsidP="00B27DB7">
            <w:pPr>
              <w:widowControl/>
              <w:suppressAutoHyphens w:val="0"/>
              <w:autoSpaceDE/>
              <w:contextualSpacing/>
              <w:jc w:val="center"/>
              <w:rPr>
                <w:rFonts w:cs="Times New Roman"/>
                <w:lang w:val="ru-RU" w:eastAsia="ru-RU"/>
              </w:rPr>
            </w:pPr>
            <w:r>
              <w:rPr>
                <w:rFonts w:cs="Times New Roman"/>
                <w:lang w:val="ru-RU" w:eastAsia="ru-RU"/>
              </w:rPr>
              <w:t>7</w:t>
            </w:r>
          </w:p>
        </w:tc>
      </w:tr>
      <w:tr w:rsidR="00DC59B3" w:rsidRPr="0011293C" w:rsidTr="00B27DB7">
        <w:trPr>
          <w:trHeight w:val="402"/>
        </w:trPr>
        <w:tc>
          <w:tcPr>
            <w:tcW w:w="2376" w:type="dxa"/>
            <w:tcBorders>
              <w:top w:val="single" w:sz="4" w:space="0" w:color="auto"/>
              <w:left w:val="single" w:sz="4" w:space="0" w:color="auto"/>
              <w:bottom w:val="single" w:sz="4" w:space="0" w:color="auto"/>
              <w:right w:val="single" w:sz="4" w:space="0" w:color="auto"/>
            </w:tcBorders>
          </w:tcPr>
          <w:p w:rsidR="00DC59B3" w:rsidRPr="0011293C" w:rsidRDefault="00DC59B3" w:rsidP="00B27DB7">
            <w:pPr>
              <w:widowControl/>
              <w:suppressAutoHyphens w:val="0"/>
              <w:autoSpaceDE/>
              <w:contextualSpacing/>
              <w:jc w:val="both"/>
              <w:rPr>
                <w:rFonts w:cs="Times New Roman"/>
                <w:lang w:val="ru-RU" w:eastAsia="ru-RU"/>
              </w:rPr>
            </w:pPr>
            <w:r w:rsidRPr="0011293C">
              <w:rPr>
                <w:rFonts w:cs="Times New Roman"/>
                <w:lang w:val="ru-RU" w:eastAsia="ru-RU"/>
              </w:rPr>
              <w:t>Среднее специал</w:t>
            </w:r>
            <w:r w:rsidRPr="0011293C">
              <w:rPr>
                <w:rFonts w:cs="Times New Roman"/>
                <w:lang w:val="ru-RU" w:eastAsia="ru-RU"/>
              </w:rPr>
              <w:t>ь</w:t>
            </w:r>
            <w:r w:rsidRPr="0011293C">
              <w:rPr>
                <w:rFonts w:cs="Times New Roman"/>
                <w:lang w:val="ru-RU" w:eastAsia="ru-RU"/>
              </w:rPr>
              <w:t>ное</w:t>
            </w:r>
          </w:p>
        </w:tc>
        <w:tc>
          <w:tcPr>
            <w:tcW w:w="195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Pr>
                <w:rFonts w:cs="Times New Roman"/>
                <w:lang w:val="ru-RU"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Pr>
                <w:rFonts w:cs="Times New Roman"/>
                <w:lang w:val="ru-RU" w:eastAsia="ru-RU"/>
              </w:rPr>
              <w:t>1</w:t>
            </w:r>
          </w:p>
        </w:tc>
        <w:tc>
          <w:tcPr>
            <w:tcW w:w="1165"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contextualSpacing/>
              <w:jc w:val="center"/>
              <w:rPr>
                <w:rFonts w:cs="Times New Roman"/>
                <w:lang w:val="ru-RU" w:eastAsia="ru-RU"/>
              </w:rPr>
            </w:pPr>
            <w:r w:rsidRPr="0011293C">
              <w:rPr>
                <w:rFonts w:cs="Times New Roman"/>
                <w:lang w:val="ru-RU" w:eastAsia="ru-RU"/>
              </w:rPr>
              <w:t>-</w:t>
            </w:r>
          </w:p>
        </w:tc>
      </w:tr>
    </w:tbl>
    <w:p w:rsidR="00DC59B3" w:rsidRPr="0011293C" w:rsidRDefault="00DC59B3" w:rsidP="00DC59B3">
      <w:pPr>
        <w:widowControl/>
        <w:suppressAutoHyphens w:val="0"/>
        <w:autoSpaceDE/>
        <w:jc w:val="center"/>
        <w:rPr>
          <w:rFonts w:cs="Times New Roman"/>
          <w:b/>
          <w:lang w:val="ru-RU" w:eastAsia="ru-RU"/>
        </w:rPr>
      </w:pP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999"/>
      </w:tblGrid>
      <w:tr w:rsidR="00DC59B3" w:rsidRPr="0011293C" w:rsidTr="00B27DB7">
        <w:trPr>
          <w:trHeight w:val="276"/>
        </w:trPr>
        <w:tc>
          <w:tcPr>
            <w:tcW w:w="6771" w:type="dxa"/>
            <w:vMerge w:val="restart"/>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jc w:val="center"/>
              <w:rPr>
                <w:rFonts w:cs="Times New Roman"/>
                <w:lang w:val="ru-RU" w:eastAsia="ru-RU"/>
              </w:rPr>
            </w:pPr>
            <w:r w:rsidRPr="0011293C">
              <w:rPr>
                <w:rFonts w:cs="Times New Roman"/>
                <w:lang w:val="ru-RU" w:eastAsia="ru-RU"/>
              </w:rPr>
              <w:t>Категория работников</w:t>
            </w:r>
          </w:p>
        </w:tc>
        <w:tc>
          <w:tcPr>
            <w:tcW w:w="1999" w:type="dxa"/>
            <w:vMerge w:val="restart"/>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jc w:val="center"/>
              <w:rPr>
                <w:rFonts w:cs="Times New Roman"/>
                <w:spacing w:val="-20"/>
                <w:lang w:val="ru-RU" w:eastAsia="ru-RU"/>
              </w:rPr>
            </w:pPr>
            <w:r w:rsidRPr="0011293C">
              <w:rPr>
                <w:rFonts w:cs="Times New Roman"/>
                <w:spacing w:val="-20"/>
                <w:lang w:val="ru-RU" w:eastAsia="ru-RU"/>
              </w:rPr>
              <w:t>Общее количество работников</w:t>
            </w:r>
          </w:p>
        </w:tc>
      </w:tr>
      <w:tr w:rsidR="00DC59B3" w:rsidRPr="0011293C" w:rsidTr="00B27DB7">
        <w:trPr>
          <w:trHeight w:val="276"/>
        </w:trPr>
        <w:tc>
          <w:tcPr>
            <w:tcW w:w="6771" w:type="dxa"/>
            <w:vMerge/>
            <w:tcBorders>
              <w:top w:val="single" w:sz="4" w:space="0" w:color="auto"/>
              <w:left w:val="single" w:sz="4" w:space="0" w:color="auto"/>
              <w:bottom w:val="single" w:sz="4" w:space="0" w:color="auto"/>
              <w:right w:val="single" w:sz="4" w:space="0" w:color="auto"/>
            </w:tcBorders>
            <w:vAlign w:val="center"/>
            <w:hideMark/>
          </w:tcPr>
          <w:p w:rsidR="00DC59B3" w:rsidRPr="0011293C" w:rsidRDefault="00DC59B3" w:rsidP="00B27DB7">
            <w:pPr>
              <w:widowControl/>
              <w:suppressAutoHyphens w:val="0"/>
              <w:autoSpaceDE/>
              <w:rPr>
                <w:rFonts w:cs="Times New Roman"/>
                <w:lang w:val="ru-RU" w:eastAsia="ru-RU"/>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DC59B3" w:rsidRPr="0011293C" w:rsidRDefault="00DC59B3" w:rsidP="00B27DB7">
            <w:pPr>
              <w:widowControl/>
              <w:suppressAutoHyphens w:val="0"/>
              <w:autoSpaceDE/>
              <w:rPr>
                <w:rFonts w:cs="Times New Roman"/>
                <w:lang w:val="ru-RU" w:eastAsia="ru-RU"/>
              </w:rPr>
            </w:pPr>
          </w:p>
        </w:tc>
      </w:tr>
      <w:tr w:rsidR="00DC59B3" w:rsidRPr="0011293C" w:rsidTr="00B27DB7">
        <w:trPr>
          <w:trHeight w:val="263"/>
        </w:trPr>
        <w:tc>
          <w:tcPr>
            <w:tcW w:w="6771"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jc w:val="both"/>
              <w:rPr>
                <w:rFonts w:cs="Times New Roman"/>
                <w:lang w:val="ru-RU" w:eastAsia="ru-RU"/>
              </w:rPr>
            </w:pPr>
            <w:r w:rsidRPr="0011293C">
              <w:rPr>
                <w:rFonts w:cs="Times New Roman"/>
                <w:lang w:val="ru-RU" w:eastAsia="ru-RU"/>
              </w:rPr>
              <w:t>Высшая категория</w:t>
            </w:r>
          </w:p>
        </w:tc>
        <w:tc>
          <w:tcPr>
            <w:tcW w:w="1999"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jc w:val="center"/>
              <w:rPr>
                <w:rFonts w:cs="Times New Roman"/>
                <w:lang w:val="ru-RU" w:eastAsia="ru-RU"/>
              </w:rPr>
            </w:pPr>
            <w:r w:rsidRPr="0011293C">
              <w:rPr>
                <w:rFonts w:cs="Times New Roman"/>
                <w:lang w:val="ru-RU" w:eastAsia="ru-RU"/>
              </w:rPr>
              <w:t>-</w:t>
            </w:r>
          </w:p>
        </w:tc>
      </w:tr>
      <w:tr w:rsidR="00DC59B3" w:rsidRPr="0011293C" w:rsidTr="00B27DB7">
        <w:trPr>
          <w:trHeight w:val="277"/>
        </w:trPr>
        <w:tc>
          <w:tcPr>
            <w:tcW w:w="6771"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jc w:val="both"/>
              <w:rPr>
                <w:rFonts w:cs="Times New Roman"/>
                <w:lang w:val="ru-RU" w:eastAsia="ru-RU"/>
              </w:rPr>
            </w:pPr>
            <w:r w:rsidRPr="0011293C">
              <w:rPr>
                <w:rFonts w:cs="Times New Roman"/>
                <w:lang w:val="ru-RU" w:eastAsia="ru-RU"/>
              </w:rPr>
              <w:t>1 категория</w:t>
            </w:r>
          </w:p>
        </w:tc>
        <w:tc>
          <w:tcPr>
            <w:tcW w:w="1999" w:type="dxa"/>
            <w:tcBorders>
              <w:top w:val="single" w:sz="4" w:space="0" w:color="auto"/>
              <w:left w:val="single" w:sz="4" w:space="0" w:color="auto"/>
              <w:bottom w:val="single" w:sz="4" w:space="0" w:color="auto"/>
              <w:right w:val="single" w:sz="4" w:space="0" w:color="auto"/>
            </w:tcBorders>
            <w:hideMark/>
          </w:tcPr>
          <w:p w:rsidR="00DC59B3" w:rsidRPr="0011293C" w:rsidRDefault="00533BE8" w:rsidP="00B27DB7">
            <w:pPr>
              <w:widowControl/>
              <w:suppressAutoHyphens w:val="0"/>
              <w:autoSpaceDE/>
              <w:jc w:val="center"/>
              <w:rPr>
                <w:rFonts w:cs="Times New Roman"/>
                <w:lang w:val="ru-RU" w:eastAsia="ru-RU"/>
              </w:rPr>
            </w:pPr>
            <w:r>
              <w:rPr>
                <w:rFonts w:cs="Times New Roman"/>
                <w:lang w:val="ru-RU" w:eastAsia="ru-RU"/>
              </w:rPr>
              <w:t>6</w:t>
            </w:r>
          </w:p>
        </w:tc>
      </w:tr>
      <w:tr w:rsidR="00DC59B3" w:rsidRPr="0011293C" w:rsidTr="00B27DB7">
        <w:trPr>
          <w:trHeight w:val="263"/>
        </w:trPr>
        <w:tc>
          <w:tcPr>
            <w:tcW w:w="6771" w:type="dxa"/>
            <w:tcBorders>
              <w:top w:val="single" w:sz="4" w:space="0" w:color="auto"/>
              <w:left w:val="single" w:sz="4" w:space="0" w:color="auto"/>
              <w:bottom w:val="single" w:sz="4" w:space="0" w:color="auto"/>
              <w:right w:val="single" w:sz="4" w:space="0" w:color="auto"/>
            </w:tcBorders>
          </w:tcPr>
          <w:p w:rsidR="00DC59B3" w:rsidRPr="0011293C" w:rsidRDefault="00DC59B3" w:rsidP="00B27DB7">
            <w:pPr>
              <w:widowControl/>
              <w:suppressAutoHyphens w:val="0"/>
              <w:autoSpaceDE/>
              <w:jc w:val="both"/>
              <w:rPr>
                <w:rFonts w:cs="Times New Roman"/>
                <w:spacing w:val="-20"/>
                <w:lang w:val="ru-RU" w:eastAsia="ru-RU"/>
              </w:rPr>
            </w:pPr>
            <w:r w:rsidRPr="0011293C">
              <w:rPr>
                <w:rFonts w:cs="Times New Roman"/>
                <w:spacing w:val="-20"/>
                <w:lang w:val="ru-RU" w:eastAsia="ru-RU"/>
              </w:rPr>
              <w:t>Соответствие занимаемой должности</w:t>
            </w:r>
          </w:p>
        </w:tc>
        <w:tc>
          <w:tcPr>
            <w:tcW w:w="1999" w:type="dxa"/>
            <w:tcBorders>
              <w:top w:val="single" w:sz="4" w:space="0" w:color="auto"/>
              <w:left w:val="single" w:sz="4" w:space="0" w:color="auto"/>
              <w:bottom w:val="single" w:sz="4" w:space="0" w:color="auto"/>
              <w:right w:val="single" w:sz="4" w:space="0" w:color="auto"/>
            </w:tcBorders>
          </w:tcPr>
          <w:p w:rsidR="00DC59B3" w:rsidRPr="0011293C" w:rsidRDefault="00533BE8" w:rsidP="00B27DB7">
            <w:pPr>
              <w:widowControl/>
              <w:suppressAutoHyphens w:val="0"/>
              <w:autoSpaceDE/>
              <w:jc w:val="center"/>
              <w:rPr>
                <w:rFonts w:cs="Times New Roman"/>
                <w:lang w:val="ru-RU" w:eastAsia="ru-RU"/>
              </w:rPr>
            </w:pPr>
            <w:r>
              <w:rPr>
                <w:rFonts w:cs="Times New Roman"/>
                <w:lang w:val="ru-RU" w:eastAsia="ru-RU"/>
              </w:rPr>
              <w:t>1</w:t>
            </w:r>
          </w:p>
        </w:tc>
      </w:tr>
      <w:tr w:rsidR="00DC59B3" w:rsidRPr="0011293C" w:rsidTr="00B27DB7">
        <w:trPr>
          <w:trHeight w:val="277"/>
        </w:trPr>
        <w:tc>
          <w:tcPr>
            <w:tcW w:w="6771"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jc w:val="both"/>
              <w:rPr>
                <w:rFonts w:cs="Times New Roman"/>
                <w:lang w:val="ru-RU" w:eastAsia="ru-RU"/>
              </w:rPr>
            </w:pPr>
            <w:r w:rsidRPr="0011293C">
              <w:rPr>
                <w:rFonts w:cs="Times New Roman"/>
                <w:lang w:val="ru-RU" w:eastAsia="ru-RU"/>
              </w:rPr>
              <w:t>Почётные звания</w:t>
            </w:r>
            <w:r>
              <w:rPr>
                <w:rFonts w:cs="Times New Roman"/>
                <w:lang w:val="ru-RU" w:eastAsia="ru-RU"/>
              </w:rPr>
              <w:t>, Грамоты Министерства Образования</w:t>
            </w:r>
          </w:p>
        </w:tc>
        <w:tc>
          <w:tcPr>
            <w:tcW w:w="1999" w:type="dxa"/>
            <w:tcBorders>
              <w:top w:val="single" w:sz="4" w:space="0" w:color="auto"/>
              <w:left w:val="single" w:sz="4" w:space="0" w:color="auto"/>
              <w:bottom w:val="single" w:sz="4" w:space="0" w:color="auto"/>
              <w:right w:val="single" w:sz="4" w:space="0" w:color="auto"/>
            </w:tcBorders>
            <w:hideMark/>
          </w:tcPr>
          <w:p w:rsidR="00DC59B3" w:rsidRPr="0011293C" w:rsidRDefault="00DC59B3" w:rsidP="00B27DB7">
            <w:pPr>
              <w:widowControl/>
              <w:suppressAutoHyphens w:val="0"/>
              <w:autoSpaceDE/>
              <w:jc w:val="center"/>
              <w:rPr>
                <w:rFonts w:cs="Times New Roman"/>
                <w:lang w:val="ru-RU" w:eastAsia="ru-RU"/>
              </w:rPr>
            </w:pPr>
            <w:r>
              <w:rPr>
                <w:rFonts w:cs="Times New Roman"/>
                <w:lang w:val="ru-RU" w:eastAsia="ru-RU"/>
              </w:rPr>
              <w:t>2</w:t>
            </w:r>
          </w:p>
        </w:tc>
      </w:tr>
    </w:tbl>
    <w:p w:rsidR="00DC59B3" w:rsidRPr="0011293C" w:rsidRDefault="00DC59B3" w:rsidP="0011293C">
      <w:pPr>
        <w:shd w:val="clear" w:color="auto" w:fill="FFFFFF"/>
        <w:tabs>
          <w:tab w:val="left" w:pos="720"/>
        </w:tabs>
        <w:ind w:firstLine="567"/>
        <w:jc w:val="both"/>
        <w:rPr>
          <w:rFonts w:cs="Times New Roman"/>
          <w:lang w:val="ru-RU"/>
        </w:rPr>
      </w:pPr>
    </w:p>
    <w:p w:rsidR="004513E5" w:rsidRPr="0011293C" w:rsidRDefault="004513E5" w:rsidP="0011293C">
      <w:pPr>
        <w:shd w:val="clear" w:color="auto" w:fill="FFFFFF"/>
        <w:tabs>
          <w:tab w:val="left" w:pos="720"/>
        </w:tabs>
        <w:ind w:firstLine="567"/>
        <w:jc w:val="both"/>
        <w:rPr>
          <w:rFonts w:cs="Times New Roman"/>
          <w:bCs/>
          <w:lang w:val="ru-RU"/>
        </w:rPr>
      </w:pPr>
      <w:r w:rsidRPr="0011293C">
        <w:rPr>
          <w:rFonts w:cs="Times New Roman"/>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11293C">
        <w:rPr>
          <w:rFonts w:cs="Times New Roman"/>
          <w:bCs/>
          <w:lang w:val="ru-RU"/>
        </w:rPr>
        <w:t xml:space="preserve">Едином квалификационном справочнике должностей руководителей, специалистов и служащих </w:t>
      </w:r>
      <w:r w:rsidRPr="0011293C">
        <w:rPr>
          <w:rFonts w:cs="Times New Roman"/>
          <w:lang w:val="ru-RU"/>
        </w:rPr>
        <w:t>(</w:t>
      </w:r>
      <w:r w:rsidRPr="0011293C">
        <w:rPr>
          <w:rFonts w:cs="Times New Roman"/>
          <w:bCs/>
          <w:lang w:val="ru-RU"/>
        </w:rPr>
        <w:t xml:space="preserve">раздел «Квалификационные характеристики должностей работников образования»). В соответствии со штатным расписанием в школе работают, помимо учителей, </w:t>
      </w:r>
      <w:r w:rsidR="00A62A9E" w:rsidRPr="0011293C">
        <w:rPr>
          <w:rFonts w:cs="Times New Roman"/>
          <w:bCs/>
          <w:lang w:val="ru-RU"/>
        </w:rPr>
        <w:t>один</w:t>
      </w:r>
      <w:r w:rsidR="00387CB8" w:rsidRPr="0011293C">
        <w:rPr>
          <w:rFonts w:cs="Times New Roman"/>
          <w:bCs/>
          <w:lang w:val="ru-RU"/>
        </w:rPr>
        <w:t xml:space="preserve">  </w:t>
      </w:r>
      <w:r w:rsidRPr="0011293C">
        <w:rPr>
          <w:rFonts w:cs="Times New Roman"/>
          <w:bCs/>
          <w:lang w:val="ru-RU"/>
        </w:rPr>
        <w:t>заместител</w:t>
      </w:r>
      <w:r w:rsidR="00A62A9E" w:rsidRPr="0011293C">
        <w:rPr>
          <w:rFonts w:cs="Times New Roman"/>
          <w:bCs/>
          <w:lang w:val="ru-RU"/>
        </w:rPr>
        <w:t xml:space="preserve">ь директора, </w:t>
      </w:r>
      <w:r w:rsidRPr="0011293C">
        <w:rPr>
          <w:rFonts w:cs="Times New Roman"/>
          <w:bCs/>
          <w:lang w:val="ru-RU"/>
        </w:rPr>
        <w:t xml:space="preserve">обслуживающий персонал: рабочий по обслуживанию </w:t>
      </w:r>
      <w:r w:rsidR="00A62A9E" w:rsidRPr="0011293C">
        <w:rPr>
          <w:rFonts w:cs="Times New Roman"/>
          <w:bCs/>
          <w:lang w:val="ru-RU"/>
        </w:rPr>
        <w:t xml:space="preserve">и ремонту </w:t>
      </w:r>
      <w:r w:rsidRPr="0011293C">
        <w:rPr>
          <w:rFonts w:cs="Times New Roman"/>
          <w:bCs/>
          <w:lang w:val="ru-RU"/>
        </w:rPr>
        <w:t>здания, уборщ</w:t>
      </w:r>
      <w:r w:rsidR="00A62A9E" w:rsidRPr="0011293C">
        <w:rPr>
          <w:rFonts w:cs="Times New Roman"/>
          <w:bCs/>
          <w:lang w:val="ru-RU"/>
        </w:rPr>
        <w:t>ики служебных помещений, сторожи, водитель</w:t>
      </w:r>
      <w:r w:rsidRPr="0011293C">
        <w:rPr>
          <w:rFonts w:cs="Times New Roman"/>
          <w:bCs/>
          <w:lang w:val="ru-RU"/>
        </w:rPr>
        <w:t>.</w:t>
      </w:r>
    </w:p>
    <w:p w:rsidR="004513E5" w:rsidRPr="0011293C" w:rsidRDefault="004513E5" w:rsidP="0011293C">
      <w:pPr>
        <w:shd w:val="clear" w:color="auto" w:fill="FFFFFF"/>
        <w:tabs>
          <w:tab w:val="left" w:pos="720"/>
        </w:tabs>
        <w:ind w:firstLine="567"/>
        <w:jc w:val="both"/>
        <w:rPr>
          <w:rFonts w:cs="Times New Roman"/>
          <w:bCs/>
          <w:lang w:val="ru-RU"/>
        </w:rPr>
      </w:pPr>
      <w:r w:rsidRPr="0011293C">
        <w:rPr>
          <w:rFonts w:cs="Times New Roman"/>
          <w:bCs/>
          <w:lang w:val="ru-RU"/>
        </w:rPr>
        <w:t>Образовательное учреждение укомплектовано работниками пищебл</w:t>
      </w:r>
      <w:r w:rsidR="00A62A9E" w:rsidRPr="0011293C">
        <w:rPr>
          <w:rFonts w:cs="Times New Roman"/>
          <w:bCs/>
          <w:lang w:val="ru-RU"/>
        </w:rPr>
        <w:t>ока -  1 человек</w:t>
      </w:r>
      <w:r w:rsidRPr="0011293C">
        <w:rPr>
          <w:rFonts w:cs="Times New Roman"/>
          <w:bCs/>
          <w:lang w:val="ru-RU"/>
        </w:rPr>
        <w:t>.</w:t>
      </w:r>
    </w:p>
    <w:p w:rsidR="004513E5" w:rsidRPr="0011293C" w:rsidRDefault="004513E5" w:rsidP="0011293C">
      <w:pPr>
        <w:ind w:firstLine="567"/>
        <w:jc w:val="both"/>
        <w:rPr>
          <w:rFonts w:cs="Times New Roman"/>
          <w:lang w:val="ru-RU"/>
        </w:rPr>
      </w:pPr>
      <w:r w:rsidRPr="0011293C">
        <w:rPr>
          <w:rFonts w:cs="Times New Roman"/>
          <w:lang w:val="ru-RU"/>
        </w:rP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w:t>
      </w:r>
      <w:proofErr w:type="gramStart"/>
      <w:r w:rsidRPr="0011293C">
        <w:rPr>
          <w:rFonts w:cs="Times New Roman"/>
          <w:lang w:val="ru-RU"/>
        </w:rPr>
        <w:t>г</w:t>
      </w:r>
      <w:proofErr w:type="gramEnd"/>
      <w:r w:rsidRPr="0011293C">
        <w:rPr>
          <w:rFonts w:cs="Times New Roman"/>
          <w:lang w:val="ru-RU"/>
        </w:rPr>
        <w:t>.</w:t>
      </w:r>
      <w:r w:rsidR="00A62A9E" w:rsidRPr="0011293C">
        <w:rPr>
          <w:rFonts w:cs="Times New Roman"/>
          <w:lang w:val="ru-RU"/>
        </w:rPr>
        <w:t xml:space="preserve"> </w:t>
      </w:r>
      <w:r w:rsidRPr="0011293C">
        <w:rPr>
          <w:rFonts w:cs="Times New Roman"/>
          <w:lang w:val="ru-RU"/>
        </w:rPr>
        <w:t xml:space="preserve">Белгороде, а также используют дистанционные образовательные ресурсы. </w:t>
      </w:r>
    </w:p>
    <w:p w:rsidR="004513E5" w:rsidRPr="0011293C" w:rsidRDefault="004513E5" w:rsidP="0011293C">
      <w:pPr>
        <w:tabs>
          <w:tab w:val="left" w:pos="720"/>
        </w:tabs>
        <w:ind w:firstLine="567"/>
        <w:jc w:val="both"/>
        <w:rPr>
          <w:rFonts w:cs="Times New Roman"/>
          <w:lang w:val="ru-RU"/>
        </w:rPr>
      </w:pPr>
      <w:r w:rsidRPr="0011293C">
        <w:rPr>
          <w:rFonts w:cs="Times New Roman"/>
          <w:lang w:val="ru-RU"/>
        </w:rPr>
        <w:t xml:space="preserve">В плане работы школы (методический раздел) предусмотрено создание системы методической работы, обеспечивающей сопровождение деятельности педагогов на всех </w:t>
      </w:r>
      <w:r w:rsidRPr="0011293C">
        <w:rPr>
          <w:rFonts w:cs="Times New Roman"/>
          <w:lang w:val="ru-RU"/>
        </w:rPr>
        <w:lastRenderedPageBreak/>
        <w:t>этапах реализации требований Ф</w:t>
      </w:r>
      <w:r w:rsidR="00387CB8" w:rsidRPr="0011293C">
        <w:rPr>
          <w:rFonts w:cs="Times New Roman"/>
          <w:lang w:val="ru-RU"/>
        </w:rPr>
        <w:t>К</w:t>
      </w:r>
      <w:r w:rsidRPr="0011293C">
        <w:rPr>
          <w:rFonts w:cs="Times New Roman"/>
          <w:lang w:val="ru-RU"/>
        </w:rPr>
        <w:t xml:space="preserve">ГОС. </w:t>
      </w:r>
    </w:p>
    <w:p w:rsidR="009E3A6D" w:rsidRPr="0011293C" w:rsidRDefault="009E3A6D" w:rsidP="0011293C">
      <w:pPr>
        <w:autoSpaceDE/>
        <w:ind w:firstLine="454"/>
        <w:jc w:val="center"/>
        <w:rPr>
          <w:rFonts w:eastAsia="TimesNewRoman" w:cs="Times New Roman"/>
          <w:i/>
          <w:iCs/>
          <w:color w:val="000000"/>
          <w:kern w:val="1"/>
          <w:lang w:val="ru-RU"/>
        </w:rPr>
      </w:pPr>
    </w:p>
    <w:p w:rsidR="004513E5" w:rsidRPr="0011293C" w:rsidRDefault="000321C6" w:rsidP="0011293C">
      <w:pPr>
        <w:autoSpaceDE/>
        <w:jc w:val="both"/>
        <w:rPr>
          <w:rStyle w:val="dash041e005f0431005f044b005f0447005f043d005f044b005f0439005f005fchar1char1"/>
          <w:rFonts w:eastAsia="Calibri"/>
          <w:b/>
          <w:lang w:val="ru-RU"/>
        </w:rPr>
      </w:pPr>
      <w:r w:rsidRPr="0011293C">
        <w:rPr>
          <w:rFonts w:eastAsia="Andale Sans UI" w:cs="Times New Roman"/>
          <w:iCs/>
          <w:kern w:val="1"/>
          <w:lang w:val="ru-RU"/>
        </w:rPr>
        <w:tab/>
      </w:r>
      <w:r w:rsidR="004513E5" w:rsidRPr="0011293C">
        <w:rPr>
          <w:rFonts w:cs="Times New Roman"/>
          <w:b/>
          <w:lang w:val="ru-RU"/>
        </w:rPr>
        <w:t>3.3.2.</w:t>
      </w:r>
      <w:r w:rsidR="004513E5" w:rsidRPr="0011293C">
        <w:rPr>
          <w:rFonts w:cs="Times New Roman"/>
          <w:b/>
        </w:rPr>
        <w:t> </w:t>
      </w:r>
      <w:r w:rsidR="004513E5" w:rsidRPr="0011293C">
        <w:rPr>
          <w:rFonts w:cs="Times New Roman"/>
          <w:b/>
          <w:lang w:val="ru-RU"/>
        </w:rPr>
        <w:t>П</w:t>
      </w:r>
      <w:r w:rsidR="004513E5" w:rsidRPr="0011293C">
        <w:rPr>
          <w:rStyle w:val="dash041e005f0431005f044b005f0447005f043d005f044b005f0439005f005fchar1char1"/>
          <w:rFonts w:eastAsia="Calibri"/>
          <w:b/>
          <w:lang w:val="ru-RU"/>
        </w:rPr>
        <w:t>сихолого-педагогические условия реализации основной образовательной программы основного общего образования</w:t>
      </w:r>
    </w:p>
    <w:p w:rsidR="004513E5" w:rsidRPr="0011293C" w:rsidRDefault="004513E5" w:rsidP="0011293C">
      <w:pPr>
        <w:tabs>
          <w:tab w:val="left" w:pos="720"/>
        </w:tabs>
        <w:ind w:firstLine="567"/>
        <w:jc w:val="both"/>
        <w:rPr>
          <w:rFonts w:cs="Times New Roman"/>
          <w:lang w:val="ru-RU"/>
        </w:rPr>
      </w:pPr>
      <w:r w:rsidRPr="0011293C">
        <w:rPr>
          <w:rFonts w:cs="Times New Roman"/>
          <w:lang w:val="ru-RU"/>
        </w:rPr>
        <w:t xml:space="preserve">В соответствии с требованиями </w:t>
      </w:r>
      <w:r w:rsidR="00387CB8" w:rsidRPr="0011293C">
        <w:rPr>
          <w:rFonts w:cs="Times New Roman"/>
          <w:lang w:val="ru-RU"/>
        </w:rPr>
        <w:t>федерального  компонента  государственного  образовательного  с</w:t>
      </w:r>
      <w:r w:rsidRPr="0011293C">
        <w:rPr>
          <w:rFonts w:cs="Times New Roman"/>
          <w:lang w:val="ru-RU"/>
        </w:rPr>
        <w:t>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4513E5" w:rsidRPr="0011293C" w:rsidRDefault="004513E5" w:rsidP="0011293C">
      <w:pPr>
        <w:tabs>
          <w:tab w:val="left" w:pos="720"/>
        </w:tabs>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lang w:val="ru-RU"/>
        </w:rPr>
        <w:t xml:space="preserve">Обеспечение преемственности содержания и форм организации образовательного процесса по отношению к </w:t>
      </w:r>
      <w:r w:rsidR="00A62A9E" w:rsidRPr="0011293C">
        <w:rPr>
          <w:rFonts w:cs="Times New Roman"/>
          <w:lang w:val="ru-RU"/>
        </w:rPr>
        <w:t xml:space="preserve">уровню </w:t>
      </w:r>
      <w:r w:rsidR="003E506E" w:rsidRPr="0011293C">
        <w:rPr>
          <w:rFonts w:cs="Times New Roman"/>
          <w:lang w:val="ru-RU"/>
        </w:rPr>
        <w:t>начального</w:t>
      </w:r>
      <w:r w:rsidRPr="0011293C">
        <w:rPr>
          <w:rFonts w:cs="Times New Roman"/>
          <w:lang w:val="ru-RU"/>
        </w:rPr>
        <w:t xml:space="preserve">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1293C">
        <w:rPr>
          <w:rFonts w:cs="Times New Roman"/>
          <w:lang w:val="ru-RU"/>
        </w:rPr>
        <w:t>в</w:t>
      </w:r>
      <w:proofErr w:type="gramEnd"/>
      <w:r w:rsidRPr="0011293C">
        <w:rPr>
          <w:rFonts w:cs="Times New Roman"/>
          <w:lang w:val="ru-RU"/>
        </w:rPr>
        <w:t xml:space="preserve"> подростковый. С этой целью проводятся диагностичес</w:t>
      </w:r>
      <w:r w:rsidR="00C72EA0">
        <w:rPr>
          <w:rFonts w:cs="Times New Roman"/>
          <w:lang w:val="ru-RU"/>
        </w:rPr>
        <w:t>кие обследования обучающихся 5-го класса</w:t>
      </w:r>
      <w:r w:rsidRPr="0011293C">
        <w:rPr>
          <w:rFonts w:cs="Times New Roman"/>
          <w:lang w:val="ru-RU"/>
        </w:rPr>
        <w:t xml:space="preserve">, проводятся групповые занятия с </w:t>
      </w:r>
      <w:proofErr w:type="gramStart"/>
      <w:r w:rsidRPr="0011293C">
        <w:rPr>
          <w:rFonts w:cs="Times New Roman"/>
          <w:lang w:val="ru-RU"/>
        </w:rPr>
        <w:t>обучающимися</w:t>
      </w:r>
      <w:proofErr w:type="gramEnd"/>
      <w:r w:rsidRPr="0011293C">
        <w:rPr>
          <w:rFonts w:cs="Times New Roman"/>
          <w:lang w:val="ru-RU"/>
        </w:rPr>
        <w:t>, имеющими низкий уровень развития познавательных психических процессов и мотивации;  определение причин трудностей в обучении (5-9 классы)</w:t>
      </w:r>
      <w:r w:rsidR="00AF6B1D" w:rsidRPr="0011293C">
        <w:rPr>
          <w:rFonts w:cs="Times New Roman"/>
          <w:lang w:val="ru-RU"/>
        </w:rPr>
        <w:t>.</w:t>
      </w:r>
      <w:r w:rsidRPr="0011293C">
        <w:rPr>
          <w:rFonts w:cs="Times New Roman"/>
          <w:lang w:val="ru-RU"/>
        </w:rPr>
        <w:t xml:space="preserve"> Для родителей на родительских собраниях организуются выступления </w:t>
      </w:r>
      <w:r w:rsidR="006A418C" w:rsidRPr="0011293C">
        <w:rPr>
          <w:rFonts w:cs="Times New Roman"/>
          <w:lang w:val="ru-RU"/>
        </w:rPr>
        <w:t xml:space="preserve">классных руководителей </w:t>
      </w:r>
      <w:r w:rsidRPr="0011293C">
        <w:rPr>
          <w:rFonts w:cs="Times New Roman"/>
          <w:lang w:val="ru-RU"/>
        </w:rPr>
        <w:t>об особенностях  подросткового возраста и коррекции детско-родительских отношений.</w:t>
      </w:r>
    </w:p>
    <w:p w:rsidR="004513E5" w:rsidRPr="0011293C" w:rsidRDefault="004513E5" w:rsidP="0011293C">
      <w:pPr>
        <w:tabs>
          <w:tab w:val="left" w:pos="720"/>
        </w:tabs>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lang w:val="ru-RU"/>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w:t>
      </w:r>
      <w:r w:rsidR="00AF6B1D" w:rsidRPr="0011293C">
        <w:rPr>
          <w:rFonts w:cs="Times New Roman"/>
          <w:lang w:val="ru-RU"/>
        </w:rPr>
        <w:t xml:space="preserve">в  форме  психолого-педагогических  семинаров, с  </w:t>
      </w:r>
      <w:r w:rsidRPr="0011293C">
        <w:rPr>
          <w:rFonts w:cs="Times New Roman"/>
          <w:lang w:val="ru-RU"/>
        </w:rPr>
        <w:t xml:space="preserve">родительской общественностью </w:t>
      </w:r>
      <w:r w:rsidR="00AF6B1D" w:rsidRPr="0011293C">
        <w:rPr>
          <w:rFonts w:cs="Times New Roman"/>
          <w:lang w:val="ru-RU"/>
        </w:rPr>
        <w:t xml:space="preserve">через  </w:t>
      </w:r>
      <w:r w:rsidRPr="0011293C">
        <w:rPr>
          <w:rFonts w:cs="Times New Roman"/>
          <w:lang w:val="ru-RU"/>
        </w:rPr>
        <w:t>родительские собрания: «Особенности адаптации пятиклассников», «Особенности переходного возраста», «Общаться с ребенком как!?», «Причины детской агрессивности».</w:t>
      </w:r>
    </w:p>
    <w:p w:rsidR="00DC59B3" w:rsidRDefault="00DC59B3" w:rsidP="00DC59B3">
      <w:pPr>
        <w:tabs>
          <w:tab w:val="left" w:pos="720"/>
        </w:tabs>
        <w:ind w:firstLine="567"/>
        <w:jc w:val="both"/>
        <w:rPr>
          <w:rFonts w:cs="Times New Roman"/>
          <w:lang w:val="ru-RU"/>
        </w:rPr>
      </w:pPr>
      <w:r w:rsidRPr="0011293C">
        <w:rPr>
          <w:rFonts w:cs="Times New Roman"/>
          <w:lang w:val="ru-RU"/>
        </w:rPr>
        <w:t>•</w:t>
      </w:r>
      <w:r w:rsidRPr="0011293C">
        <w:rPr>
          <w:rFonts w:cs="Times New Roman"/>
        </w:rPr>
        <w:t> </w:t>
      </w:r>
      <w:r w:rsidRPr="0011293C">
        <w:rPr>
          <w:rFonts w:cs="Times New Roman"/>
          <w:lang w:val="ru-RU"/>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классными руководителями проводятся: коррекционная работа с </w:t>
      </w:r>
      <w:proofErr w:type="spellStart"/>
      <w:r w:rsidRPr="0011293C">
        <w:rPr>
          <w:rFonts w:cs="Times New Roman"/>
          <w:lang w:val="ru-RU"/>
        </w:rPr>
        <w:t>дезадап</w:t>
      </w:r>
      <w:r>
        <w:rPr>
          <w:rFonts w:cs="Times New Roman"/>
          <w:lang w:val="ru-RU"/>
        </w:rPr>
        <w:t>тированными</w:t>
      </w:r>
      <w:proofErr w:type="spellEnd"/>
      <w:r>
        <w:rPr>
          <w:rFonts w:cs="Times New Roman"/>
          <w:lang w:val="ru-RU"/>
        </w:rPr>
        <w:t xml:space="preserve"> учащимися</w:t>
      </w:r>
      <w:r w:rsidRPr="0011293C">
        <w:rPr>
          <w:rFonts w:cs="Times New Roman"/>
          <w:lang w:val="ru-RU"/>
        </w:rPr>
        <w:t xml:space="preserve">; занятия </w:t>
      </w:r>
      <w:proofErr w:type="gramStart"/>
      <w:r w:rsidRPr="0011293C">
        <w:rPr>
          <w:rFonts w:cs="Times New Roman"/>
          <w:lang w:val="ru-RU"/>
        </w:rPr>
        <w:t>для</w:t>
      </w:r>
      <w:proofErr w:type="gramEnd"/>
      <w:r w:rsidRPr="0011293C">
        <w:rPr>
          <w:rFonts w:cs="Times New Roman"/>
          <w:lang w:val="ru-RU"/>
        </w:rPr>
        <w:t xml:space="preserve"> </w:t>
      </w:r>
      <w:proofErr w:type="gramStart"/>
      <w:r w:rsidRPr="0011293C">
        <w:rPr>
          <w:rFonts w:cs="Times New Roman"/>
          <w:lang w:val="ru-RU"/>
        </w:rPr>
        <w:t>развитие</w:t>
      </w:r>
      <w:proofErr w:type="gramEnd"/>
      <w:r w:rsidRPr="0011293C">
        <w:rPr>
          <w:rFonts w:cs="Times New Roman"/>
          <w:lang w:val="ru-RU"/>
        </w:rPr>
        <w:t xml:space="preserve"> и коррекции м</w:t>
      </w:r>
      <w:r>
        <w:rPr>
          <w:rFonts w:cs="Times New Roman"/>
          <w:lang w:val="ru-RU"/>
        </w:rPr>
        <w:t>отивационной сферы учащихся 7, 9</w:t>
      </w:r>
      <w:r w:rsidRPr="0011293C">
        <w:rPr>
          <w:rFonts w:cs="Times New Roman"/>
          <w:lang w:val="ru-RU"/>
        </w:rPr>
        <w:t xml:space="preserve"> классов; индивидуальная работа с учащимися «группы риска»; тренинги на сплочение детского коллектива; </w:t>
      </w:r>
      <w:proofErr w:type="gramStart"/>
      <w:r w:rsidRPr="0011293C">
        <w:rPr>
          <w:rFonts w:cs="Times New Roman"/>
          <w:lang w:val="ru-RU"/>
        </w:rPr>
        <w:t xml:space="preserve">диагностика индивидуальных особенностей учащихся 7, 9 классов при выборе профиля обучения и ее динамики; просветительская работа среди обучающихся начальной и основной школы для формирования представлений о современных профессиях и личных индивидуальных особенностях. </w:t>
      </w:r>
      <w:proofErr w:type="gramEnd"/>
    </w:p>
    <w:p w:rsidR="00723C86" w:rsidRPr="0011293C" w:rsidRDefault="00723C86" w:rsidP="0011293C">
      <w:pPr>
        <w:ind w:firstLine="567"/>
        <w:jc w:val="both"/>
        <w:rPr>
          <w:rFonts w:cs="Times New Roman"/>
          <w:b/>
          <w:lang w:val="ru-RU"/>
        </w:rPr>
      </w:pPr>
    </w:p>
    <w:p w:rsidR="004513E5" w:rsidRPr="0011293C" w:rsidRDefault="004513E5" w:rsidP="0011293C">
      <w:pPr>
        <w:ind w:firstLine="567"/>
        <w:jc w:val="both"/>
        <w:rPr>
          <w:rFonts w:cs="Times New Roman"/>
          <w:b/>
          <w:lang w:val="ru-RU"/>
        </w:rPr>
      </w:pPr>
      <w:r w:rsidRPr="0011293C">
        <w:rPr>
          <w:rFonts w:cs="Times New Roman"/>
          <w:b/>
          <w:lang w:val="ru-RU"/>
        </w:rPr>
        <w:t>3.3.3.</w:t>
      </w:r>
      <w:r w:rsidRPr="0011293C">
        <w:rPr>
          <w:rFonts w:cs="Times New Roman"/>
          <w:b/>
        </w:rPr>
        <w:t> </w:t>
      </w:r>
      <w:r w:rsidRPr="0011293C">
        <w:rPr>
          <w:rFonts w:cs="Times New Roman"/>
          <w:b/>
          <w:lang w:val="ru-RU"/>
        </w:rPr>
        <w:t>Финансовое обеспечение реализации основной образовательной программы основного общего образования</w:t>
      </w:r>
    </w:p>
    <w:p w:rsidR="000726B2" w:rsidRPr="0011293C" w:rsidRDefault="000726B2" w:rsidP="0011293C">
      <w:pPr>
        <w:shd w:val="clear" w:color="auto" w:fill="FFFFFF"/>
        <w:tabs>
          <w:tab w:val="left" w:pos="720"/>
        </w:tabs>
        <w:autoSpaceDE/>
        <w:ind w:firstLine="454"/>
        <w:jc w:val="both"/>
        <w:rPr>
          <w:rFonts w:eastAsia="Andale Sans UI" w:cs="Times New Roman"/>
          <w:bCs/>
          <w:kern w:val="1"/>
          <w:lang w:val="ru-RU"/>
        </w:rPr>
      </w:pPr>
      <w:r w:rsidRPr="0011293C">
        <w:rPr>
          <w:rFonts w:eastAsia="Andale Sans UI" w:cs="Times New Roman"/>
          <w:i/>
          <w:iCs/>
          <w:kern w:val="1"/>
          <w:lang w:val="ru-RU"/>
        </w:rPr>
        <w:t>Финансовое обеспечение</w:t>
      </w:r>
      <w:r w:rsidRPr="0011293C">
        <w:rPr>
          <w:rFonts w:eastAsia="Andale Sans UI" w:cs="Times New Roman"/>
          <w:bCs/>
          <w:kern w:val="1"/>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0726B2" w:rsidRPr="0011293C" w:rsidRDefault="000726B2" w:rsidP="0011293C">
      <w:pPr>
        <w:autoSpaceDE/>
        <w:ind w:firstLine="709"/>
        <w:jc w:val="both"/>
        <w:rPr>
          <w:rFonts w:eastAsia="Andale Sans UI" w:cs="Times New Roman"/>
          <w:kern w:val="1"/>
          <w:lang w:val="ru-RU"/>
        </w:rPr>
      </w:pPr>
      <w:r w:rsidRPr="0011293C">
        <w:rPr>
          <w:rFonts w:eastAsia="Andale Sans UI" w:cs="Times New Roman"/>
          <w:kern w:val="1"/>
          <w:lang w:val="ru-RU"/>
        </w:rPr>
        <w:t>При финансировании</w:t>
      </w:r>
      <w:r w:rsidRPr="0011293C">
        <w:rPr>
          <w:rFonts w:eastAsia="Andale Sans UI" w:cs="Times New Roman"/>
          <w:kern w:val="1"/>
        </w:rPr>
        <w:t> </w:t>
      </w:r>
      <w:r w:rsidRPr="0011293C">
        <w:rPr>
          <w:rFonts w:eastAsia="Andale Sans UI" w:cs="Times New Roman"/>
          <w:kern w:val="1"/>
          <w:lang w:val="ru-RU"/>
        </w:rPr>
        <w:t xml:space="preserve"> общеобразовательного учреждения</w:t>
      </w:r>
      <w:r w:rsidRPr="0011293C">
        <w:rPr>
          <w:rFonts w:eastAsia="Andale Sans UI" w:cs="Times New Roman"/>
          <w:kern w:val="1"/>
        </w:rPr>
        <w:t> </w:t>
      </w:r>
      <w:r w:rsidRPr="0011293C">
        <w:rPr>
          <w:rFonts w:eastAsia="Andale Sans UI" w:cs="Times New Roman"/>
          <w:kern w:val="1"/>
          <w:lang w:val="ru-RU"/>
        </w:rPr>
        <w:t xml:space="preserve"> используется</w:t>
      </w:r>
      <w:r w:rsidRPr="0011293C">
        <w:rPr>
          <w:rFonts w:eastAsia="Andale Sans UI" w:cs="Times New Roman"/>
          <w:kern w:val="1"/>
        </w:rPr>
        <w:t> </w:t>
      </w:r>
      <w:r w:rsidRPr="0011293C">
        <w:rPr>
          <w:rFonts w:eastAsia="Andale Sans UI" w:cs="Times New Roman"/>
          <w:kern w:val="1"/>
          <w:lang w:val="ru-RU"/>
        </w:rPr>
        <w:t xml:space="preserve"> нормативно - </w:t>
      </w:r>
      <w:proofErr w:type="spellStart"/>
      <w:r w:rsidRPr="0011293C">
        <w:rPr>
          <w:rFonts w:eastAsia="Andale Sans UI" w:cs="Times New Roman"/>
          <w:kern w:val="1"/>
          <w:lang w:val="ru-RU"/>
        </w:rPr>
        <w:t>подушевой</w:t>
      </w:r>
      <w:proofErr w:type="spellEnd"/>
      <w:r w:rsidRPr="0011293C">
        <w:rPr>
          <w:rFonts w:eastAsia="Andale Sans UI" w:cs="Times New Roman"/>
          <w:kern w:val="1"/>
          <w:lang w:val="ru-RU"/>
        </w:rPr>
        <w:t xml:space="preserve"> принцип, в основу которого положен норматив финансирования реализации программ в расчете</w:t>
      </w:r>
      <w:r w:rsidRPr="0011293C">
        <w:rPr>
          <w:rFonts w:eastAsia="Andale Sans UI" w:cs="Times New Roman"/>
          <w:kern w:val="1"/>
        </w:rPr>
        <w:t> </w:t>
      </w:r>
      <w:r w:rsidRPr="0011293C">
        <w:rPr>
          <w:rFonts w:eastAsia="Andale Sans UI" w:cs="Times New Roman"/>
          <w:kern w:val="1"/>
          <w:lang w:val="ru-RU"/>
        </w:rPr>
        <w:t xml:space="preserve"> на 1 учащегося, установленный постановлением правительства Белгородской области «О методике формирования системы оплаты труда и стимулирования работников муниципальных общеобразовательных учреждений».</w:t>
      </w:r>
    </w:p>
    <w:p w:rsidR="002D2E95" w:rsidRPr="0011293C" w:rsidRDefault="000726B2" w:rsidP="0011293C">
      <w:pPr>
        <w:ind w:firstLine="567"/>
        <w:jc w:val="both"/>
        <w:rPr>
          <w:rFonts w:eastAsia="TimesNewRoman" w:cs="Times New Roman"/>
          <w:color w:val="000000"/>
          <w:kern w:val="1"/>
          <w:lang w:val="ru-RU"/>
        </w:rPr>
      </w:pPr>
      <w:r w:rsidRPr="0011293C">
        <w:rPr>
          <w:rFonts w:eastAsia="TimesNewRoman" w:cs="Times New Roman"/>
          <w:color w:val="000000"/>
          <w:kern w:val="1"/>
          <w:lang w:val="ru-RU"/>
        </w:rPr>
        <w:t xml:space="preserve">Оплата труда педагогического работника складывается из базовой части фонда оплаты труда, которая обеспечивает гарантированную заработную плату педагогического работника учреждения, исходя из количества выданных им учебных часов и численности  учащихся в классах (часы аудиторной занятости), а также часов внеаудиторной занятости. Аудиторная  занятость включает проведение уроков. Внеаудиторная занятость включает виды работ с учащимися в соответствии с должностными обязанностями: консультации и дополнительные индивидуальные занятия, подготовка учащихся к олимпиадам, конференциям, проектная и исследовательская работа, практики и т. п. Помимо базовой части оплаты труда педагогический работник может получать оплату из стимулирующей </w:t>
      </w:r>
      <w:r w:rsidRPr="0011293C">
        <w:rPr>
          <w:rFonts w:eastAsia="TimesNewRoman" w:cs="Times New Roman"/>
          <w:color w:val="000000"/>
          <w:kern w:val="1"/>
          <w:lang w:val="ru-RU"/>
        </w:rPr>
        <w:lastRenderedPageBreak/>
        <w:t>части фонда оплаты труда. Система стимулирующих выплат работникам образовательного учреждения включает в себя поощрительные  выплаты по результатам труда. Критериями  для осуществления данных выплат является качество обучения и воспитания учащихся. В этих целях учреждением разработана система критериев и целевых показателей (индикаторов) качества образования и их балльная  оценка. Распределение поощрительных  выплат по результатам труда за счет стимулирующей части ФОТ производится совместно с органом, обеспечивающим демократический, государственно-общественный характер управления образовательным учреждением (Управляющим советом), на основании представления руководства образовательного учреждения</w:t>
      </w:r>
      <w:r w:rsidR="002D2E95" w:rsidRPr="0011293C">
        <w:rPr>
          <w:rFonts w:eastAsia="TimesNewRoman" w:cs="Times New Roman"/>
          <w:color w:val="000000"/>
          <w:kern w:val="1"/>
          <w:lang w:val="ru-RU"/>
        </w:rPr>
        <w:t xml:space="preserve">.  </w:t>
      </w:r>
    </w:p>
    <w:p w:rsidR="002D2E95" w:rsidRPr="0011293C" w:rsidRDefault="002D2E95" w:rsidP="0011293C">
      <w:pPr>
        <w:ind w:firstLine="567"/>
        <w:jc w:val="both"/>
        <w:rPr>
          <w:rFonts w:cs="Times New Roman"/>
          <w:b/>
          <w:lang w:val="ru-RU"/>
        </w:rPr>
      </w:pPr>
    </w:p>
    <w:p w:rsidR="004513E5" w:rsidRPr="0011293C" w:rsidRDefault="004513E5" w:rsidP="0011293C">
      <w:pPr>
        <w:ind w:firstLine="567"/>
        <w:jc w:val="both"/>
        <w:rPr>
          <w:rFonts w:cs="Times New Roman"/>
          <w:b/>
          <w:lang w:val="ru-RU"/>
        </w:rPr>
      </w:pPr>
      <w:r w:rsidRPr="0011293C">
        <w:rPr>
          <w:rFonts w:cs="Times New Roman"/>
          <w:b/>
          <w:lang w:val="ru-RU"/>
        </w:rPr>
        <w:t>3.3.4.</w:t>
      </w:r>
      <w:r w:rsidRPr="0011293C">
        <w:rPr>
          <w:rFonts w:cs="Times New Roman"/>
          <w:b/>
        </w:rPr>
        <w:t> </w:t>
      </w:r>
      <w:r w:rsidRPr="0011293C">
        <w:rPr>
          <w:rFonts w:cs="Times New Roman"/>
          <w:b/>
          <w:lang w:val="ru-RU"/>
        </w:rPr>
        <w:t xml:space="preserve">Материально-технические условия </w:t>
      </w:r>
      <w:r w:rsidR="002D2E95" w:rsidRPr="0011293C">
        <w:rPr>
          <w:rFonts w:eastAsia="TimesNewRoman" w:cs="Times New Roman"/>
          <w:b/>
          <w:iCs/>
          <w:color w:val="000000"/>
          <w:kern w:val="1"/>
          <w:lang w:val="ru-RU"/>
        </w:rPr>
        <w:t>и информационно-образовательная среда</w:t>
      </w:r>
      <w:r w:rsidR="002D2E95" w:rsidRPr="0011293C">
        <w:rPr>
          <w:rFonts w:cs="Times New Roman"/>
          <w:b/>
          <w:lang w:val="ru-RU"/>
        </w:rPr>
        <w:t xml:space="preserve"> </w:t>
      </w:r>
      <w:r w:rsidRPr="0011293C">
        <w:rPr>
          <w:rFonts w:cs="Times New Roman"/>
          <w:b/>
          <w:lang w:val="ru-RU"/>
        </w:rPr>
        <w:t>реализации основной образовательной программы</w:t>
      </w:r>
    </w:p>
    <w:p w:rsidR="002D2E95" w:rsidRPr="0011293C" w:rsidRDefault="002D2E95" w:rsidP="0011293C">
      <w:pPr>
        <w:ind w:firstLine="567"/>
        <w:jc w:val="both"/>
        <w:rPr>
          <w:rFonts w:cs="Times New Roman"/>
          <w:lang w:val="ru-RU" w:eastAsia="en-US" w:bidi="en-US"/>
        </w:rPr>
      </w:pPr>
      <w:r w:rsidRPr="0011293C">
        <w:rPr>
          <w:rFonts w:eastAsia="Andale Sans UI" w:cs="Times New Roman"/>
          <w:kern w:val="1"/>
          <w:lang w:val="ru-RU"/>
        </w:rPr>
        <w:tab/>
      </w:r>
      <w:r w:rsidRPr="0011293C">
        <w:rPr>
          <w:rFonts w:cs="Times New Roman"/>
          <w:lang w:val="ru-RU" w:eastAsia="en-US" w:bidi="en-US"/>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C59B3" w:rsidRPr="0011293C" w:rsidRDefault="00DC59B3" w:rsidP="00DC59B3">
      <w:pPr>
        <w:pStyle w:val="a0"/>
        <w:spacing w:after="0"/>
        <w:ind w:firstLine="567"/>
        <w:jc w:val="both"/>
        <w:rPr>
          <w:rStyle w:val="default005f005fchar1char1"/>
          <w:lang w:val="ru-RU"/>
        </w:rPr>
      </w:pPr>
      <w:r w:rsidRPr="0011293C">
        <w:rPr>
          <w:rStyle w:val="default005f005fchar1char1"/>
          <w:lang w:val="ru-RU"/>
        </w:rPr>
        <w:t xml:space="preserve">В  школе </w:t>
      </w:r>
      <w:proofErr w:type="gramStart"/>
      <w:r w:rsidRPr="0011293C">
        <w:rPr>
          <w:rStyle w:val="default005f005fchar1char1"/>
          <w:lang w:val="ru-RU"/>
        </w:rPr>
        <w:t>оборудованы</w:t>
      </w:r>
      <w:proofErr w:type="gramEnd"/>
      <w:r w:rsidRPr="0011293C">
        <w:rPr>
          <w:rStyle w:val="default005f005fchar1char1"/>
          <w:lang w:val="ru-RU"/>
        </w:rPr>
        <w:t xml:space="preserve">: </w:t>
      </w:r>
    </w:p>
    <w:p w:rsidR="00DC59B3" w:rsidRPr="0011293C" w:rsidRDefault="00DC59B3" w:rsidP="00DC59B3">
      <w:pPr>
        <w:pStyle w:val="default"/>
        <w:ind w:firstLine="567"/>
        <w:jc w:val="both"/>
        <w:rPr>
          <w:rStyle w:val="default005f005fchar1char1"/>
        </w:rPr>
      </w:pPr>
      <w:r w:rsidRPr="0011293C">
        <w:rPr>
          <w:rFonts w:cs="Times New Roman"/>
          <w:bCs/>
          <w:iCs/>
        </w:rPr>
        <w:t xml:space="preserve">• 9 </w:t>
      </w:r>
      <w:r w:rsidRPr="0011293C">
        <w:rPr>
          <w:rStyle w:val="default005f005fchar1char1"/>
        </w:rPr>
        <w:t>учебных кабинетов;</w:t>
      </w:r>
    </w:p>
    <w:p w:rsidR="00DC59B3" w:rsidRPr="0011293C" w:rsidRDefault="00DC59B3" w:rsidP="00DC59B3">
      <w:pPr>
        <w:pStyle w:val="default"/>
        <w:ind w:firstLine="567"/>
        <w:jc w:val="both"/>
        <w:rPr>
          <w:rStyle w:val="default005f005fchar1char1"/>
        </w:rPr>
      </w:pPr>
      <w:r w:rsidRPr="0011293C">
        <w:rPr>
          <w:rFonts w:cs="Times New Roman"/>
          <w:bCs/>
          <w:iCs/>
        </w:rPr>
        <w:t xml:space="preserve">• библиотека, </w:t>
      </w:r>
      <w:r w:rsidRPr="0011293C">
        <w:rPr>
          <w:rStyle w:val="default005f005fchar1char1"/>
        </w:rPr>
        <w:t>обеспечивающая  сохранность книжного фонда;</w:t>
      </w:r>
    </w:p>
    <w:p w:rsidR="00DC59B3" w:rsidRPr="0011293C" w:rsidRDefault="00DC59B3" w:rsidP="00DC59B3">
      <w:pPr>
        <w:pStyle w:val="default"/>
        <w:ind w:firstLine="567"/>
        <w:jc w:val="both"/>
        <w:rPr>
          <w:rStyle w:val="default005f005fchar1char1"/>
        </w:rPr>
      </w:pPr>
      <w:r w:rsidRPr="0011293C">
        <w:rPr>
          <w:rFonts w:cs="Times New Roman"/>
          <w:bCs/>
          <w:iCs/>
        </w:rPr>
        <w:t>• </w:t>
      </w:r>
      <w:r w:rsidRPr="0011293C">
        <w:rPr>
          <w:rStyle w:val="default005f005fchar1char1"/>
        </w:rPr>
        <w:t xml:space="preserve">спортивный зал,  спортивная площадка, </w:t>
      </w:r>
      <w:proofErr w:type="gramStart"/>
      <w:r w:rsidRPr="0011293C">
        <w:rPr>
          <w:rStyle w:val="default005f005fchar1char1"/>
        </w:rPr>
        <w:t>оснащённые</w:t>
      </w:r>
      <w:proofErr w:type="gramEnd"/>
      <w:r w:rsidRPr="0011293C">
        <w:rPr>
          <w:rStyle w:val="default005f005fchar1char1"/>
        </w:rPr>
        <w:t xml:space="preserve"> игровым, спортивным оборудованием и инвентарём;</w:t>
      </w:r>
    </w:p>
    <w:p w:rsidR="00DC59B3" w:rsidRPr="0011293C" w:rsidRDefault="00DC59B3" w:rsidP="00DC59B3">
      <w:pPr>
        <w:pStyle w:val="default"/>
        <w:ind w:firstLine="567"/>
        <w:jc w:val="both"/>
        <w:rPr>
          <w:rStyle w:val="default005f005fchar1char1"/>
        </w:rPr>
      </w:pPr>
      <w:r w:rsidRPr="0011293C">
        <w:rPr>
          <w:rFonts w:cs="Times New Roman"/>
          <w:bCs/>
          <w:iCs/>
        </w:rPr>
        <w:t>• </w:t>
      </w:r>
      <w:r w:rsidRPr="0011293C">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C59B3" w:rsidRPr="0011293C" w:rsidRDefault="00DC59B3" w:rsidP="00DC59B3">
      <w:pPr>
        <w:pStyle w:val="dash041e005f0431005f044b005f0447005f043d005f044b005f0439"/>
        <w:ind w:firstLine="567"/>
        <w:jc w:val="both"/>
        <w:rPr>
          <w:rFonts w:cs="Times New Roman"/>
        </w:rPr>
      </w:pPr>
      <w:r w:rsidRPr="0011293C">
        <w:rPr>
          <w:rFonts w:cs="Times New Roman"/>
          <w:bCs/>
          <w:iCs/>
        </w:rPr>
        <w:t>• </w:t>
      </w:r>
      <w:r w:rsidRPr="0011293C">
        <w:rPr>
          <w:rFonts w:cs="Times New Roman"/>
        </w:rPr>
        <w:t>гардероб, санузлы.</w:t>
      </w:r>
    </w:p>
    <w:p w:rsidR="00DC59B3" w:rsidRPr="0011293C" w:rsidRDefault="00DC59B3" w:rsidP="00DC59B3">
      <w:pPr>
        <w:shd w:val="clear" w:color="auto" w:fill="FFFFFF"/>
        <w:ind w:firstLine="567"/>
        <w:jc w:val="both"/>
        <w:rPr>
          <w:rFonts w:cs="Times New Roman"/>
          <w:lang w:val="ru-RU"/>
        </w:rPr>
      </w:pPr>
      <w:r w:rsidRPr="0011293C">
        <w:rPr>
          <w:rFonts w:cs="Times New Roman"/>
          <w:lang w:val="ru-RU"/>
        </w:rPr>
        <w:t>В школе ведется большая работа по охране труда всех участников образовательного процесса, по созданию оптимальных санитарно-гигиенических условий. В  образовательном учреждении введена система контроля учета доступ</w:t>
      </w:r>
      <w:r w:rsidR="002C26FF">
        <w:rPr>
          <w:rFonts w:cs="Times New Roman"/>
          <w:lang w:val="ru-RU"/>
        </w:rPr>
        <w:t xml:space="preserve">а,  функционирует пост </w:t>
      </w:r>
      <w:r w:rsidRPr="0011293C">
        <w:rPr>
          <w:rFonts w:cs="Times New Roman"/>
          <w:lang w:val="ru-RU"/>
        </w:rPr>
        <w:t>охраны, который оборудован:</w:t>
      </w:r>
    </w:p>
    <w:p w:rsidR="00DC59B3" w:rsidRPr="0011293C" w:rsidRDefault="00DC59B3" w:rsidP="00DC59B3">
      <w:pPr>
        <w:shd w:val="clear" w:color="auto" w:fill="FFFFFF"/>
        <w:tabs>
          <w:tab w:val="left" w:pos="0"/>
        </w:tabs>
        <w:ind w:firstLine="567"/>
        <w:rPr>
          <w:rFonts w:cs="Times New Roman"/>
          <w:lang w:val="ru-RU"/>
        </w:rPr>
      </w:pPr>
      <w:r w:rsidRPr="0011293C">
        <w:rPr>
          <w:rFonts w:cs="Times New Roman"/>
          <w:lang w:val="ru-RU"/>
        </w:rPr>
        <w:t>- датчиками срабатывания автоматической пожарной сигнализации;</w:t>
      </w:r>
    </w:p>
    <w:p w:rsidR="00DC59B3" w:rsidRDefault="00DC59B3" w:rsidP="00DC59B3">
      <w:pPr>
        <w:shd w:val="clear" w:color="auto" w:fill="FFFFFF"/>
        <w:tabs>
          <w:tab w:val="left" w:pos="0"/>
        </w:tabs>
        <w:ind w:firstLine="567"/>
        <w:rPr>
          <w:rFonts w:cs="Times New Roman"/>
          <w:lang w:val="ru-RU"/>
        </w:rPr>
      </w:pPr>
      <w:r w:rsidRPr="0011293C">
        <w:rPr>
          <w:rFonts w:cs="Times New Roman"/>
          <w:lang w:val="ru-RU"/>
        </w:rPr>
        <w:t>- телефоном;</w:t>
      </w:r>
    </w:p>
    <w:p w:rsidR="002C26FF" w:rsidRDefault="002C26FF" w:rsidP="00DC59B3">
      <w:pPr>
        <w:shd w:val="clear" w:color="auto" w:fill="FFFFFF"/>
        <w:tabs>
          <w:tab w:val="left" w:pos="0"/>
        </w:tabs>
        <w:ind w:firstLine="567"/>
        <w:rPr>
          <w:rFonts w:cs="Times New Roman"/>
          <w:lang w:val="ru-RU"/>
        </w:rPr>
      </w:pPr>
      <w:r>
        <w:rPr>
          <w:rFonts w:cs="Times New Roman"/>
          <w:lang w:val="ru-RU"/>
        </w:rPr>
        <w:t>- видеонаблюдением;</w:t>
      </w:r>
    </w:p>
    <w:p w:rsidR="002C26FF" w:rsidRPr="0011293C" w:rsidRDefault="002C26FF" w:rsidP="00DC59B3">
      <w:pPr>
        <w:shd w:val="clear" w:color="auto" w:fill="FFFFFF"/>
        <w:tabs>
          <w:tab w:val="left" w:pos="0"/>
        </w:tabs>
        <w:ind w:firstLine="567"/>
        <w:rPr>
          <w:rFonts w:cs="Times New Roman"/>
          <w:lang w:val="ru-RU"/>
        </w:rPr>
      </w:pPr>
      <w:r>
        <w:rPr>
          <w:rFonts w:cs="Times New Roman"/>
          <w:lang w:val="ru-RU"/>
        </w:rPr>
        <w:t>-тревожной кнопкой.</w:t>
      </w:r>
    </w:p>
    <w:p w:rsidR="00DC59B3" w:rsidRPr="0011293C" w:rsidRDefault="00DC59B3" w:rsidP="00DC59B3">
      <w:pPr>
        <w:ind w:firstLine="567"/>
        <w:jc w:val="both"/>
        <w:rPr>
          <w:rFonts w:cs="Times New Roman"/>
          <w:lang w:val="ru-RU"/>
        </w:rPr>
      </w:pPr>
      <w:r w:rsidRPr="0011293C">
        <w:rPr>
          <w:rFonts w:cs="Times New Roman"/>
          <w:lang w:val="ru-RU"/>
        </w:rPr>
        <w:t>Учебное заведение работает в одну смену.</w:t>
      </w:r>
    </w:p>
    <w:p w:rsidR="00DC59B3" w:rsidRPr="0011293C" w:rsidRDefault="00DC59B3" w:rsidP="00DC59B3">
      <w:pPr>
        <w:ind w:firstLine="567"/>
        <w:jc w:val="both"/>
        <w:rPr>
          <w:rFonts w:cs="Times New Roman"/>
          <w:lang w:val="ru-RU"/>
        </w:rPr>
      </w:pPr>
      <w:r w:rsidRPr="0011293C">
        <w:rPr>
          <w:rFonts w:cs="Times New Roman"/>
          <w:lang w:val="ru-RU"/>
        </w:rPr>
        <w:t xml:space="preserve">В учебно-воспитательной работе с </w:t>
      </w:r>
      <w:proofErr w:type="gramStart"/>
      <w:r w:rsidRPr="0011293C">
        <w:rPr>
          <w:rFonts w:cs="Times New Roman"/>
          <w:lang w:val="ru-RU"/>
        </w:rPr>
        <w:t>обучающимися</w:t>
      </w:r>
      <w:proofErr w:type="gramEnd"/>
      <w:r w:rsidRPr="0011293C">
        <w:rPr>
          <w:rFonts w:cs="Times New Roman"/>
          <w:lang w:val="ru-RU"/>
        </w:rPr>
        <w:t xml:space="preserve"> используются   возможности:</w:t>
      </w:r>
    </w:p>
    <w:p w:rsidR="00DC59B3" w:rsidRPr="0011293C" w:rsidRDefault="00DC59B3" w:rsidP="00DC59B3">
      <w:pPr>
        <w:numPr>
          <w:ilvl w:val="0"/>
          <w:numId w:val="19"/>
        </w:numPr>
        <w:jc w:val="both"/>
        <w:rPr>
          <w:rFonts w:cs="Times New Roman"/>
          <w:lang w:val="ru-RU"/>
        </w:rPr>
      </w:pPr>
      <w:r w:rsidRPr="0011293C">
        <w:rPr>
          <w:rFonts w:cs="Times New Roman"/>
          <w:lang w:val="ru-RU"/>
        </w:rPr>
        <w:t>Районной  станции  юного  натуралиста;</w:t>
      </w:r>
    </w:p>
    <w:p w:rsidR="00DC59B3" w:rsidRPr="0011293C" w:rsidRDefault="00DC59B3" w:rsidP="00DC59B3">
      <w:pPr>
        <w:numPr>
          <w:ilvl w:val="0"/>
          <w:numId w:val="19"/>
        </w:numPr>
        <w:jc w:val="both"/>
        <w:rPr>
          <w:rFonts w:cs="Times New Roman"/>
          <w:lang w:val="ru-RU"/>
        </w:rPr>
      </w:pPr>
      <w:r w:rsidRPr="0011293C">
        <w:rPr>
          <w:rFonts w:cs="Times New Roman"/>
          <w:lang w:val="ru-RU"/>
        </w:rPr>
        <w:t>Районной  детско-юношеской  спортивной  школы;</w:t>
      </w:r>
    </w:p>
    <w:p w:rsidR="00DC59B3" w:rsidRPr="0011293C" w:rsidRDefault="00DC59B3" w:rsidP="00DC59B3">
      <w:pPr>
        <w:numPr>
          <w:ilvl w:val="0"/>
          <w:numId w:val="19"/>
        </w:numPr>
        <w:jc w:val="both"/>
        <w:rPr>
          <w:rFonts w:cs="Times New Roman"/>
          <w:lang w:val="ru-RU"/>
        </w:rPr>
      </w:pPr>
      <w:r w:rsidRPr="0011293C">
        <w:rPr>
          <w:rFonts w:cs="Times New Roman"/>
          <w:lang w:val="ru-RU"/>
        </w:rPr>
        <w:t>Районного  дома  пионеров    и  школьников;</w:t>
      </w:r>
    </w:p>
    <w:p w:rsidR="00DC59B3" w:rsidRPr="0011293C" w:rsidRDefault="00DC59B3" w:rsidP="00DC59B3">
      <w:pPr>
        <w:numPr>
          <w:ilvl w:val="0"/>
          <w:numId w:val="19"/>
        </w:numPr>
        <w:jc w:val="both"/>
        <w:rPr>
          <w:rFonts w:cs="Times New Roman"/>
          <w:lang w:val="ru-RU"/>
        </w:rPr>
      </w:pPr>
      <w:r w:rsidRPr="0011293C">
        <w:rPr>
          <w:rFonts w:cs="Times New Roman"/>
          <w:lang w:val="ru-RU"/>
        </w:rPr>
        <w:t xml:space="preserve">Сельского  ДК; </w:t>
      </w:r>
    </w:p>
    <w:p w:rsidR="00DC59B3" w:rsidRPr="0011293C" w:rsidRDefault="00DC59B3" w:rsidP="00DC59B3">
      <w:pPr>
        <w:numPr>
          <w:ilvl w:val="0"/>
          <w:numId w:val="19"/>
        </w:numPr>
        <w:jc w:val="both"/>
        <w:rPr>
          <w:rFonts w:cs="Times New Roman"/>
          <w:lang w:val="ru-RU"/>
        </w:rPr>
      </w:pPr>
      <w:r w:rsidRPr="0011293C">
        <w:rPr>
          <w:rFonts w:cs="Times New Roman"/>
          <w:lang w:val="ru-RU"/>
        </w:rPr>
        <w:t xml:space="preserve">Сельской   модельной  библиотеки. </w:t>
      </w:r>
    </w:p>
    <w:p w:rsidR="00DC59B3" w:rsidRPr="0011293C" w:rsidRDefault="00DC59B3" w:rsidP="00DC59B3">
      <w:pPr>
        <w:autoSpaceDE/>
        <w:jc w:val="both"/>
        <w:rPr>
          <w:rFonts w:eastAsia="Andale Sans UI" w:cs="Times New Roman"/>
          <w:kern w:val="1"/>
        </w:rPr>
      </w:pPr>
    </w:p>
    <w:p w:rsidR="00DC59B3" w:rsidRPr="0011293C" w:rsidRDefault="00DC59B3" w:rsidP="00DC59B3">
      <w:pPr>
        <w:autoSpaceDE/>
        <w:jc w:val="both"/>
        <w:rPr>
          <w:rFonts w:cs="Times New Roman"/>
          <w:b/>
          <w:kern w:val="1"/>
          <w:lang w:val="ru-RU"/>
        </w:rPr>
      </w:pPr>
      <w:r w:rsidRPr="0011293C">
        <w:rPr>
          <w:rFonts w:eastAsia="Andale Sans UI" w:cs="Times New Roman"/>
          <w:kern w:val="1"/>
          <w:lang w:val="ru-RU"/>
        </w:rPr>
        <w:tab/>
      </w:r>
      <w:r w:rsidRPr="0011293C">
        <w:rPr>
          <w:rFonts w:eastAsia="TimesNewRoman" w:cs="Times New Roman"/>
          <w:b/>
          <w:iCs/>
          <w:color w:val="000000"/>
          <w:kern w:val="1"/>
          <w:lang w:val="ru-RU"/>
        </w:rPr>
        <w:t>Информационно-образовательная среда</w:t>
      </w:r>
      <w:r w:rsidRPr="0011293C">
        <w:rPr>
          <w:rFonts w:cs="Times New Roman"/>
          <w:b/>
          <w:lang w:val="ru-RU"/>
        </w:rPr>
        <w:t xml:space="preserve"> </w:t>
      </w:r>
      <w:r w:rsidRPr="0011293C">
        <w:rPr>
          <w:rFonts w:cs="Times New Roman"/>
          <w:b/>
          <w:kern w:val="1"/>
          <w:lang w:val="ru-RU"/>
        </w:rPr>
        <w:t>для осуществления учебного процесса:</w:t>
      </w:r>
    </w:p>
    <w:p w:rsidR="00DC59B3" w:rsidRPr="0011293C" w:rsidRDefault="00DC59B3" w:rsidP="00DC59B3">
      <w:pPr>
        <w:numPr>
          <w:ilvl w:val="0"/>
          <w:numId w:val="18"/>
        </w:numPr>
        <w:autoSpaceDE/>
        <w:rPr>
          <w:rFonts w:cs="Times New Roman"/>
          <w:kern w:val="1"/>
        </w:rPr>
      </w:pPr>
      <w:proofErr w:type="spellStart"/>
      <w:r w:rsidRPr="0011293C">
        <w:rPr>
          <w:rFonts w:cs="Times New Roman"/>
          <w:kern w:val="1"/>
        </w:rPr>
        <w:t>количество</w:t>
      </w:r>
      <w:proofErr w:type="spellEnd"/>
      <w:r w:rsidRPr="0011293C">
        <w:rPr>
          <w:rFonts w:cs="Times New Roman"/>
          <w:kern w:val="1"/>
        </w:rPr>
        <w:t xml:space="preserve"> </w:t>
      </w:r>
      <w:proofErr w:type="spellStart"/>
      <w:r w:rsidRPr="0011293C">
        <w:rPr>
          <w:rFonts w:cs="Times New Roman"/>
          <w:kern w:val="1"/>
        </w:rPr>
        <w:t>компьютеров</w:t>
      </w:r>
      <w:proofErr w:type="spellEnd"/>
      <w:r w:rsidRPr="0011293C">
        <w:rPr>
          <w:rFonts w:cs="Times New Roman"/>
          <w:kern w:val="1"/>
        </w:rPr>
        <w:t xml:space="preserve"> </w:t>
      </w:r>
      <w:proofErr w:type="spellStart"/>
      <w:r w:rsidRPr="0011293C">
        <w:rPr>
          <w:rFonts w:cs="Times New Roman"/>
          <w:kern w:val="1"/>
        </w:rPr>
        <w:t>всего</w:t>
      </w:r>
      <w:proofErr w:type="spellEnd"/>
      <w:r w:rsidRPr="0011293C">
        <w:rPr>
          <w:rFonts w:cs="Times New Roman"/>
          <w:kern w:val="1"/>
        </w:rPr>
        <w:t xml:space="preserve"> – </w:t>
      </w:r>
      <w:r w:rsidR="002C26FF">
        <w:rPr>
          <w:rFonts w:cs="Times New Roman"/>
          <w:kern w:val="1"/>
          <w:lang w:val="ru-RU"/>
        </w:rPr>
        <w:t>9</w:t>
      </w:r>
      <w:r w:rsidRPr="0011293C">
        <w:rPr>
          <w:rFonts w:cs="Times New Roman"/>
          <w:kern w:val="1"/>
        </w:rPr>
        <w:t>;</w:t>
      </w:r>
    </w:p>
    <w:p w:rsidR="00DC59B3" w:rsidRPr="0011293C" w:rsidRDefault="00DC59B3" w:rsidP="00DC59B3">
      <w:pPr>
        <w:numPr>
          <w:ilvl w:val="0"/>
          <w:numId w:val="18"/>
        </w:numPr>
        <w:autoSpaceDE/>
        <w:rPr>
          <w:rFonts w:cs="Times New Roman"/>
          <w:kern w:val="1"/>
        </w:rPr>
      </w:pPr>
      <w:proofErr w:type="spellStart"/>
      <w:r w:rsidRPr="0011293C">
        <w:rPr>
          <w:rFonts w:cs="Times New Roman"/>
          <w:kern w:val="1"/>
        </w:rPr>
        <w:t>из</w:t>
      </w:r>
      <w:proofErr w:type="spellEnd"/>
      <w:r w:rsidRPr="0011293C">
        <w:rPr>
          <w:rFonts w:cs="Times New Roman"/>
          <w:kern w:val="1"/>
        </w:rPr>
        <w:t xml:space="preserve"> </w:t>
      </w:r>
      <w:proofErr w:type="spellStart"/>
      <w:r w:rsidRPr="0011293C">
        <w:rPr>
          <w:rFonts w:cs="Times New Roman"/>
          <w:kern w:val="1"/>
        </w:rPr>
        <w:t>них</w:t>
      </w:r>
      <w:proofErr w:type="spellEnd"/>
      <w:r w:rsidRPr="0011293C">
        <w:rPr>
          <w:rFonts w:cs="Times New Roman"/>
          <w:kern w:val="1"/>
        </w:rPr>
        <w:t xml:space="preserve"> </w:t>
      </w:r>
      <w:proofErr w:type="spellStart"/>
      <w:r w:rsidRPr="0011293C">
        <w:rPr>
          <w:rFonts w:cs="Times New Roman"/>
          <w:kern w:val="1"/>
        </w:rPr>
        <w:t>ноутбуков</w:t>
      </w:r>
      <w:proofErr w:type="spellEnd"/>
      <w:r w:rsidRPr="0011293C">
        <w:rPr>
          <w:rFonts w:cs="Times New Roman"/>
          <w:kern w:val="1"/>
        </w:rPr>
        <w:t xml:space="preserve"> – </w:t>
      </w:r>
      <w:r w:rsidR="002C26FF">
        <w:rPr>
          <w:rFonts w:cs="Times New Roman"/>
          <w:kern w:val="1"/>
          <w:lang w:val="ru-RU"/>
        </w:rPr>
        <w:t>4</w:t>
      </w:r>
      <w:r w:rsidRPr="0011293C">
        <w:rPr>
          <w:rFonts w:cs="Times New Roman"/>
          <w:kern w:val="1"/>
        </w:rPr>
        <w:t>;</w:t>
      </w:r>
    </w:p>
    <w:p w:rsidR="00DC59B3" w:rsidRPr="0011293C" w:rsidRDefault="00DC59B3" w:rsidP="00DC59B3">
      <w:pPr>
        <w:numPr>
          <w:ilvl w:val="0"/>
          <w:numId w:val="18"/>
        </w:numPr>
        <w:autoSpaceDE/>
        <w:rPr>
          <w:rFonts w:cs="Times New Roman"/>
          <w:kern w:val="1"/>
          <w:lang w:val="ru-RU"/>
        </w:rPr>
      </w:pPr>
      <w:r w:rsidRPr="0011293C">
        <w:rPr>
          <w:rFonts w:cs="Times New Roman"/>
          <w:kern w:val="1"/>
          <w:lang w:val="ru-RU"/>
        </w:rPr>
        <w:t xml:space="preserve">количество кабинетов информатики и ИКТ, </w:t>
      </w:r>
      <w:proofErr w:type="gramStart"/>
      <w:r w:rsidRPr="0011293C">
        <w:rPr>
          <w:rFonts w:cs="Times New Roman"/>
          <w:kern w:val="1"/>
          <w:lang w:val="ru-RU"/>
        </w:rPr>
        <w:t>оснащённым</w:t>
      </w:r>
      <w:proofErr w:type="gramEnd"/>
      <w:r w:rsidRPr="0011293C">
        <w:rPr>
          <w:rFonts w:cs="Times New Roman"/>
          <w:kern w:val="1"/>
          <w:lang w:val="ru-RU"/>
        </w:rPr>
        <w:t xml:space="preserve"> современной вычислительной техникой – 1, </w:t>
      </w:r>
    </w:p>
    <w:p w:rsidR="00DC59B3" w:rsidRPr="0011293C" w:rsidRDefault="00DC59B3" w:rsidP="00DC59B3">
      <w:pPr>
        <w:numPr>
          <w:ilvl w:val="0"/>
          <w:numId w:val="18"/>
        </w:numPr>
        <w:autoSpaceDE/>
        <w:rPr>
          <w:rFonts w:cs="Times New Roman"/>
          <w:kern w:val="1"/>
          <w:lang w:val="ru-RU"/>
        </w:rPr>
      </w:pPr>
      <w:r w:rsidRPr="0011293C">
        <w:rPr>
          <w:rFonts w:cs="Times New Roman"/>
          <w:kern w:val="1"/>
          <w:lang w:val="ru-RU"/>
        </w:rPr>
        <w:t xml:space="preserve">количество компьютеров в компьютерном  классе </w:t>
      </w:r>
      <w:r>
        <w:rPr>
          <w:rFonts w:cs="Times New Roman"/>
          <w:kern w:val="1"/>
          <w:lang w:val="ru-RU"/>
        </w:rPr>
        <w:t>- 4</w:t>
      </w:r>
      <w:r w:rsidRPr="0011293C">
        <w:rPr>
          <w:rFonts w:cs="Times New Roman"/>
          <w:kern w:val="1"/>
          <w:lang w:val="ru-RU"/>
        </w:rPr>
        <w:t>;</w:t>
      </w:r>
    </w:p>
    <w:p w:rsidR="00DC59B3" w:rsidRPr="0011293C" w:rsidRDefault="00DC59B3" w:rsidP="00DC59B3">
      <w:pPr>
        <w:numPr>
          <w:ilvl w:val="0"/>
          <w:numId w:val="18"/>
        </w:numPr>
        <w:autoSpaceDE/>
        <w:rPr>
          <w:rFonts w:cs="Times New Roman"/>
          <w:kern w:val="1"/>
          <w:lang w:val="ru-RU"/>
        </w:rPr>
      </w:pPr>
      <w:r w:rsidRPr="0011293C">
        <w:rPr>
          <w:rFonts w:cs="Times New Roman"/>
          <w:kern w:val="1"/>
          <w:lang w:val="ru-RU"/>
        </w:rPr>
        <w:t>количество предметных кабинетов, оборудованных</w:t>
      </w:r>
      <w:r>
        <w:rPr>
          <w:rFonts w:cs="Times New Roman"/>
          <w:kern w:val="1"/>
          <w:lang w:val="ru-RU"/>
        </w:rPr>
        <w:t xml:space="preserve"> компьютерной техникой – 5</w:t>
      </w:r>
      <w:r w:rsidRPr="0011293C">
        <w:rPr>
          <w:rFonts w:cs="Times New Roman"/>
          <w:kern w:val="1"/>
          <w:lang w:val="ru-RU"/>
        </w:rPr>
        <w:t>;</w:t>
      </w:r>
    </w:p>
    <w:p w:rsidR="00DC59B3" w:rsidRPr="0011293C" w:rsidRDefault="00DC59B3" w:rsidP="00DC59B3">
      <w:pPr>
        <w:numPr>
          <w:ilvl w:val="0"/>
          <w:numId w:val="18"/>
        </w:numPr>
        <w:autoSpaceDE/>
        <w:rPr>
          <w:rFonts w:cs="Times New Roman"/>
          <w:kern w:val="1"/>
          <w:lang w:val="ru-RU"/>
        </w:rPr>
      </w:pPr>
      <w:r w:rsidRPr="0011293C">
        <w:rPr>
          <w:rFonts w:cs="Times New Roman"/>
          <w:kern w:val="1"/>
          <w:lang w:val="ru-RU"/>
        </w:rPr>
        <w:t>количество АРМ без учёта кабинетов информатики и ИКТ (</w:t>
      </w:r>
      <w:proofErr w:type="spellStart"/>
      <w:r w:rsidRPr="0011293C">
        <w:rPr>
          <w:rFonts w:cs="Times New Roman"/>
          <w:kern w:val="1"/>
          <w:lang w:val="ru-RU"/>
        </w:rPr>
        <w:t>компьютер+принтер</w:t>
      </w:r>
      <w:proofErr w:type="spellEnd"/>
      <w:r w:rsidRPr="0011293C">
        <w:rPr>
          <w:rFonts w:cs="Times New Roman"/>
          <w:kern w:val="1"/>
          <w:lang w:val="ru-RU"/>
        </w:rPr>
        <w:t xml:space="preserve">) - </w:t>
      </w:r>
      <w:r>
        <w:rPr>
          <w:rFonts w:cs="Times New Roman"/>
          <w:kern w:val="1"/>
          <w:lang w:val="ru-RU"/>
        </w:rPr>
        <w:lastRenderedPageBreak/>
        <w:t>4</w:t>
      </w:r>
      <w:r w:rsidRPr="0011293C">
        <w:rPr>
          <w:rFonts w:cs="Times New Roman"/>
          <w:kern w:val="1"/>
          <w:lang w:val="ru-RU"/>
        </w:rPr>
        <w:t>;</w:t>
      </w:r>
    </w:p>
    <w:p w:rsidR="00DC59B3" w:rsidRPr="0011293C" w:rsidRDefault="00DC59B3" w:rsidP="00DC59B3">
      <w:pPr>
        <w:numPr>
          <w:ilvl w:val="0"/>
          <w:numId w:val="18"/>
        </w:numPr>
        <w:autoSpaceDE/>
        <w:rPr>
          <w:rFonts w:cs="Times New Roman"/>
          <w:kern w:val="1"/>
          <w:lang w:val="ru-RU"/>
        </w:rPr>
      </w:pPr>
      <w:r w:rsidRPr="0011293C">
        <w:rPr>
          <w:rFonts w:cs="Times New Roman"/>
          <w:kern w:val="1"/>
          <w:lang w:val="ru-RU"/>
        </w:rPr>
        <w:t xml:space="preserve">количество </w:t>
      </w:r>
      <w:proofErr w:type="spellStart"/>
      <w:r w:rsidRPr="0011293C">
        <w:rPr>
          <w:rFonts w:cs="Times New Roman"/>
          <w:kern w:val="1"/>
          <w:lang w:val="ru-RU"/>
        </w:rPr>
        <w:t>мультимед</w:t>
      </w:r>
      <w:r>
        <w:rPr>
          <w:rFonts w:cs="Times New Roman"/>
          <w:kern w:val="1"/>
          <w:lang w:val="ru-RU"/>
        </w:rPr>
        <w:t>ийных</w:t>
      </w:r>
      <w:proofErr w:type="spellEnd"/>
      <w:r>
        <w:rPr>
          <w:rFonts w:cs="Times New Roman"/>
          <w:kern w:val="1"/>
          <w:lang w:val="ru-RU"/>
        </w:rPr>
        <w:t xml:space="preserve"> проекторов – 3</w:t>
      </w:r>
      <w:r w:rsidRPr="0011293C">
        <w:rPr>
          <w:rFonts w:cs="Times New Roman"/>
          <w:kern w:val="1"/>
          <w:lang w:val="ru-RU"/>
        </w:rPr>
        <w:t>;</w:t>
      </w:r>
    </w:p>
    <w:p w:rsidR="00DC59B3" w:rsidRPr="0011293C" w:rsidRDefault="00DC59B3" w:rsidP="00DC59B3">
      <w:pPr>
        <w:numPr>
          <w:ilvl w:val="0"/>
          <w:numId w:val="18"/>
        </w:numPr>
        <w:autoSpaceDE/>
        <w:rPr>
          <w:rFonts w:cs="Times New Roman"/>
          <w:kern w:val="1"/>
          <w:lang w:val="ru-RU"/>
        </w:rPr>
      </w:pPr>
      <w:r w:rsidRPr="0011293C">
        <w:rPr>
          <w:rFonts w:cs="Times New Roman"/>
          <w:kern w:val="1"/>
          <w:lang w:val="ru-RU"/>
        </w:rPr>
        <w:t xml:space="preserve">количество компьютеров, имеющих подключение </w:t>
      </w:r>
      <w:proofErr w:type="gramStart"/>
      <w:r w:rsidRPr="0011293C">
        <w:rPr>
          <w:rFonts w:cs="Times New Roman"/>
          <w:kern w:val="1"/>
          <w:lang w:val="ru-RU"/>
        </w:rPr>
        <w:t>к</w:t>
      </w:r>
      <w:proofErr w:type="gramEnd"/>
      <w:r w:rsidRPr="0011293C">
        <w:rPr>
          <w:rFonts w:cs="Times New Roman"/>
          <w:kern w:val="1"/>
          <w:lang w:val="ru-RU"/>
        </w:rPr>
        <w:t xml:space="preserve"> Интернет – </w:t>
      </w:r>
      <w:r>
        <w:rPr>
          <w:rFonts w:cs="Times New Roman"/>
          <w:kern w:val="1"/>
          <w:lang w:val="ru-RU"/>
        </w:rPr>
        <w:t>4</w:t>
      </w:r>
      <w:r w:rsidRPr="0011293C">
        <w:rPr>
          <w:rFonts w:cs="Times New Roman"/>
          <w:kern w:val="1"/>
          <w:lang w:val="ru-RU"/>
        </w:rPr>
        <w:t>;</w:t>
      </w:r>
    </w:p>
    <w:p w:rsidR="00DC59B3" w:rsidRPr="0011293C" w:rsidRDefault="00DC59B3" w:rsidP="00DC59B3">
      <w:pPr>
        <w:numPr>
          <w:ilvl w:val="0"/>
          <w:numId w:val="18"/>
        </w:numPr>
        <w:autoSpaceDE/>
        <w:rPr>
          <w:rFonts w:cs="Times New Roman"/>
          <w:kern w:val="1"/>
        </w:rPr>
      </w:pPr>
      <w:proofErr w:type="spellStart"/>
      <w:proofErr w:type="gramStart"/>
      <w:r w:rsidRPr="0011293C">
        <w:rPr>
          <w:rFonts w:cs="Times New Roman"/>
          <w:kern w:val="1"/>
        </w:rPr>
        <w:t>количество</w:t>
      </w:r>
      <w:proofErr w:type="spellEnd"/>
      <w:proofErr w:type="gramEnd"/>
      <w:r w:rsidRPr="0011293C">
        <w:rPr>
          <w:rFonts w:cs="Times New Roman"/>
          <w:kern w:val="1"/>
        </w:rPr>
        <w:t xml:space="preserve"> </w:t>
      </w:r>
      <w:proofErr w:type="spellStart"/>
      <w:r w:rsidRPr="0011293C">
        <w:rPr>
          <w:rFonts w:cs="Times New Roman"/>
          <w:kern w:val="1"/>
        </w:rPr>
        <w:t>принтеров</w:t>
      </w:r>
      <w:proofErr w:type="spellEnd"/>
      <w:r w:rsidRPr="0011293C">
        <w:rPr>
          <w:rFonts w:cs="Times New Roman"/>
          <w:kern w:val="1"/>
        </w:rPr>
        <w:t xml:space="preserve"> – </w:t>
      </w:r>
      <w:r>
        <w:rPr>
          <w:rFonts w:cs="Times New Roman"/>
          <w:kern w:val="1"/>
          <w:lang w:val="ru-RU"/>
        </w:rPr>
        <w:t>4</w:t>
      </w:r>
      <w:r w:rsidRPr="0011293C">
        <w:rPr>
          <w:rFonts w:cs="Times New Roman"/>
          <w:kern w:val="1"/>
          <w:lang w:val="ru-RU"/>
        </w:rPr>
        <w:t>.</w:t>
      </w:r>
    </w:p>
    <w:p w:rsidR="00DC59B3" w:rsidRPr="0011293C" w:rsidRDefault="002D2E95" w:rsidP="00DC59B3">
      <w:pPr>
        <w:autoSpaceDE/>
        <w:jc w:val="both"/>
        <w:rPr>
          <w:rFonts w:eastAsia="Andale Sans UI" w:cs="Times New Roman"/>
          <w:kern w:val="1"/>
          <w:lang w:val="ru-RU"/>
        </w:rPr>
      </w:pPr>
      <w:r w:rsidRPr="0011293C">
        <w:rPr>
          <w:rFonts w:cs="Times New Roman"/>
          <w:kern w:val="1"/>
          <w:lang w:val="ru-RU"/>
        </w:rPr>
        <w:tab/>
      </w:r>
      <w:r w:rsidR="00DC59B3" w:rsidRPr="0011293C">
        <w:rPr>
          <w:rFonts w:eastAsia="Andale Sans UI" w:cs="Times New Roman"/>
          <w:color w:val="000000"/>
          <w:kern w:val="1"/>
          <w:lang w:val="ru-RU"/>
        </w:rPr>
        <w:t>Образовательное учреждение располагает материальной и информационной базой, обеспечивающей организацию всех видов деятельности школьников второго  уровня</w:t>
      </w:r>
      <w:r w:rsidR="00DC59B3" w:rsidRPr="0011293C">
        <w:rPr>
          <w:rFonts w:eastAsia="Andale Sans UI" w:cs="Times New Roman"/>
          <w:kern w:val="1"/>
          <w:lang w:val="ru-RU"/>
        </w:rPr>
        <w:t xml:space="preserve"> обучения,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спортивный зал, мастерские для обучения технологии мальчиков, кабинет химии и биологии с оборудованием. </w:t>
      </w:r>
    </w:p>
    <w:p w:rsidR="00DC59B3" w:rsidRPr="0011293C" w:rsidRDefault="00DC59B3" w:rsidP="00DC59B3">
      <w:pPr>
        <w:autoSpaceDE/>
        <w:jc w:val="both"/>
        <w:rPr>
          <w:rFonts w:eastAsia="Andale Sans UI" w:cs="Times New Roman"/>
          <w:iCs/>
          <w:kern w:val="1"/>
          <w:lang w:val="ru-RU"/>
        </w:rPr>
      </w:pPr>
      <w:r w:rsidRPr="0011293C">
        <w:rPr>
          <w:rFonts w:eastAsia="Andale Sans UI" w:cs="Times New Roman"/>
          <w:color w:val="222222"/>
          <w:kern w:val="1"/>
          <w:lang w:val="ru-RU"/>
        </w:rPr>
        <w:tab/>
      </w:r>
      <w:r w:rsidRPr="0011293C">
        <w:rPr>
          <w:rFonts w:eastAsia="Andale Sans UI" w:cs="Times New Roman"/>
          <w:kern w:val="1"/>
          <w:lang w:val="ru-RU"/>
        </w:rPr>
        <w:t xml:space="preserve">Имеется интернет,  сайт школы. </w:t>
      </w:r>
      <w:r w:rsidRPr="0011293C">
        <w:rPr>
          <w:rFonts w:eastAsia="Andale Sans UI" w:cs="Times New Roman"/>
          <w:iCs/>
          <w:kern w:val="1"/>
          <w:lang w:val="ru-RU"/>
        </w:rPr>
        <w:t xml:space="preserve">Возможность ведения официального сайта обеспечивается через аппаратное и программное обеспечение кабинета информатики. Адрес сайта в сети интернет </w:t>
      </w:r>
      <w:r w:rsidRPr="0011293C">
        <w:rPr>
          <w:rFonts w:eastAsia="Andale Sans UI" w:cs="Times New Roman"/>
          <w:color w:val="17365D"/>
          <w:kern w:val="1"/>
          <w:u w:val="single"/>
        </w:rPr>
        <w:t>http</w:t>
      </w:r>
      <w:r w:rsidRPr="0011293C">
        <w:rPr>
          <w:rFonts w:eastAsia="Andale Sans UI" w:cs="Times New Roman"/>
          <w:color w:val="17365D"/>
          <w:kern w:val="1"/>
          <w:u w:val="single"/>
          <w:lang w:val="ru-RU"/>
        </w:rPr>
        <w:t>://</w:t>
      </w:r>
      <w:proofErr w:type="spellStart"/>
      <w:r>
        <w:rPr>
          <w:rFonts w:eastAsia="Andale Sans UI" w:cs="Times New Roman"/>
          <w:color w:val="17365D"/>
          <w:kern w:val="1"/>
          <w:u w:val="single"/>
        </w:rPr>
        <w:t>lubinoe</w:t>
      </w:r>
      <w:proofErr w:type="spellEnd"/>
      <w:r w:rsidRPr="0011293C">
        <w:rPr>
          <w:rFonts w:eastAsia="Andale Sans UI" w:cs="Times New Roman"/>
          <w:color w:val="17365D"/>
          <w:kern w:val="1"/>
          <w:u w:val="single"/>
          <w:lang w:val="ru-RU"/>
        </w:rPr>
        <w:t>.</w:t>
      </w:r>
      <w:proofErr w:type="spellStart"/>
      <w:r w:rsidRPr="0011293C">
        <w:rPr>
          <w:rFonts w:eastAsia="Andale Sans UI" w:cs="Times New Roman"/>
          <w:color w:val="17365D"/>
          <w:kern w:val="1"/>
          <w:u w:val="single"/>
        </w:rPr>
        <w:t>ucoz</w:t>
      </w:r>
      <w:proofErr w:type="spellEnd"/>
      <w:r w:rsidRPr="0011293C">
        <w:rPr>
          <w:rFonts w:eastAsia="Andale Sans UI" w:cs="Times New Roman"/>
          <w:color w:val="17365D"/>
          <w:kern w:val="1"/>
          <w:u w:val="single"/>
          <w:lang w:val="ru-RU"/>
        </w:rPr>
        <w:t>.</w:t>
      </w:r>
      <w:r w:rsidRPr="0011293C">
        <w:rPr>
          <w:rFonts w:eastAsia="Andale Sans UI" w:cs="Times New Roman"/>
          <w:color w:val="17365D"/>
          <w:kern w:val="1"/>
          <w:u w:val="single"/>
        </w:rPr>
        <w:t>com</w:t>
      </w:r>
      <w:r w:rsidRPr="0011293C">
        <w:rPr>
          <w:rFonts w:eastAsia="Andale Sans UI" w:cs="Times New Roman"/>
          <w:color w:val="17365D"/>
          <w:kern w:val="1"/>
          <w:u w:val="single"/>
          <w:lang w:val="ru-RU"/>
        </w:rPr>
        <w:t>/</w:t>
      </w:r>
      <w:r w:rsidRPr="0011293C">
        <w:rPr>
          <w:rFonts w:eastAsia="Andale Sans UI" w:cs="Times New Roman"/>
          <w:iCs/>
          <w:kern w:val="1"/>
          <w:lang w:val="ru-RU"/>
        </w:rPr>
        <w:t xml:space="preserve"> Сайт обновляется не реже чем один раз в  неделю. </w:t>
      </w:r>
    </w:p>
    <w:p w:rsidR="00DC59B3" w:rsidRPr="0011293C" w:rsidRDefault="00DC59B3" w:rsidP="00DC59B3">
      <w:pPr>
        <w:ind w:firstLine="567"/>
        <w:jc w:val="both"/>
        <w:rPr>
          <w:rFonts w:cs="Times New Roman"/>
          <w:lang w:val="ru-RU"/>
        </w:rPr>
      </w:pPr>
      <w:r w:rsidRPr="0011293C">
        <w:rPr>
          <w:rFonts w:cs="Times New Roman"/>
          <w:lang w:val="ru-RU"/>
        </w:rPr>
        <w:t>В образовательном процессе педагогами и обучающимися активно используются</w:t>
      </w:r>
      <w:r w:rsidRPr="0011293C">
        <w:rPr>
          <w:rFonts w:cs="Times New Roman"/>
          <w:b/>
          <w:lang w:val="ru-RU"/>
        </w:rPr>
        <w:t xml:space="preserve"> </w:t>
      </w:r>
      <w:r w:rsidRPr="0011293C">
        <w:rPr>
          <w:rFonts w:cs="Times New Roman"/>
          <w:lang w:val="ru-RU"/>
        </w:rPr>
        <w:t xml:space="preserve">электронные приложения к учебникам; электронные наглядные пособия; электронные практикумы; электронные схемы и карты. </w:t>
      </w:r>
    </w:p>
    <w:p w:rsidR="004513E5" w:rsidRPr="0011293C" w:rsidRDefault="00DC59B3" w:rsidP="00DC59B3">
      <w:pPr>
        <w:autoSpaceDE/>
        <w:jc w:val="both"/>
        <w:rPr>
          <w:rFonts w:cs="Times New Roman"/>
          <w:lang w:val="ru-RU"/>
        </w:rPr>
      </w:pPr>
      <w:r>
        <w:rPr>
          <w:rFonts w:cs="Times New Roman"/>
          <w:lang w:val="ru-RU"/>
        </w:rPr>
        <w:t xml:space="preserve"> </w:t>
      </w:r>
      <w:r w:rsidR="004513E5" w:rsidRPr="0011293C">
        <w:rPr>
          <w:rFonts w:cs="Times New Roman"/>
          <w:lang w:val="ru-RU"/>
        </w:rPr>
        <w:t xml:space="preserve">. </w:t>
      </w:r>
    </w:p>
    <w:p w:rsidR="004513E5" w:rsidRPr="0011293C" w:rsidRDefault="004513E5" w:rsidP="0011293C">
      <w:pPr>
        <w:pStyle w:val="dash0410005f0431005f0437005f0430005f0446005f0020005f0441005f043f005f0438005f0441005f043a005f0430"/>
        <w:ind w:left="0" w:firstLine="567"/>
        <w:rPr>
          <w:rFonts w:cs="Times New Roman"/>
        </w:rPr>
      </w:pPr>
    </w:p>
    <w:p w:rsidR="008A2467" w:rsidRPr="0011293C" w:rsidRDefault="008A2467" w:rsidP="0011293C">
      <w:pPr>
        <w:ind w:firstLine="567"/>
        <w:jc w:val="both"/>
        <w:rPr>
          <w:rFonts w:cs="Times New Roman"/>
          <w:lang w:val="ru-RU"/>
        </w:rPr>
      </w:pPr>
      <w:bookmarkStart w:id="5" w:name="_GoBack"/>
      <w:bookmarkEnd w:id="5"/>
    </w:p>
    <w:sectPr w:rsidR="008A2467" w:rsidRPr="0011293C" w:rsidSect="00466D03">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FB" w:rsidRDefault="00C95BFB" w:rsidP="00550AE4">
      <w:r>
        <w:separator/>
      </w:r>
    </w:p>
  </w:endnote>
  <w:endnote w:type="continuationSeparator" w:id="0">
    <w:p w:rsidR="00C95BFB" w:rsidRDefault="00C95BFB" w:rsidP="00550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DejaVu Sans Condensed">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438"/>
      <w:docPartObj>
        <w:docPartGallery w:val="Page Numbers (Bottom of Page)"/>
        <w:docPartUnique/>
      </w:docPartObj>
    </w:sdtPr>
    <w:sdtContent>
      <w:p w:rsidR="00144455" w:rsidRDefault="00144455">
        <w:pPr>
          <w:pStyle w:val="af9"/>
          <w:jc w:val="right"/>
        </w:pPr>
        <w:fldSimple w:instr=" PAGE   \* MERGEFORMAT ">
          <w:r w:rsidR="00A73641">
            <w:rPr>
              <w:noProof/>
            </w:rPr>
            <w:t>20</w:t>
          </w:r>
        </w:fldSimple>
      </w:p>
    </w:sdtContent>
  </w:sdt>
  <w:p w:rsidR="00144455" w:rsidRDefault="0014445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Pr="002039BA" w:rsidRDefault="00144455" w:rsidP="002039BA">
    <w:r w:rsidRPr="002039BA">
      <w:fldChar w:fldCharType="begin"/>
    </w:r>
    <w:r w:rsidRPr="002039BA">
      <w:instrText xml:space="preserve">PAGE  </w:instrText>
    </w:r>
    <w:r w:rsidRPr="002039BA">
      <w:fldChar w:fldCharType="end"/>
    </w:r>
  </w:p>
  <w:p w:rsidR="00144455" w:rsidRPr="002039BA" w:rsidRDefault="00144455" w:rsidP="002039B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Default="00144455">
    <w:pPr>
      <w:pStyle w:val="af9"/>
      <w:jc w:val="right"/>
    </w:pPr>
    <w:r w:rsidRPr="00902A88">
      <w:fldChar w:fldCharType="begin"/>
    </w:r>
    <w:r>
      <w:instrText>PAGE   \* MERGEFORMAT</w:instrText>
    </w:r>
    <w:r w:rsidRPr="00902A88">
      <w:fldChar w:fldCharType="separate"/>
    </w:r>
    <w:r w:rsidR="00A73641" w:rsidRPr="00A73641">
      <w:rPr>
        <w:noProof/>
        <w:lang w:val="ru-RU"/>
      </w:rPr>
      <w:t>63</w:t>
    </w:r>
    <w:r>
      <w:rPr>
        <w:noProof/>
        <w:lang w:val="ru-RU"/>
      </w:rPr>
      <w:fldChar w:fldCharType="end"/>
    </w:r>
  </w:p>
  <w:p w:rsidR="00144455" w:rsidRDefault="00144455">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Default="00144455" w:rsidP="00B879B8">
    <w:pPr>
      <w:pStyle w:val="af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44455" w:rsidRDefault="00144455" w:rsidP="00B879B8">
    <w:pPr>
      <w:pStyle w:val="af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Default="00144455">
    <w:pPr>
      <w:pStyle w:val="af9"/>
      <w:jc w:val="right"/>
    </w:pPr>
    <w:r w:rsidRPr="00902A88">
      <w:fldChar w:fldCharType="begin"/>
    </w:r>
    <w:r>
      <w:instrText>PAGE   \* MERGEFORMAT</w:instrText>
    </w:r>
    <w:r w:rsidRPr="00902A88">
      <w:fldChar w:fldCharType="separate"/>
    </w:r>
    <w:r w:rsidR="00C81336" w:rsidRPr="00C81336">
      <w:rPr>
        <w:noProof/>
        <w:lang w:val="ru-RU"/>
      </w:rPr>
      <w:t>72</w:t>
    </w:r>
    <w:r>
      <w:rPr>
        <w:noProof/>
        <w:lang w:val="ru-RU"/>
      </w:rPr>
      <w:fldChar w:fldCharType="end"/>
    </w:r>
  </w:p>
  <w:p w:rsidR="00144455" w:rsidRDefault="00144455">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Default="00144455">
    <w:pPr>
      <w:pStyle w:val="af9"/>
      <w:jc w:val="center"/>
    </w:pPr>
    <w:fldSimple w:instr=" PAGE   \* MERGEFORMAT ">
      <w:r w:rsidR="00C81336">
        <w:rPr>
          <w:noProof/>
        </w:rPr>
        <w:t>79</w:t>
      </w:r>
    </w:fldSimple>
  </w:p>
  <w:p w:rsidR="00144455" w:rsidRDefault="0014445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FB" w:rsidRDefault="00C95BFB" w:rsidP="00550AE4">
      <w:r>
        <w:separator/>
      </w:r>
    </w:p>
  </w:footnote>
  <w:footnote w:type="continuationSeparator" w:id="0">
    <w:p w:rsidR="00C95BFB" w:rsidRDefault="00C95BFB" w:rsidP="0055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Pr="002039BA" w:rsidRDefault="00144455" w:rsidP="002039BA">
    <w:r w:rsidRPr="002039BA">
      <w:fldChar w:fldCharType="begin"/>
    </w:r>
    <w:r w:rsidRPr="002039BA">
      <w:instrText xml:space="preserve">PAGE  </w:instrText>
    </w:r>
    <w:r w:rsidRPr="002039BA">
      <w:fldChar w:fldCharType="end"/>
    </w:r>
  </w:p>
  <w:p w:rsidR="00144455" w:rsidRPr="002039BA" w:rsidRDefault="00144455" w:rsidP="002039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Default="00144455" w:rsidP="00B879B8">
    <w:pPr>
      <w:pStyle w:val="af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44455" w:rsidRDefault="00144455" w:rsidP="00B879B8">
    <w:pPr>
      <w:pStyle w:val="af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55" w:rsidRDefault="00144455" w:rsidP="00B879B8">
    <w:pPr>
      <w:pStyle w:val="af8"/>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singleLevel"/>
    <w:tmpl w:val="00000008"/>
    <w:name w:val="WW8Num17"/>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9"/>
    <w:lvl w:ilvl="0">
      <w:start w:val="1"/>
      <w:numFmt w:val="bullet"/>
      <w:lvlText w:val=""/>
      <w:lvlJc w:val="left"/>
      <w:pPr>
        <w:tabs>
          <w:tab w:val="num" w:pos="0"/>
        </w:tabs>
        <w:ind w:left="1004" w:hanging="360"/>
      </w:pPr>
      <w:rPr>
        <w:rFonts w:ascii="Symbol" w:hAnsi="Symbol"/>
      </w:rPr>
    </w:lvl>
  </w:abstractNum>
  <w:abstractNum w:abstractNumId="10">
    <w:nsid w:val="0000000B"/>
    <w:multiLevelType w:val="singleLevel"/>
    <w:tmpl w:val="0000000B"/>
    <w:name w:val="WW8Num20"/>
    <w:lvl w:ilvl="0">
      <w:start w:val="1"/>
      <w:numFmt w:val="bullet"/>
      <w:lvlText w:val=""/>
      <w:lvlJc w:val="left"/>
      <w:pPr>
        <w:tabs>
          <w:tab w:val="num" w:pos="0"/>
        </w:tabs>
        <w:ind w:left="720" w:hanging="360"/>
      </w:pPr>
      <w:rPr>
        <w:rFonts w:ascii="Symbol" w:hAnsi="Symbol"/>
      </w:rPr>
    </w:lvl>
  </w:abstractNum>
  <w:abstractNum w:abstractNumId="11">
    <w:nsid w:val="0000000C"/>
    <w:multiLevelType w:val="multilevel"/>
    <w:tmpl w:val="0000000C"/>
    <w:name w:val="WW8Num21"/>
    <w:lvl w:ilvl="0">
      <w:start w:val="1"/>
      <w:numFmt w:val="decimal"/>
      <w:lvlText w:val="%1."/>
      <w:lvlJc w:val="left"/>
      <w:pPr>
        <w:tabs>
          <w:tab w:val="num" w:pos="0"/>
        </w:tabs>
        <w:ind w:left="540" w:hanging="540"/>
      </w:pPr>
    </w:lvl>
    <w:lvl w:ilvl="1">
      <w:start w:val="2"/>
      <w:numFmt w:val="decimal"/>
      <w:lvlText w:val="%1.%2."/>
      <w:lvlJc w:val="left"/>
      <w:pPr>
        <w:tabs>
          <w:tab w:val="num" w:pos="0"/>
        </w:tabs>
        <w:ind w:left="900" w:hanging="72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12">
    <w:nsid w:val="0000000D"/>
    <w:multiLevelType w:val="singleLevel"/>
    <w:tmpl w:val="0000000D"/>
    <w:name w:val="WW8Num22"/>
    <w:lvl w:ilvl="0">
      <w:start w:val="1"/>
      <w:numFmt w:val="decimal"/>
      <w:lvlText w:val="%1."/>
      <w:lvlJc w:val="left"/>
      <w:pPr>
        <w:tabs>
          <w:tab w:val="num" w:pos="0"/>
        </w:tabs>
        <w:ind w:left="1174" w:hanging="360"/>
      </w:pPr>
    </w:lvl>
  </w:abstractNum>
  <w:abstractNum w:abstractNumId="13">
    <w:nsid w:val="0000000E"/>
    <w:multiLevelType w:val="singleLevel"/>
    <w:tmpl w:val="0000000E"/>
    <w:name w:val="WW8Num23"/>
    <w:lvl w:ilvl="0">
      <w:start w:val="1"/>
      <w:numFmt w:val="decimal"/>
      <w:lvlText w:val="%1."/>
      <w:lvlJc w:val="left"/>
      <w:pPr>
        <w:tabs>
          <w:tab w:val="num" w:pos="0"/>
        </w:tabs>
        <w:ind w:left="720" w:hanging="360"/>
      </w:pPr>
      <w:rPr>
        <w:rFonts w:cs="Times New Roman"/>
      </w:rPr>
    </w:lvl>
  </w:abstractNum>
  <w:abstractNum w:abstractNumId="14">
    <w:nsid w:val="0000000F"/>
    <w:multiLevelType w:val="singleLevel"/>
    <w:tmpl w:val="0000000F"/>
    <w:name w:val="WW8Num24"/>
    <w:lvl w:ilvl="0">
      <w:start w:val="1"/>
      <w:numFmt w:val="bullet"/>
      <w:lvlText w:val=""/>
      <w:lvlJc w:val="left"/>
      <w:pPr>
        <w:tabs>
          <w:tab w:val="num" w:pos="0"/>
        </w:tabs>
        <w:ind w:left="1059" w:hanging="360"/>
      </w:pPr>
      <w:rPr>
        <w:rFonts w:ascii="Symbol" w:hAnsi="Symbol"/>
      </w:rPr>
    </w:lvl>
  </w:abstractNum>
  <w:abstractNum w:abstractNumId="15">
    <w:nsid w:val="00000010"/>
    <w:multiLevelType w:val="singleLevel"/>
    <w:tmpl w:val="00000010"/>
    <w:name w:val="WW8Num25"/>
    <w:lvl w:ilvl="0">
      <w:start w:val="1"/>
      <w:numFmt w:val="bullet"/>
      <w:lvlText w:val=""/>
      <w:lvlJc w:val="left"/>
      <w:pPr>
        <w:tabs>
          <w:tab w:val="num" w:pos="0"/>
        </w:tabs>
        <w:ind w:left="1080" w:hanging="360"/>
      </w:pPr>
      <w:rPr>
        <w:rFonts w:ascii="Symbol" w:hAnsi="Symbol"/>
      </w:rPr>
    </w:lvl>
  </w:abstractNum>
  <w:abstractNum w:abstractNumId="16">
    <w:nsid w:val="00000011"/>
    <w:multiLevelType w:val="multilevel"/>
    <w:tmpl w:val="00000011"/>
    <w:name w:val="WW8Num26"/>
    <w:lvl w:ilvl="0">
      <w:start w:val="2"/>
      <w:numFmt w:val="decimal"/>
      <w:lvlText w:val="%1"/>
      <w:lvlJc w:val="left"/>
      <w:pPr>
        <w:tabs>
          <w:tab w:val="num" w:pos="0"/>
        </w:tabs>
        <w:ind w:left="480" w:hanging="480"/>
      </w:pPr>
    </w:lvl>
    <w:lvl w:ilvl="1">
      <w:start w:val="1"/>
      <w:numFmt w:val="decimal"/>
      <w:lvlText w:val="%1.%2"/>
      <w:lvlJc w:val="left"/>
      <w:pPr>
        <w:tabs>
          <w:tab w:val="num" w:pos="0"/>
        </w:tabs>
        <w:ind w:left="707" w:hanging="480"/>
      </w:pPr>
    </w:lvl>
    <w:lvl w:ilvl="2">
      <w:start w:val="1"/>
      <w:numFmt w:val="decimal"/>
      <w:lvlText w:val="%1.%2.%3"/>
      <w:lvlJc w:val="left"/>
      <w:pPr>
        <w:tabs>
          <w:tab w:val="num" w:pos="0"/>
        </w:tabs>
        <w:ind w:left="1174" w:hanging="720"/>
      </w:pPr>
    </w:lvl>
    <w:lvl w:ilvl="3">
      <w:start w:val="1"/>
      <w:numFmt w:val="decimal"/>
      <w:lvlText w:val="%1.%2.%3.%4"/>
      <w:lvlJc w:val="left"/>
      <w:pPr>
        <w:tabs>
          <w:tab w:val="num" w:pos="0"/>
        </w:tabs>
        <w:ind w:left="1401" w:hanging="720"/>
      </w:pPr>
    </w:lvl>
    <w:lvl w:ilvl="4">
      <w:start w:val="1"/>
      <w:numFmt w:val="decimal"/>
      <w:lvlText w:val="%1.%2.%3.%4.%5"/>
      <w:lvlJc w:val="left"/>
      <w:pPr>
        <w:tabs>
          <w:tab w:val="num" w:pos="0"/>
        </w:tabs>
        <w:ind w:left="1988" w:hanging="1080"/>
      </w:pPr>
    </w:lvl>
    <w:lvl w:ilvl="5">
      <w:start w:val="1"/>
      <w:numFmt w:val="decimal"/>
      <w:lvlText w:val="%1.%2.%3.%4.%5.%6"/>
      <w:lvlJc w:val="left"/>
      <w:pPr>
        <w:tabs>
          <w:tab w:val="num" w:pos="0"/>
        </w:tabs>
        <w:ind w:left="2215" w:hanging="1080"/>
      </w:pPr>
    </w:lvl>
    <w:lvl w:ilvl="6">
      <w:start w:val="1"/>
      <w:numFmt w:val="decimal"/>
      <w:lvlText w:val="%1.%2.%3.%4.%5.%6.%7"/>
      <w:lvlJc w:val="left"/>
      <w:pPr>
        <w:tabs>
          <w:tab w:val="num" w:pos="0"/>
        </w:tabs>
        <w:ind w:left="2802" w:hanging="1440"/>
      </w:pPr>
    </w:lvl>
    <w:lvl w:ilvl="7">
      <w:start w:val="1"/>
      <w:numFmt w:val="decimal"/>
      <w:lvlText w:val="%1.%2.%3.%4.%5.%6.%7.%8"/>
      <w:lvlJc w:val="left"/>
      <w:pPr>
        <w:tabs>
          <w:tab w:val="num" w:pos="0"/>
        </w:tabs>
        <w:ind w:left="3029" w:hanging="1440"/>
      </w:pPr>
    </w:lvl>
    <w:lvl w:ilvl="8">
      <w:start w:val="1"/>
      <w:numFmt w:val="decimal"/>
      <w:lvlText w:val="%1.%2.%3.%4.%5.%6.%7.%8.%9"/>
      <w:lvlJc w:val="left"/>
      <w:pPr>
        <w:tabs>
          <w:tab w:val="num" w:pos="0"/>
        </w:tabs>
        <w:ind w:left="3616" w:hanging="1800"/>
      </w:pPr>
    </w:lvl>
  </w:abstractNum>
  <w:abstractNum w:abstractNumId="17">
    <w:nsid w:val="00000012"/>
    <w:multiLevelType w:val="singleLevel"/>
    <w:tmpl w:val="00000012"/>
    <w:name w:val="WW8Num27"/>
    <w:lvl w:ilvl="0">
      <w:start w:val="1"/>
      <w:numFmt w:val="bullet"/>
      <w:lvlText w:val=""/>
      <w:lvlJc w:val="left"/>
      <w:pPr>
        <w:tabs>
          <w:tab w:val="num" w:pos="0"/>
        </w:tabs>
        <w:ind w:left="1059" w:hanging="360"/>
      </w:pPr>
      <w:rPr>
        <w:rFonts w:ascii="Symbol" w:hAnsi="Symbol"/>
      </w:rPr>
    </w:lvl>
  </w:abstractNum>
  <w:abstractNum w:abstractNumId="18">
    <w:nsid w:val="00000013"/>
    <w:multiLevelType w:val="singleLevel"/>
    <w:tmpl w:val="00000013"/>
    <w:name w:val="WW8Num28"/>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9"/>
    <w:lvl w:ilvl="0">
      <w:start w:val="1"/>
      <w:numFmt w:val="decimal"/>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32"/>
    <w:lvl w:ilvl="0">
      <w:start w:val="1"/>
      <w:numFmt w:val="decimal"/>
      <w:lvlText w:val="%1."/>
      <w:lvlJc w:val="left"/>
      <w:pPr>
        <w:tabs>
          <w:tab w:val="num" w:pos="0"/>
        </w:tabs>
        <w:ind w:left="807" w:hanging="360"/>
      </w:pPr>
    </w:lvl>
  </w:abstractNum>
  <w:abstractNum w:abstractNumId="22">
    <w:nsid w:val="00000017"/>
    <w:multiLevelType w:val="singleLevel"/>
    <w:tmpl w:val="00000017"/>
    <w:name w:val="WW8Num33"/>
    <w:lvl w:ilvl="0">
      <w:start w:val="1"/>
      <w:numFmt w:val="bullet"/>
      <w:lvlText w:val=""/>
      <w:lvlJc w:val="left"/>
      <w:pPr>
        <w:tabs>
          <w:tab w:val="num" w:pos="0"/>
        </w:tabs>
        <w:ind w:left="720" w:hanging="360"/>
      </w:pPr>
      <w:rPr>
        <w:rFonts w:ascii="Symbol" w:hAnsi="Symbol"/>
      </w:rPr>
    </w:lvl>
  </w:abstractNum>
  <w:abstractNum w:abstractNumId="23">
    <w:nsid w:val="00000018"/>
    <w:multiLevelType w:val="singleLevel"/>
    <w:tmpl w:val="00000018"/>
    <w:name w:val="WW8Num34"/>
    <w:lvl w:ilvl="0">
      <w:start w:val="1"/>
      <w:numFmt w:val="bullet"/>
      <w:lvlText w:val=""/>
      <w:lvlJc w:val="left"/>
      <w:pPr>
        <w:tabs>
          <w:tab w:val="num" w:pos="0"/>
        </w:tabs>
        <w:ind w:left="720" w:hanging="360"/>
      </w:pPr>
      <w:rPr>
        <w:rFonts w:ascii="Symbol" w:hAnsi="Symbol"/>
      </w:rPr>
    </w:lvl>
  </w:abstractNum>
  <w:abstractNum w:abstractNumId="24">
    <w:nsid w:val="00000019"/>
    <w:multiLevelType w:val="singleLevel"/>
    <w:tmpl w:val="00000019"/>
    <w:name w:val="WW8Num35"/>
    <w:lvl w:ilvl="0">
      <w:start w:val="1"/>
      <w:numFmt w:val="bullet"/>
      <w:lvlText w:val=""/>
      <w:lvlJc w:val="left"/>
      <w:pPr>
        <w:tabs>
          <w:tab w:val="num" w:pos="0"/>
        </w:tabs>
        <w:ind w:left="720" w:hanging="360"/>
      </w:pPr>
      <w:rPr>
        <w:rFonts w:ascii="Symbol" w:hAnsi="Symbol"/>
      </w:rPr>
    </w:lvl>
  </w:abstractNum>
  <w:abstractNum w:abstractNumId="25">
    <w:nsid w:val="0000001A"/>
    <w:multiLevelType w:val="singleLevel"/>
    <w:tmpl w:val="0000001A"/>
    <w:name w:val="WW8Num36"/>
    <w:lvl w:ilvl="0">
      <w:start w:val="1"/>
      <w:numFmt w:val="bullet"/>
      <w:lvlText w:val=""/>
      <w:lvlJc w:val="left"/>
      <w:pPr>
        <w:tabs>
          <w:tab w:val="num" w:pos="0"/>
        </w:tabs>
        <w:ind w:left="780" w:hanging="360"/>
      </w:pPr>
      <w:rPr>
        <w:rFonts w:ascii="Wingdings" w:hAnsi="Wingdings"/>
        <w:color w:val="auto"/>
      </w:rPr>
    </w:lvl>
  </w:abstractNum>
  <w:abstractNum w:abstractNumId="26">
    <w:nsid w:val="0000001B"/>
    <w:multiLevelType w:val="singleLevel"/>
    <w:tmpl w:val="0000001B"/>
    <w:name w:val="WW8Num37"/>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38"/>
    <w:lvl w:ilvl="0">
      <w:start w:val="1"/>
      <w:numFmt w:val="decimal"/>
      <w:lvlText w:val="%1."/>
      <w:lvlJc w:val="left"/>
      <w:pPr>
        <w:tabs>
          <w:tab w:val="num" w:pos="0"/>
        </w:tabs>
        <w:ind w:left="720" w:hanging="360"/>
      </w:pPr>
    </w:lvl>
  </w:abstractNum>
  <w:abstractNum w:abstractNumId="28">
    <w:nsid w:val="0000001D"/>
    <w:multiLevelType w:val="singleLevel"/>
    <w:tmpl w:val="0000001D"/>
    <w:name w:val="WW8Num39"/>
    <w:lvl w:ilvl="0">
      <w:start w:val="1"/>
      <w:numFmt w:val="bullet"/>
      <w:lvlText w:val=""/>
      <w:lvlJc w:val="left"/>
      <w:pPr>
        <w:tabs>
          <w:tab w:val="num" w:pos="-360"/>
        </w:tabs>
        <w:ind w:left="360" w:hanging="360"/>
      </w:pPr>
      <w:rPr>
        <w:rFonts w:ascii="Symbol" w:hAnsi="Symbol"/>
        <w:color w:val="auto"/>
      </w:rPr>
    </w:lvl>
  </w:abstractNum>
  <w:abstractNum w:abstractNumId="29">
    <w:nsid w:val="0000001E"/>
    <w:multiLevelType w:val="singleLevel"/>
    <w:tmpl w:val="0000001E"/>
    <w:name w:val="WW8Num40"/>
    <w:lvl w:ilvl="0">
      <w:start w:val="1"/>
      <w:numFmt w:val="bullet"/>
      <w:lvlText w:val=""/>
      <w:lvlJc w:val="left"/>
      <w:pPr>
        <w:tabs>
          <w:tab w:val="num" w:pos="0"/>
        </w:tabs>
        <w:ind w:left="1429" w:hanging="360"/>
      </w:pPr>
      <w:rPr>
        <w:rFonts w:ascii="Symbol" w:hAnsi="Symbol"/>
      </w:rPr>
    </w:lvl>
  </w:abstractNum>
  <w:abstractNum w:abstractNumId="30">
    <w:nsid w:val="0000001F"/>
    <w:multiLevelType w:val="singleLevel"/>
    <w:tmpl w:val="0000001F"/>
    <w:name w:val="WW8Num41"/>
    <w:lvl w:ilvl="0">
      <w:start w:val="1"/>
      <w:numFmt w:val="bullet"/>
      <w:lvlText w:val=""/>
      <w:lvlJc w:val="left"/>
      <w:pPr>
        <w:tabs>
          <w:tab w:val="num" w:pos="0"/>
        </w:tabs>
        <w:ind w:left="1429" w:hanging="360"/>
      </w:pPr>
      <w:rPr>
        <w:rFonts w:ascii="Symbol" w:hAnsi="Symbol"/>
      </w:rPr>
    </w:lvl>
  </w:abstractNum>
  <w:abstractNum w:abstractNumId="31">
    <w:nsid w:val="00000020"/>
    <w:multiLevelType w:val="singleLevel"/>
    <w:tmpl w:val="00000020"/>
    <w:name w:val="WW8Num42"/>
    <w:lvl w:ilvl="0">
      <w:start w:val="1"/>
      <w:numFmt w:val="bullet"/>
      <w:lvlText w:val=""/>
      <w:lvlJc w:val="left"/>
      <w:pPr>
        <w:tabs>
          <w:tab w:val="num" w:pos="0"/>
        </w:tabs>
        <w:ind w:left="720" w:hanging="360"/>
      </w:pPr>
      <w:rPr>
        <w:rFonts w:ascii="Times New Roman" w:hAnsi="Times New Roman" w:cs="Times New Roman"/>
      </w:rPr>
    </w:lvl>
  </w:abstractNum>
  <w:abstractNum w:abstractNumId="32">
    <w:nsid w:val="00000021"/>
    <w:multiLevelType w:val="singleLevel"/>
    <w:tmpl w:val="00000021"/>
    <w:name w:val="WW8Num43"/>
    <w:lvl w:ilvl="0">
      <w:start w:val="1"/>
      <w:numFmt w:val="bullet"/>
      <w:lvlText w:val=""/>
      <w:lvlJc w:val="left"/>
      <w:pPr>
        <w:tabs>
          <w:tab w:val="num" w:pos="0"/>
        </w:tabs>
        <w:ind w:left="720" w:hanging="360"/>
      </w:pPr>
      <w:rPr>
        <w:rFonts w:ascii="Symbol" w:hAnsi="Symbol"/>
      </w:rPr>
    </w:lvl>
  </w:abstractNum>
  <w:abstractNum w:abstractNumId="33">
    <w:nsid w:val="00000022"/>
    <w:multiLevelType w:val="singleLevel"/>
    <w:tmpl w:val="00000022"/>
    <w:name w:val="WW8Num44"/>
    <w:lvl w:ilvl="0">
      <w:start w:val="1"/>
      <w:numFmt w:val="bullet"/>
      <w:lvlText w:val=""/>
      <w:lvlJc w:val="left"/>
      <w:pPr>
        <w:tabs>
          <w:tab w:val="num" w:pos="0"/>
        </w:tabs>
        <w:ind w:left="1440" w:hanging="360"/>
      </w:pPr>
      <w:rPr>
        <w:rFonts w:ascii="Symbol" w:hAnsi="Symbol"/>
      </w:rPr>
    </w:lvl>
  </w:abstractNum>
  <w:abstractNum w:abstractNumId="34">
    <w:nsid w:val="00000023"/>
    <w:multiLevelType w:val="singleLevel"/>
    <w:tmpl w:val="00000023"/>
    <w:name w:val="WW8Num45"/>
    <w:lvl w:ilvl="0">
      <w:start w:val="1"/>
      <w:numFmt w:val="bullet"/>
      <w:lvlText w:val=""/>
      <w:lvlJc w:val="left"/>
      <w:pPr>
        <w:tabs>
          <w:tab w:val="num" w:pos="0"/>
        </w:tabs>
        <w:ind w:left="1429" w:hanging="360"/>
      </w:pPr>
      <w:rPr>
        <w:rFonts w:ascii="Symbol" w:hAnsi="Symbol"/>
      </w:rPr>
    </w:lvl>
  </w:abstractNum>
  <w:abstractNum w:abstractNumId="35">
    <w:nsid w:val="00000024"/>
    <w:multiLevelType w:val="singleLevel"/>
    <w:tmpl w:val="00000024"/>
    <w:name w:val="WW8Num46"/>
    <w:lvl w:ilvl="0">
      <w:start w:val="1"/>
      <w:numFmt w:val="bullet"/>
      <w:lvlText w:val=""/>
      <w:lvlJc w:val="left"/>
      <w:pPr>
        <w:tabs>
          <w:tab w:val="num" w:pos="0"/>
        </w:tabs>
        <w:ind w:left="1429" w:hanging="360"/>
      </w:pPr>
      <w:rPr>
        <w:rFonts w:ascii="Symbol" w:hAnsi="Symbol"/>
      </w:rPr>
    </w:lvl>
  </w:abstractNum>
  <w:abstractNum w:abstractNumId="36">
    <w:nsid w:val="00000025"/>
    <w:multiLevelType w:val="singleLevel"/>
    <w:tmpl w:val="00000025"/>
    <w:name w:val="WW8Num47"/>
    <w:lvl w:ilvl="0">
      <w:start w:val="1"/>
      <w:numFmt w:val="bullet"/>
      <w:lvlText w:val=""/>
      <w:lvlJc w:val="left"/>
      <w:pPr>
        <w:tabs>
          <w:tab w:val="num" w:pos="0"/>
        </w:tabs>
        <w:ind w:left="1174" w:hanging="360"/>
      </w:pPr>
      <w:rPr>
        <w:rFonts w:ascii="Wingdings" w:hAnsi="Wingdings"/>
      </w:rPr>
    </w:lvl>
  </w:abstractNum>
  <w:abstractNum w:abstractNumId="37">
    <w:nsid w:val="00000026"/>
    <w:multiLevelType w:val="multilevel"/>
    <w:tmpl w:val="00000026"/>
    <w:name w:val="WW8Num48"/>
    <w:lvl w:ilvl="0">
      <w:start w:val="3"/>
      <w:numFmt w:val="decimal"/>
      <w:lvlText w:val="%1"/>
      <w:lvlJc w:val="left"/>
      <w:pPr>
        <w:tabs>
          <w:tab w:val="num" w:pos="0"/>
        </w:tabs>
        <w:ind w:left="480" w:hanging="480"/>
      </w:pPr>
    </w:lvl>
    <w:lvl w:ilvl="1">
      <w:start w:val="1"/>
      <w:numFmt w:val="decimal"/>
      <w:lvlText w:val="%1.%2"/>
      <w:lvlJc w:val="left"/>
      <w:pPr>
        <w:tabs>
          <w:tab w:val="num" w:pos="0"/>
        </w:tabs>
        <w:ind w:left="707"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401" w:hanging="720"/>
      </w:pPr>
    </w:lvl>
    <w:lvl w:ilvl="4">
      <w:start w:val="1"/>
      <w:numFmt w:val="decimal"/>
      <w:lvlText w:val="%1.%2.%3.%4.%5"/>
      <w:lvlJc w:val="left"/>
      <w:pPr>
        <w:tabs>
          <w:tab w:val="num" w:pos="0"/>
        </w:tabs>
        <w:ind w:left="1988" w:hanging="1080"/>
      </w:pPr>
    </w:lvl>
    <w:lvl w:ilvl="5">
      <w:start w:val="1"/>
      <w:numFmt w:val="decimal"/>
      <w:lvlText w:val="%1.%2.%3.%4.%5.%6"/>
      <w:lvlJc w:val="left"/>
      <w:pPr>
        <w:tabs>
          <w:tab w:val="num" w:pos="0"/>
        </w:tabs>
        <w:ind w:left="2215" w:hanging="1080"/>
      </w:pPr>
    </w:lvl>
    <w:lvl w:ilvl="6">
      <w:start w:val="1"/>
      <w:numFmt w:val="decimal"/>
      <w:lvlText w:val="%1.%2.%3.%4.%5.%6.%7"/>
      <w:lvlJc w:val="left"/>
      <w:pPr>
        <w:tabs>
          <w:tab w:val="num" w:pos="0"/>
        </w:tabs>
        <w:ind w:left="2802" w:hanging="1440"/>
      </w:pPr>
    </w:lvl>
    <w:lvl w:ilvl="7">
      <w:start w:val="1"/>
      <w:numFmt w:val="decimal"/>
      <w:lvlText w:val="%1.%2.%3.%4.%5.%6.%7.%8"/>
      <w:lvlJc w:val="left"/>
      <w:pPr>
        <w:tabs>
          <w:tab w:val="num" w:pos="0"/>
        </w:tabs>
        <w:ind w:left="3029" w:hanging="1440"/>
      </w:pPr>
    </w:lvl>
    <w:lvl w:ilvl="8">
      <w:start w:val="1"/>
      <w:numFmt w:val="decimal"/>
      <w:lvlText w:val="%1.%2.%3.%4.%5.%6.%7.%8.%9"/>
      <w:lvlJc w:val="left"/>
      <w:pPr>
        <w:tabs>
          <w:tab w:val="num" w:pos="0"/>
        </w:tabs>
        <w:ind w:left="3616" w:hanging="1800"/>
      </w:pPr>
    </w:lvl>
  </w:abstractNum>
  <w:abstractNum w:abstractNumId="38">
    <w:nsid w:val="00000027"/>
    <w:multiLevelType w:val="multilevel"/>
    <w:tmpl w:val="00000027"/>
    <w:name w:val="WW8Num4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singleLevel"/>
    <w:tmpl w:val="00000028"/>
    <w:name w:val="WW8Num50"/>
    <w:lvl w:ilvl="0">
      <w:start w:val="1"/>
      <w:numFmt w:val="bullet"/>
      <w:lvlText w:val=""/>
      <w:lvlJc w:val="left"/>
      <w:pPr>
        <w:tabs>
          <w:tab w:val="num" w:pos="600"/>
        </w:tabs>
        <w:ind w:left="600" w:hanging="360"/>
      </w:pPr>
      <w:rPr>
        <w:rFonts w:ascii="Symbol" w:hAnsi="Symbol"/>
      </w:rPr>
    </w:lvl>
  </w:abstractNum>
  <w:abstractNum w:abstractNumId="40">
    <w:nsid w:val="00000029"/>
    <w:multiLevelType w:val="singleLevel"/>
    <w:tmpl w:val="00000029"/>
    <w:name w:val="WW8Num51"/>
    <w:lvl w:ilvl="0">
      <w:start w:val="1"/>
      <w:numFmt w:val="bullet"/>
      <w:lvlText w:val=""/>
      <w:lvlJc w:val="left"/>
      <w:pPr>
        <w:tabs>
          <w:tab w:val="num" w:pos="0"/>
        </w:tabs>
        <w:ind w:left="720" w:hanging="360"/>
      </w:pPr>
      <w:rPr>
        <w:rFonts w:ascii="Symbol" w:hAnsi="Symbol"/>
      </w:rPr>
    </w:lvl>
  </w:abstractNum>
  <w:abstractNum w:abstractNumId="41">
    <w:nsid w:val="0000002A"/>
    <w:multiLevelType w:val="singleLevel"/>
    <w:tmpl w:val="0000002A"/>
    <w:name w:val="WW8Num52"/>
    <w:lvl w:ilvl="0">
      <w:start w:val="1"/>
      <w:numFmt w:val="bullet"/>
      <w:lvlText w:val=""/>
      <w:lvlJc w:val="left"/>
      <w:pPr>
        <w:tabs>
          <w:tab w:val="num" w:pos="0"/>
        </w:tabs>
        <w:ind w:left="720" w:hanging="360"/>
      </w:pPr>
      <w:rPr>
        <w:rFonts w:ascii="Symbol" w:hAnsi="Symbol"/>
      </w:rPr>
    </w:lvl>
  </w:abstractNum>
  <w:abstractNum w:abstractNumId="42">
    <w:nsid w:val="0000002B"/>
    <w:multiLevelType w:val="singleLevel"/>
    <w:tmpl w:val="0000002B"/>
    <w:name w:val="WW8Num53"/>
    <w:lvl w:ilvl="0">
      <w:start w:val="1"/>
      <w:numFmt w:val="bullet"/>
      <w:lvlText w:val=""/>
      <w:lvlJc w:val="left"/>
      <w:pPr>
        <w:tabs>
          <w:tab w:val="num" w:pos="0"/>
        </w:tabs>
        <w:ind w:left="720" w:hanging="360"/>
      </w:pPr>
      <w:rPr>
        <w:rFonts w:ascii="Symbol" w:hAnsi="Symbol"/>
      </w:rPr>
    </w:lvl>
  </w:abstractNum>
  <w:abstractNum w:abstractNumId="43">
    <w:nsid w:val="0000002C"/>
    <w:multiLevelType w:val="singleLevel"/>
    <w:tmpl w:val="0000002C"/>
    <w:name w:val="WW8Num54"/>
    <w:lvl w:ilvl="0">
      <w:start w:val="1"/>
      <w:numFmt w:val="bullet"/>
      <w:lvlText w:val=""/>
      <w:lvlJc w:val="left"/>
      <w:pPr>
        <w:tabs>
          <w:tab w:val="num" w:pos="0"/>
        </w:tabs>
        <w:ind w:left="1440" w:hanging="360"/>
      </w:pPr>
      <w:rPr>
        <w:rFonts w:ascii="Symbol" w:hAnsi="Symbol"/>
      </w:rPr>
    </w:lvl>
  </w:abstractNum>
  <w:abstractNum w:abstractNumId="44">
    <w:nsid w:val="0000002D"/>
    <w:multiLevelType w:val="singleLevel"/>
    <w:tmpl w:val="0000002D"/>
    <w:name w:val="WW8Num55"/>
    <w:lvl w:ilvl="0">
      <w:start w:val="1"/>
      <w:numFmt w:val="bullet"/>
      <w:lvlText w:val=""/>
      <w:lvlJc w:val="left"/>
      <w:pPr>
        <w:tabs>
          <w:tab w:val="num" w:pos="0"/>
        </w:tabs>
        <w:ind w:left="1429" w:hanging="360"/>
      </w:pPr>
      <w:rPr>
        <w:rFonts w:ascii="Symbol" w:hAnsi="Symbol"/>
      </w:rPr>
    </w:lvl>
  </w:abstractNum>
  <w:abstractNum w:abstractNumId="45">
    <w:nsid w:val="0000002E"/>
    <w:multiLevelType w:val="singleLevel"/>
    <w:tmpl w:val="0000002E"/>
    <w:name w:val="WW8Num56"/>
    <w:lvl w:ilvl="0">
      <w:start w:val="1"/>
      <w:numFmt w:val="bullet"/>
      <w:lvlText w:val=""/>
      <w:lvlJc w:val="left"/>
      <w:pPr>
        <w:tabs>
          <w:tab w:val="num" w:pos="0"/>
        </w:tabs>
        <w:ind w:left="1800" w:hanging="360"/>
      </w:pPr>
      <w:rPr>
        <w:rFonts w:ascii="Symbol" w:hAnsi="Symbol"/>
      </w:rPr>
    </w:lvl>
  </w:abstractNum>
  <w:abstractNum w:abstractNumId="46">
    <w:nsid w:val="0000002F"/>
    <w:multiLevelType w:val="singleLevel"/>
    <w:tmpl w:val="0000002F"/>
    <w:name w:val="WW8Num57"/>
    <w:lvl w:ilvl="0">
      <w:start w:val="1"/>
      <w:numFmt w:val="bullet"/>
      <w:lvlText w:val="–"/>
      <w:lvlJc w:val="left"/>
      <w:pPr>
        <w:tabs>
          <w:tab w:val="num" w:pos="0"/>
        </w:tabs>
        <w:ind w:left="720" w:hanging="360"/>
      </w:pPr>
      <w:rPr>
        <w:rFonts w:ascii="Script MT Bold" w:hAnsi="Script MT Bold"/>
      </w:rPr>
    </w:lvl>
  </w:abstractNum>
  <w:abstractNum w:abstractNumId="47">
    <w:nsid w:val="00000030"/>
    <w:multiLevelType w:val="singleLevel"/>
    <w:tmpl w:val="00000030"/>
    <w:name w:val="WW8Num58"/>
    <w:lvl w:ilvl="0">
      <w:start w:val="1"/>
      <w:numFmt w:val="bullet"/>
      <w:lvlText w:val=""/>
      <w:lvlJc w:val="left"/>
      <w:pPr>
        <w:tabs>
          <w:tab w:val="num" w:pos="0"/>
        </w:tabs>
        <w:ind w:left="1059" w:hanging="360"/>
      </w:pPr>
      <w:rPr>
        <w:rFonts w:ascii="Symbol" w:hAnsi="Symbol"/>
      </w:rPr>
    </w:lvl>
  </w:abstractNum>
  <w:abstractNum w:abstractNumId="48">
    <w:nsid w:val="00000031"/>
    <w:multiLevelType w:val="singleLevel"/>
    <w:tmpl w:val="00000031"/>
    <w:name w:val="WW8Num59"/>
    <w:lvl w:ilvl="0">
      <w:start w:val="1"/>
      <w:numFmt w:val="bullet"/>
      <w:lvlText w:val=""/>
      <w:lvlJc w:val="left"/>
      <w:pPr>
        <w:tabs>
          <w:tab w:val="num" w:pos="0"/>
        </w:tabs>
        <w:ind w:left="720" w:hanging="360"/>
      </w:pPr>
      <w:rPr>
        <w:rFonts w:ascii="Symbol" w:hAnsi="Symbol"/>
      </w:rPr>
    </w:lvl>
  </w:abstractNum>
  <w:abstractNum w:abstractNumId="49">
    <w:nsid w:val="00000032"/>
    <w:multiLevelType w:val="singleLevel"/>
    <w:tmpl w:val="00000032"/>
    <w:name w:val="WW8Num60"/>
    <w:lvl w:ilvl="0">
      <w:start w:val="1"/>
      <w:numFmt w:val="bullet"/>
      <w:lvlText w:val=""/>
      <w:lvlJc w:val="left"/>
      <w:pPr>
        <w:tabs>
          <w:tab w:val="num" w:pos="0"/>
        </w:tabs>
        <w:ind w:left="1429" w:hanging="360"/>
      </w:pPr>
      <w:rPr>
        <w:rFonts w:ascii="Symbol" w:hAnsi="Symbol"/>
      </w:rPr>
    </w:lvl>
  </w:abstractNum>
  <w:abstractNum w:abstractNumId="50">
    <w:nsid w:val="00000033"/>
    <w:multiLevelType w:val="singleLevel"/>
    <w:tmpl w:val="00000033"/>
    <w:name w:val="WW8Num61"/>
    <w:lvl w:ilvl="0">
      <w:start w:val="1"/>
      <w:numFmt w:val="bullet"/>
      <w:lvlText w:val=""/>
      <w:lvlJc w:val="left"/>
      <w:pPr>
        <w:tabs>
          <w:tab w:val="num" w:pos="0"/>
        </w:tabs>
        <w:ind w:left="1174" w:hanging="360"/>
      </w:pPr>
      <w:rPr>
        <w:rFonts w:ascii="Wingdings" w:hAnsi="Wingdings"/>
      </w:rPr>
    </w:lvl>
  </w:abstractNum>
  <w:abstractNum w:abstractNumId="51">
    <w:nsid w:val="00000034"/>
    <w:multiLevelType w:val="singleLevel"/>
    <w:tmpl w:val="00000034"/>
    <w:name w:val="WW8Num62"/>
    <w:lvl w:ilvl="0">
      <w:start w:val="1"/>
      <w:numFmt w:val="bullet"/>
      <w:lvlText w:val=""/>
      <w:lvlJc w:val="left"/>
      <w:pPr>
        <w:tabs>
          <w:tab w:val="num" w:pos="0"/>
        </w:tabs>
        <w:ind w:left="1174" w:hanging="360"/>
      </w:pPr>
      <w:rPr>
        <w:rFonts w:ascii="Wingdings" w:hAnsi="Wingdings"/>
      </w:rPr>
    </w:lvl>
  </w:abstractNum>
  <w:abstractNum w:abstractNumId="52">
    <w:nsid w:val="00000035"/>
    <w:multiLevelType w:val="singleLevel"/>
    <w:tmpl w:val="00000035"/>
    <w:name w:val="WW8Num63"/>
    <w:lvl w:ilvl="0">
      <w:start w:val="1"/>
      <w:numFmt w:val="bullet"/>
      <w:lvlText w:val=""/>
      <w:lvlJc w:val="left"/>
      <w:pPr>
        <w:tabs>
          <w:tab w:val="num" w:pos="0"/>
        </w:tabs>
        <w:ind w:left="720" w:hanging="360"/>
      </w:pPr>
      <w:rPr>
        <w:rFonts w:ascii="Symbol" w:hAnsi="Symbol"/>
      </w:rPr>
    </w:lvl>
  </w:abstractNum>
  <w:abstractNum w:abstractNumId="53">
    <w:nsid w:val="00000036"/>
    <w:multiLevelType w:val="singleLevel"/>
    <w:tmpl w:val="00000036"/>
    <w:name w:val="WW8Num64"/>
    <w:lvl w:ilvl="0">
      <w:start w:val="1"/>
      <w:numFmt w:val="bullet"/>
      <w:lvlText w:val=""/>
      <w:lvlJc w:val="left"/>
      <w:pPr>
        <w:tabs>
          <w:tab w:val="num" w:pos="0"/>
        </w:tabs>
        <w:ind w:left="1429" w:hanging="360"/>
      </w:pPr>
      <w:rPr>
        <w:rFonts w:ascii="Symbol" w:hAnsi="Symbol"/>
      </w:rPr>
    </w:lvl>
  </w:abstractNum>
  <w:abstractNum w:abstractNumId="54">
    <w:nsid w:val="00000037"/>
    <w:multiLevelType w:val="multilevel"/>
    <w:tmpl w:val="00000037"/>
    <w:name w:val="WW8Num65"/>
    <w:lvl w:ilvl="0">
      <w:start w:val="1"/>
      <w:numFmt w:val="decimal"/>
      <w:lvlText w:val="%1."/>
      <w:lvlJc w:val="left"/>
      <w:pPr>
        <w:tabs>
          <w:tab w:val="num" w:pos="0"/>
        </w:tabs>
        <w:ind w:left="1080" w:hanging="360"/>
      </w:pPr>
      <w:rPr>
        <w:b/>
      </w:rPr>
    </w:lvl>
    <w:lvl w:ilvl="1">
      <w:start w:val="2"/>
      <w:numFmt w:val="decimal"/>
      <w:lvlText w:val="%1.%2."/>
      <w:lvlJc w:val="left"/>
      <w:pPr>
        <w:tabs>
          <w:tab w:val="num" w:pos="0"/>
        </w:tabs>
        <w:ind w:left="1260" w:hanging="5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55">
    <w:nsid w:val="00000038"/>
    <w:multiLevelType w:val="singleLevel"/>
    <w:tmpl w:val="00000038"/>
    <w:name w:val="WW8Num66"/>
    <w:lvl w:ilvl="0">
      <w:start w:val="1"/>
      <w:numFmt w:val="decimal"/>
      <w:lvlText w:val="%1."/>
      <w:lvlJc w:val="left"/>
      <w:pPr>
        <w:tabs>
          <w:tab w:val="num" w:pos="-570"/>
        </w:tabs>
        <w:ind w:left="360" w:hanging="360"/>
      </w:pPr>
    </w:lvl>
  </w:abstractNum>
  <w:abstractNum w:abstractNumId="56">
    <w:nsid w:val="00000039"/>
    <w:multiLevelType w:val="multilevel"/>
    <w:tmpl w:val="00000039"/>
    <w:name w:val="WW8Num67"/>
    <w:lvl w:ilvl="0">
      <w:start w:val="1"/>
      <w:numFmt w:val="decimal"/>
      <w:lvlText w:val="%1"/>
      <w:lvlJc w:val="left"/>
      <w:pPr>
        <w:tabs>
          <w:tab w:val="num" w:pos="0"/>
        </w:tabs>
        <w:ind w:left="480" w:hanging="480"/>
      </w:pPr>
    </w:lvl>
    <w:lvl w:ilvl="1">
      <w:start w:val="1"/>
      <w:numFmt w:val="decimal"/>
      <w:lvlText w:val="%1.%2"/>
      <w:lvlJc w:val="left"/>
      <w:pPr>
        <w:tabs>
          <w:tab w:val="num" w:pos="0"/>
        </w:tabs>
        <w:ind w:left="707" w:hanging="480"/>
      </w:pPr>
    </w:lvl>
    <w:lvl w:ilvl="2">
      <w:start w:val="1"/>
      <w:numFmt w:val="decimal"/>
      <w:lvlText w:val="%1.%2.%3"/>
      <w:lvlJc w:val="left"/>
      <w:pPr>
        <w:tabs>
          <w:tab w:val="num" w:pos="0"/>
        </w:tabs>
        <w:ind w:left="1174" w:hanging="720"/>
      </w:pPr>
    </w:lvl>
    <w:lvl w:ilvl="3">
      <w:start w:val="1"/>
      <w:numFmt w:val="decimal"/>
      <w:lvlText w:val="%1.%2.%3.%4"/>
      <w:lvlJc w:val="left"/>
      <w:pPr>
        <w:tabs>
          <w:tab w:val="num" w:pos="0"/>
        </w:tabs>
        <w:ind w:left="1401" w:hanging="720"/>
      </w:pPr>
    </w:lvl>
    <w:lvl w:ilvl="4">
      <w:start w:val="1"/>
      <w:numFmt w:val="decimal"/>
      <w:lvlText w:val="%1.%2.%3.%4.%5"/>
      <w:lvlJc w:val="left"/>
      <w:pPr>
        <w:tabs>
          <w:tab w:val="num" w:pos="0"/>
        </w:tabs>
        <w:ind w:left="1988" w:hanging="1080"/>
      </w:pPr>
    </w:lvl>
    <w:lvl w:ilvl="5">
      <w:start w:val="1"/>
      <w:numFmt w:val="decimal"/>
      <w:lvlText w:val="%1.%2.%3.%4.%5.%6"/>
      <w:lvlJc w:val="left"/>
      <w:pPr>
        <w:tabs>
          <w:tab w:val="num" w:pos="0"/>
        </w:tabs>
        <w:ind w:left="2215" w:hanging="1080"/>
      </w:pPr>
    </w:lvl>
    <w:lvl w:ilvl="6">
      <w:start w:val="1"/>
      <w:numFmt w:val="decimal"/>
      <w:lvlText w:val="%1.%2.%3.%4.%5.%6.%7"/>
      <w:lvlJc w:val="left"/>
      <w:pPr>
        <w:tabs>
          <w:tab w:val="num" w:pos="0"/>
        </w:tabs>
        <w:ind w:left="2802" w:hanging="1440"/>
      </w:pPr>
    </w:lvl>
    <w:lvl w:ilvl="7">
      <w:start w:val="1"/>
      <w:numFmt w:val="decimal"/>
      <w:lvlText w:val="%1.%2.%3.%4.%5.%6.%7.%8"/>
      <w:lvlJc w:val="left"/>
      <w:pPr>
        <w:tabs>
          <w:tab w:val="num" w:pos="0"/>
        </w:tabs>
        <w:ind w:left="3029" w:hanging="1440"/>
      </w:pPr>
    </w:lvl>
    <w:lvl w:ilvl="8">
      <w:start w:val="1"/>
      <w:numFmt w:val="decimal"/>
      <w:lvlText w:val="%1.%2.%3.%4.%5.%6.%7.%8.%9"/>
      <w:lvlJc w:val="left"/>
      <w:pPr>
        <w:tabs>
          <w:tab w:val="num" w:pos="0"/>
        </w:tabs>
        <w:ind w:left="3616" w:hanging="1800"/>
      </w:pPr>
    </w:lvl>
  </w:abstractNum>
  <w:abstractNum w:abstractNumId="57">
    <w:nsid w:val="0000003A"/>
    <w:multiLevelType w:val="multilevel"/>
    <w:tmpl w:val="0000003A"/>
    <w:name w:val="WW8Num68"/>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0000003B"/>
    <w:multiLevelType w:val="multilevel"/>
    <w:tmpl w:val="0000003B"/>
    <w:name w:val="WW8Num69"/>
    <w:lvl w:ilvl="0">
      <w:start w:val="1"/>
      <w:numFmt w:val="decimal"/>
      <w:lvlText w:val="%1."/>
      <w:lvlJc w:val="left"/>
      <w:pPr>
        <w:tabs>
          <w:tab w:val="num" w:pos="0"/>
        </w:tabs>
        <w:ind w:left="420" w:hanging="420"/>
      </w:pPr>
    </w:lvl>
    <w:lvl w:ilvl="1">
      <w:start w:val="1"/>
      <w:numFmt w:val="decimal"/>
      <w:lvlText w:val="%1.%2."/>
      <w:lvlJc w:val="left"/>
      <w:pPr>
        <w:tabs>
          <w:tab w:val="num" w:pos="0"/>
        </w:tabs>
        <w:ind w:left="874" w:hanging="420"/>
      </w:pPr>
    </w:lvl>
    <w:lvl w:ilvl="2">
      <w:start w:val="1"/>
      <w:numFmt w:val="decimal"/>
      <w:lvlText w:val="%1.%2.%3."/>
      <w:lvlJc w:val="left"/>
      <w:pPr>
        <w:tabs>
          <w:tab w:val="num" w:pos="0"/>
        </w:tabs>
        <w:ind w:left="1628" w:hanging="720"/>
      </w:pPr>
    </w:lvl>
    <w:lvl w:ilvl="3">
      <w:start w:val="1"/>
      <w:numFmt w:val="decimal"/>
      <w:lvlText w:val="%1.%2.%3.%4."/>
      <w:lvlJc w:val="left"/>
      <w:pPr>
        <w:tabs>
          <w:tab w:val="num" w:pos="0"/>
        </w:tabs>
        <w:ind w:left="2082" w:hanging="720"/>
      </w:pPr>
    </w:lvl>
    <w:lvl w:ilvl="4">
      <w:start w:val="1"/>
      <w:numFmt w:val="decimal"/>
      <w:lvlText w:val="%1.%2.%3.%4.%5."/>
      <w:lvlJc w:val="left"/>
      <w:pPr>
        <w:tabs>
          <w:tab w:val="num" w:pos="0"/>
        </w:tabs>
        <w:ind w:left="2896" w:hanging="1080"/>
      </w:pPr>
    </w:lvl>
    <w:lvl w:ilvl="5">
      <w:start w:val="1"/>
      <w:numFmt w:val="decimal"/>
      <w:lvlText w:val="%1.%2.%3.%4.%5.%6."/>
      <w:lvlJc w:val="left"/>
      <w:pPr>
        <w:tabs>
          <w:tab w:val="num" w:pos="0"/>
        </w:tabs>
        <w:ind w:left="3350" w:hanging="1080"/>
      </w:pPr>
    </w:lvl>
    <w:lvl w:ilvl="6">
      <w:start w:val="1"/>
      <w:numFmt w:val="decimal"/>
      <w:lvlText w:val="%1.%2.%3.%4.%5.%6.%7."/>
      <w:lvlJc w:val="left"/>
      <w:pPr>
        <w:tabs>
          <w:tab w:val="num" w:pos="0"/>
        </w:tabs>
        <w:ind w:left="4164" w:hanging="1440"/>
      </w:pPr>
    </w:lvl>
    <w:lvl w:ilvl="7">
      <w:start w:val="1"/>
      <w:numFmt w:val="decimal"/>
      <w:lvlText w:val="%1.%2.%3.%4.%5.%6.%7.%8."/>
      <w:lvlJc w:val="left"/>
      <w:pPr>
        <w:tabs>
          <w:tab w:val="num" w:pos="0"/>
        </w:tabs>
        <w:ind w:left="4618" w:hanging="1440"/>
      </w:pPr>
    </w:lvl>
    <w:lvl w:ilvl="8">
      <w:start w:val="1"/>
      <w:numFmt w:val="decimal"/>
      <w:lvlText w:val="%1.%2.%3.%4.%5.%6.%7.%8.%9."/>
      <w:lvlJc w:val="left"/>
      <w:pPr>
        <w:tabs>
          <w:tab w:val="num" w:pos="0"/>
        </w:tabs>
        <w:ind w:left="5432" w:hanging="1800"/>
      </w:pPr>
    </w:lvl>
  </w:abstractNum>
  <w:abstractNum w:abstractNumId="59">
    <w:nsid w:val="0000003C"/>
    <w:multiLevelType w:val="singleLevel"/>
    <w:tmpl w:val="0000003C"/>
    <w:name w:val="WW8Num70"/>
    <w:lvl w:ilvl="0">
      <w:start w:val="1"/>
      <w:numFmt w:val="bullet"/>
      <w:lvlText w:val=""/>
      <w:lvlJc w:val="left"/>
      <w:pPr>
        <w:tabs>
          <w:tab w:val="num" w:pos="0"/>
        </w:tabs>
        <w:ind w:left="720" w:hanging="360"/>
      </w:pPr>
      <w:rPr>
        <w:rFonts w:ascii="Symbol" w:hAnsi="Symbol"/>
      </w:rPr>
    </w:lvl>
  </w:abstractNum>
  <w:abstractNum w:abstractNumId="60">
    <w:nsid w:val="0000003D"/>
    <w:multiLevelType w:val="singleLevel"/>
    <w:tmpl w:val="0000003D"/>
    <w:name w:val="WW8Num71"/>
    <w:lvl w:ilvl="0">
      <w:start w:val="1"/>
      <w:numFmt w:val="decimal"/>
      <w:lvlText w:val="%1."/>
      <w:lvlJc w:val="left"/>
      <w:pPr>
        <w:tabs>
          <w:tab w:val="num" w:pos="0"/>
        </w:tabs>
        <w:ind w:left="1090" w:hanging="360"/>
      </w:pPr>
    </w:lvl>
  </w:abstractNum>
  <w:abstractNum w:abstractNumId="61">
    <w:nsid w:val="0000003E"/>
    <w:multiLevelType w:val="singleLevel"/>
    <w:tmpl w:val="0000003E"/>
    <w:name w:val="WW8Num72"/>
    <w:lvl w:ilvl="0">
      <w:start w:val="1"/>
      <w:numFmt w:val="bullet"/>
      <w:lvlText w:val=""/>
      <w:lvlJc w:val="left"/>
      <w:pPr>
        <w:tabs>
          <w:tab w:val="num" w:pos="0"/>
        </w:tabs>
        <w:ind w:left="720" w:hanging="360"/>
      </w:pPr>
      <w:rPr>
        <w:rFonts w:ascii="Symbol" w:hAnsi="Symbol"/>
      </w:rPr>
    </w:lvl>
  </w:abstractNum>
  <w:abstractNum w:abstractNumId="62">
    <w:nsid w:val="0000003F"/>
    <w:multiLevelType w:val="singleLevel"/>
    <w:tmpl w:val="0000003F"/>
    <w:name w:val="WW8Num73"/>
    <w:lvl w:ilvl="0">
      <w:start w:val="1"/>
      <w:numFmt w:val="bullet"/>
      <w:lvlText w:val=""/>
      <w:lvlJc w:val="left"/>
      <w:pPr>
        <w:tabs>
          <w:tab w:val="num" w:pos="0"/>
        </w:tabs>
        <w:ind w:left="480" w:hanging="360"/>
      </w:pPr>
      <w:rPr>
        <w:rFonts w:ascii="Symbol" w:hAnsi="Symbol"/>
      </w:rPr>
    </w:lvl>
  </w:abstractNum>
  <w:abstractNum w:abstractNumId="63">
    <w:nsid w:val="00000040"/>
    <w:multiLevelType w:val="singleLevel"/>
    <w:tmpl w:val="00000040"/>
    <w:name w:val="WW8Num74"/>
    <w:lvl w:ilvl="0">
      <w:start w:val="1"/>
      <w:numFmt w:val="decimal"/>
      <w:lvlText w:val="%1."/>
      <w:lvlJc w:val="left"/>
      <w:pPr>
        <w:tabs>
          <w:tab w:val="num" w:pos="0"/>
        </w:tabs>
        <w:ind w:left="720" w:hanging="360"/>
      </w:pPr>
    </w:lvl>
  </w:abstractNum>
  <w:abstractNum w:abstractNumId="64">
    <w:nsid w:val="00000041"/>
    <w:multiLevelType w:val="singleLevel"/>
    <w:tmpl w:val="00000041"/>
    <w:name w:val="WW8Num75"/>
    <w:lvl w:ilvl="0">
      <w:start w:val="1"/>
      <w:numFmt w:val="bullet"/>
      <w:lvlText w:val=""/>
      <w:lvlJc w:val="left"/>
      <w:pPr>
        <w:tabs>
          <w:tab w:val="num" w:pos="0"/>
        </w:tabs>
        <w:ind w:left="720" w:hanging="360"/>
      </w:pPr>
      <w:rPr>
        <w:rFonts w:ascii="Symbol" w:hAnsi="Symbol"/>
      </w:rPr>
    </w:lvl>
  </w:abstractNum>
  <w:abstractNum w:abstractNumId="65">
    <w:nsid w:val="00000042"/>
    <w:multiLevelType w:val="singleLevel"/>
    <w:tmpl w:val="00000042"/>
    <w:name w:val="WW8Num76"/>
    <w:lvl w:ilvl="0">
      <w:start w:val="1"/>
      <w:numFmt w:val="bullet"/>
      <w:lvlText w:val=""/>
      <w:lvlJc w:val="left"/>
      <w:pPr>
        <w:tabs>
          <w:tab w:val="num" w:pos="0"/>
        </w:tabs>
        <w:ind w:left="1440" w:hanging="360"/>
      </w:pPr>
      <w:rPr>
        <w:rFonts w:ascii="Symbol" w:hAnsi="Symbol"/>
      </w:rPr>
    </w:lvl>
  </w:abstractNum>
  <w:abstractNum w:abstractNumId="66">
    <w:nsid w:val="00000043"/>
    <w:multiLevelType w:val="singleLevel"/>
    <w:tmpl w:val="00000043"/>
    <w:name w:val="WW8Num77"/>
    <w:lvl w:ilvl="0">
      <w:start w:val="1"/>
      <w:numFmt w:val="bullet"/>
      <w:lvlText w:val=""/>
      <w:lvlJc w:val="left"/>
      <w:pPr>
        <w:tabs>
          <w:tab w:val="num" w:pos="0"/>
        </w:tabs>
        <w:ind w:left="720" w:hanging="360"/>
      </w:pPr>
      <w:rPr>
        <w:rFonts w:ascii="Symbol" w:hAnsi="Symbol"/>
      </w:rPr>
    </w:lvl>
  </w:abstractNum>
  <w:abstractNum w:abstractNumId="67">
    <w:nsid w:val="00000044"/>
    <w:multiLevelType w:val="singleLevel"/>
    <w:tmpl w:val="00000044"/>
    <w:name w:val="WW8Num78"/>
    <w:lvl w:ilvl="0">
      <w:start w:val="1"/>
      <w:numFmt w:val="bullet"/>
      <w:lvlText w:val=""/>
      <w:lvlJc w:val="left"/>
      <w:pPr>
        <w:tabs>
          <w:tab w:val="num" w:pos="0"/>
        </w:tabs>
        <w:ind w:left="1429" w:hanging="360"/>
      </w:pPr>
      <w:rPr>
        <w:rFonts w:ascii="Symbol" w:hAnsi="Symbol"/>
      </w:rPr>
    </w:lvl>
  </w:abstractNum>
  <w:abstractNum w:abstractNumId="68">
    <w:nsid w:val="004D319B"/>
    <w:multiLevelType w:val="hybridMultilevel"/>
    <w:tmpl w:val="CD06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131675A"/>
    <w:multiLevelType w:val="hybridMultilevel"/>
    <w:tmpl w:val="8E502500"/>
    <w:lvl w:ilvl="0" w:tplc="D23CFDB2">
      <w:start w:val="1"/>
      <w:numFmt w:val="bullet"/>
      <w:lvlText w:val=""/>
      <w:lvlJc w:val="left"/>
      <w:pPr>
        <w:ind w:left="1335" w:hanging="360"/>
      </w:pPr>
      <w:rPr>
        <w:rFonts w:ascii="Symbol" w:hAnsi="Symbol" w:hint="default"/>
        <w:color w:val="auto"/>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0">
    <w:nsid w:val="014E4834"/>
    <w:multiLevelType w:val="multilevel"/>
    <w:tmpl w:val="486A64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047118C2"/>
    <w:multiLevelType w:val="hybridMultilevel"/>
    <w:tmpl w:val="17FC8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65E655D"/>
    <w:multiLevelType w:val="hybridMultilevel"/>
    <w:tmpl w:val="C068F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76560C7"/>
    <w:multiLevelType w:val="hybridMultilevel"/>
    <w:tmpl w:val="903E3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7A448E8"/>
    <w:multiLevelType w:val="hybridMultilevel"/>
    <w:tmpl w:val="52003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0BE45030"/>
    <w:multiLevelType w:val="hybridMultilevel"/>
    <w:tmpl w:val="D0C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EB31490"/>
    <w:multiLevelType w:val="hybridMultilevel"/>
    <w:tmpl w:val="13B09238"/>
    <w:lvl w:ilvl="0" w:tplc="23CCC5B4">
      <w:start w:val="1"/>
      <w:numFmt w:val="bullet"/>
      <w:lvlText w:val=""/>
      <w:lvlJc w:val="left"/>
      <w:pPr>
        <w:tabs>
          <w:tab w:val="num" w:pos="1553"/>
        </w:tabs>
        <w:ind w:left="1553"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10646E1F"/>
    <w:multiLevelType w:val="hybridMultilevel"/>
    <w:tmpl w:val="CDA0F0BE"/>
    <w:lvl w:ilvl="0" w:tplc="6C3E01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11593BB6"/>
    <w:multiLevelType w:val="hybridMultilevel"/>
    <w:tmpl w:val="F31C03E4"/>
    <w:lvl w:ilvl="0" w:tplc="D23CFD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3711589"/>
    <w:multiLevelType w:val="hybridMultilevel"/>
    <w:tmpl w:val="B04284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17B70A78"/>
    <w:multiLevelType w:val="hybridMultilevel"/>
    <w:tmpl w:val="BA8C4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A8F194F"/>
    <w:multiLevelType w:val="hybridMultilevel"/>
    <w:tmpl w:val="50A2B1C6"/>
    <w:lvl w:ilvl="0" w:tplc="6CEC07D0">
      <w:start w:val="1"/>
      <w:numFmt w:val="bullet"/>
      <w:lvlText w:val="·"/>
      <w:lvlJc w:val="left"/>
      <w:pPr>
        <w:ind w:hanging="358"/>
      </w:pPr>
      <w:rPr>
        <w:rFonts w:ascii="Times New Roman" w:eastAsia="Times New Roman" w:hAnsi="Times New Roman" w:hint="default"/>
        <w:w w:val="99"/>
        <w:sz w:val="26"/>
        <w:szCs w:val="26"/>
      </w:rPr>
    </w:lvl>
    <w:lvl w:ilvl="1" w:tplc="014871C8">
      <w:start w:val="1"/>
      <w:numFmt w:val="bullet"/>
      <w:lvlText w:val=""/>
      <w:lvlJc w:val="left"/>
      <w:pPr>
        <w:ind w:hanging="360"/>
      </w:pPr>
      <w:rPr>
        <w:rFonts w:ascii="Symbol" w:eastAsia="Symbol" w:hAnsi="Symbol" w:hint="default"/>
        <w:w w:val="99"/>
        <w:sz w:val="26"/>
        <w:szCs w:val="26"/>
      </w:rPr>
    </w:lvl>
    <w:lvl w:ilvl="2" w:tplc="9B9C2A32">
      <w:start w:val="1"/>
      <w:numFmt w:val="bullet"/>
      <w:lvlText w:val=""/>
      <w:lvlJc w:val="left"/>
      <w:pPr>
        <w:ind w:hanging="360"/>
      </w:pPr>
      <w:rPr>
        <w:rFonts w:ascii="Symbol" w:eastAsia="Symbol" w:hAnsi="Symbol" w:hint="default"/>
        <w:w w:val="99"/>
        <w:sz w:val="26"/>
        <w:szCs w:val="26"/>
      </w:rPr>
    </w:lvl>
    <w:lvl w:ilvl="3" w:tplc="26BEA3E4">
      <w:start w:val="1"/>
      <w:numFmt w:val="bullet"/>
      <w:lvlText w:val="•"/>
      <w:lvlJc w:val="left"/>
      <w:rPr>
        <w:rFonts w:hint="default"/>
      </w:rPr>
    </w:lvl>
    <w:lvl w:ilvl="4" w:tplc="D66EFB88">
      <w:start w:val="1"/>
      <w:numFmt w:val="bullet"/>
      <w:lvlText w:val="•"/>
      <w:lvlJc w:val="left"/>
      <w:rPr>
        <w:rFonts w:hint="default"/>
      </w:rPr>
    </w:lvl>
    <w:lvl w:ilvl="5" w:tplc="1DCC98A4">
      <w:start w:val="1"/>
      <w:numFmt w:val="bullet"/>
      <w:lvlText w:val="•"/>
      <w:lvlJc w:val="left"/>
      <w:rPr>
        <w:rFonts w:hint="default"/>
      </w:rPr>
    </w:lvl>
    <w:lvl w:ilvl="6" w:tplc="383227FC">
      <w:start w:val="1"/>
      <w:numFmt w:val="bullet"/>
      <w:lvlText w:val="•"/>
      <w:lvlJc w:val="left"/>
      <w:rPr>
        <w:rFonts w:hint="default"/>
      </w:rPr>
    </w:lvl>
    <w:lvl w:ilvl="7" w:tplc="40F43834">
      <w:start w:val="1"/>
      <w:numFmt w:val="bullet"/>
      <w:lvlText w:val="•"/>
      <w:lvlJc w:val="left"/>
      <w:rPr>
        <w:rFonts w:hint="default"/>
      </w:rPr>
    </w:lvl>
    <w:lvl w:ilvl="8" w:tplc="73644594">
      <w:start w:val="1"/>
      <w:numFmt w:val="bullet"/>
      <w:lvlText w:val="•"/>
      <w:lvlJc w:val="left"/>
      <w:rPr>
        <w:rFonts w:hint="default"/>
      </w:rPr>
    </w:lvl>
  </w:abstractNum>
  <w:abstractNum w:abstractNumId="84">
    <w:nsid w:val="1A973F8F"/>
    <w:multiLevelType w:val="hybridMultilevel"/>
    <w:tmpl w:val="2BE40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2F4B0B75"/>
    <w:multiLevelType w:val="hybridMultilevel"/>
    <w:tmpl w:val="79A67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2D5846"/>
    <w:multiLevelType w:val="hybridMultilevel"/>
    <w:tmpl w:val="799A978C"/>
    <w:lvl w:ilvl="0" w:tplc="E90AA81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8">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C7046E0"/>
    <w:multiLevelType w:val="hybridMultilevel"/>
    <w:tmpl w:val="486E1A28"/>
    <w:lvl w:ilvl="0" w:tplc="0AF8095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0">
    <w:nsid w:val="3C943D43"/>
    <w:multiLevelType w:val="hybridMultilevel"/>
    <w:tmpl w:val="CC989C40"/>
    <w:lvl w:ilvl="0" w:tplc="B8BA4292">
      <w:start w:val="1"/>
      <w:numFmt w:val="bullet"/>
      <w:lvlText w:val="►"/>
      <w:lvlJc w:val="left"/>
      <w:pPr>
        <w:tabs>
          <w:tab w:val="num" w:pos="360"/>
        </w:tabs>
        <w:ind w:left="360" w:hanging="360"/>
      </w:pPr>
      <w:rPr>
        <w:rFonts w:ascii="Arial" w:hAnsi="Arial" w:hint="default"/>
      </w:rPr>
    </w:lvl>
    <w:lvl w:ilvl="1" w:tplc="320C8158" w:tentative="1">
      <w:start w:val="1"/>
      <w:numFmt w:val="bullet"/>
      <w:lvlText w:val="►"/>
      <w:lvlJc w:val="left"/>
      <w:pPr>
        <w:tabs>
          <w:tab w:val="num" w:pos="1440"/>
        </w:tabs>
        <w:ind w:left="1440" w:hanging="360"/>
      </w:pPr>
      <w:rPr>
        <w:rFonts w:ascii="Arial" w:hAnsi="Arial" w:hint="default"/>
      </w:rPr>
    </w:lvl>
    <w:lvl w:ilvl="2" w:tplc="6E1CB12A" w:tentative="1">
      <w:start w:val="1"/>
      <w:numFmt w:val="bullet"/>
      <w:lvlText w:val="►"/>
      <w:lvlJc w:val="left"/>
      <w:pPr>
        <w:tabs>
          <w:tab w:val="num" w:pos="2160"/>
        </w:tabs>
        <w:ind w:left="2160" w:hanging="360"/>
      </w:pPr>
      <w:rPr>
        <w:rFonts w:ascii="Arial" w:hAnsi="Arial" w:hint="default"/>
      </w:rPr>
    </w:lvl>
    <w:lvl w:ilvl="3" w:tplc="0720BEA0" w:tentative="1">
      <w:start w:val="1"/>
      <w:numFmt w:val="bullet"/>
      <w:lvlText w:val="►"/>
      <w:lvlJc w:val="left"/>
      <w:pPr>
        <w:tabs>
          <w:tab w:val="num" w:pos="2880"/>
        </w:tabs>
        <w:ind w:left="2880" w:hanging="360"/>
      </w:pPr>
      <w:rPr>
        <w:rFonts w:ascii="Arial" w:hAnsi="Arial" w:hint="default"/>
      </w:rPr>
    </w:lvl>
    <w:lvl w:ilvl="4" w:tplc="B57041C0" w:tentative="1">
      <w:start w:val="1"/>
      <w:numFmt w:val="bullet"/>
      <w:lvlText w:val="►"/>
      <w:lvlJc w:val="left"/>
      <w:pPr>
        <w:tabs>
          <w:tab w:val="num" w:pos="3600"/>
        </w:tabs>
        <w:ind w:left="3600" w:hanging="360"/>
      </w:pPr>
      <w:rPr>
        <w:rFonts w:ascii="Arial" w:hAnsi="Arial" w:hint="default"/>
      </w:rPr>
    </w:lvl>
    <w:lvl w:ilvl="5" w:tplc="B07276F8" w:tentative="1">
      <w:start w:val="1"/>
      <w:numFmt w:val="bullet"/>
      <w:lvlText w:val="►"/>
      <w:lvlJc w:val="left"/>
      <w:pPr>
        <w:tabs>
          <w:tab w:val="num" w:pos="4320"/>
        </w:tabs>
        <w:ind w:left="4320" w:hanging="360"/>
      </w:pPr>
      <w:rPr>
        <w:rFonts w:ascii="Arial" w:hAnsi="Arial" w:hint="default"/>
      </w:rPr>
    </w:lvl>
    <w:lvl w:ilvl="6" w:tplc="660C71A8" w:tentative="1">
      <w:start w:val="1"/>
      <w:numFmt w:val="bullet"/>
      <w:lvlText w:val="►"/>
      <w:lvlJc w:val="left"/>
      <w:pPr>
        <w:tabs>
          <w:tab w:val="num" w:pos="5040"/>
        </w:tabs>
        <w:ind w:left="5040" w:hanging="360"/>
      </w:pPr>
      <w:rPr>
        <w:rFonts w:ascii="Arial" w:hAnsi="Arial" w:hint="default"/>
      </w:rPr>
    </w:lvl>
    <w:lvl w:ilvl="7" w:tplc="A00466B0" w:tentative="1">
      <w:start w:val="1"/>
      <w:numFmt w:val="bullet"/>
      <w:lvlText w:val="►"/>
      <w:lvlJc w:val="left"/>
      <w:pPr>
        <w:tabs>
          <w:tab w:val="num" w:pos="5760"/>
        </w:tabs>
        <w:ind w:left="5760" w:hanging="360"/>
      </w:pPr>
      <w:rPr>
        <w:rFonts w:ascii="Arial" w:hAnsi="Arial" w:hint="default"/>
      </w:rPr>
    </w:lvl>
    <w:lvl w:ilvl="8" w:tplc="CED076CC" w:tentative="1">
      <w:start w:val="1"/>
      <w:numFmt w:val="bullet"/>
      <w:lvlText w:val="►"/>
      <w:lvlJc w:val="left"/>
      <w:pPr>
        <w:tabs>
          <w:tab w:val="num" w:pos="6480"/>
        </w:tabs>
        <w:ind w:left="6480" w:hanging="360"/>
      </w:pPr>
      <w:rPr>
        <w:rFonts w:ascii="Arial" w:hAnsi="Arial" w:hint="default"/>
      </w:rPr>
    </w:lvl>
  </w:abstractNum>
  <w:abstractNum w:abstractNumId="91">
    <w:nsid w:val="3D260D33"/>
    <w:multiLevelType w:val="hybridMultilevel"/>
    <w:tmpl w:val="83086C84"/>
    <w:lvl w:ilvl="0" w:tplc="B8BA429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DC321B3"/>
    <w:multiLevelType w:val="multilevel"/>
    <w:tmpl w:val="2502433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3F1B28A1"/>
    <w:multiLevelType w:val="hybridMultilevel"/>
    <w:tmpl w:val="E59A06C6"/>
    <w:lvl w:ilvl="0" w:tplc="81C278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41215FD4"/>
    <w:multiLevelType w:val="hybridMultilevel"/>
    <w:tmpl w:val="2FFC5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B727D4"/>
    <w:multiLevelType w:val="hybridMultilevel"/>
    <w:tmpl w:val="8F34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6A7483F"/>
    <w:multiLevelType w:val="hybridMultilevel"/>
    <w:tmpl w:val="ACEC6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CB867D9"/>
    <w:multiLevelType w:val="hybridMultilevel"/>
    <w:tmpl w:val="65B06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4DED315B"/>
    <w:multiLevelType w:val="hybridMultilevel"/>
    <w:tmpl w:val="5ADAF0F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9">
    <w:nsid w:val="51821E4B"/>
    <w:multiLevelType w:val="hybridMultilevel"/>
    <w:tmpl w:val="AD82FF9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5622107A"/>
    <w:multiLevelType w:val="hybridMultilevel"/>
    <w:tmpl w:val="5DD414F4"/>
    <w:lvl w:ilvl="0" w:tplc="FC40E5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592F3270"/>
    <w:multiLevelType w:val="hybridMultilevel"/>
    <w:tmpl w:val="8256B964"/>
    <w:lvl w:ilvl="0" w:tplc="00AADA40">
      <w:start w:val="1"/>
      <w:numFmt w:val="bullet"/>
      <w:lvlText w:val="►"/>
      <w:lvlJc w:val="left"/>
      <w:pPr>
        <w:ind w:left="1065" w:hanging="360"/>
      </w:pPr>
      <w:rPr>
        <w:rFonts w:ascii="Arial" w:hAnsi="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2">
    <w:nsid w:val="60F57447"/>
    <w:multiLevelType w:val="hybridMultilevel"/>
    <w:tmpl w:val="42E6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29372C8"/>
    <w:multiLevelType w:val="hybridMultilevel"/>
    <w:tmpl w:val="645A3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6941129"/>
    <w:multiLevelType w:val="hybridMultilevel"/>
    <w:tmpl w:val="0C0206AC"/>
    <w:lvl w:ilvl="0" w:tplc="00AADA4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71EF2D84"/>
    <w:multiLevelType w:val="hybridMultilevel"/>
    <w:tmpl w:val="46A6C4B4"/>
    <w:lvl w:ilvl="0" w:tplc="04190005">
      <w:start w:val="1"/>
      <w:numFmt w:val="bullet"/>
      <w:lvlText w:val=""/>
      <w:lvlJc w:val="left"/>
      <w:pPr>
        <w:ind w:left="0" w:hanging="360"/>
      </w:pPr>
      <w:rPr>
        <w:rFonts w:ascii="Wingdings" w:hAnsi="Wingdings" w:hint="default"/>
      </w:rPr>
    </w:lvl>
    <w:lvl w:ilvl="1" w:tplc="0419000B">
      <w:start w:val="1"/>
      <w:numFmt w:val="bullet"/>
      <w:lvlText w:val=""/>
      <w:lvlJc w:val="left"/>
      <w:pPr>
        <w:ind w:left="350" w:hanging="360"/>
      </w:pPr>
      <w:rPr>
        <w:rFonts w:ascii="Wingdings" w:hAnsi="Wingdings"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6">
    <w:nsid w:val="74DC611D"/>
    <w:multiLevelType w:val="hybridMultilevel"/>
    <w:tmpl w:val="DB165A9E"/>
    <w:lvl w:ilvl="0" w:tplc="81C27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50803AC"/>
    <w:multiLevelType w:val="hybridMultilevel"/>
    <w:tmpl w:val="B53A1C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64054EE"/>
    <w:multiLevelType w:val="hybridMultilevel"/>
    <w:tmpl w:val="DBEA2980"/>
    <w:lvl w:ilvl="0" w:tplc="D23CFDB2">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9">
    <w:nsid w:val="77925E13"/>
    <w:multiLevelType w:val="hybridMultilevel"/>
    <w:tmpl w:val="78A0EF3E"/>
    <w:lvl w:ilvl="0" w:tplc="04190005">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0">
    <w:nsid w:val="7B3C0B57"/>
    <w:multiLevelType w:val="hybridMultilevel"/>
    <w:tmpl w:val="DD9095C2"/>
    <w:lvl w:ilvl="0" w:tplc="79F639FC">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D4F0C8E"/>
    <w:multiLevelType w:val="hybridMultilevel"/>
    <w:tmpl w:val="ABE2A7C2"/>
    <w:lvl w:ilvl="0" w:tplc="9F54CE8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0"/>
  </w:num>
  <w:num w:numId="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num>
  <w:num w:numId="5">
    <w:abstractNumId w:val="75"/>
  </w:num>
  <w:num w:numId="6">
    <w:abstractNumId w:val="102"/>
  </w:num>
  <w:num w:numId="7">
    <w:abstractNumId w:val="10"/>
  </w:num>
  <w:num w:numId="8">
    <w:abstractNumId w:val="109"/>
  </w:num>
  <w:num w:numId="9">
    <w:abstractNumId w:val="105"/>
  </w:num>
  <w:num w:numId="10">
    <w:abstractNumId w:val="89"/>
  </w:num>
  <w:num w:numId="11">
    <w:abstractNumId w:val="107"/>
  </w:num>
  <w:num w:numId="12">
    <w:abstractNumId w:val="97"/>
  </w:num>
  <w:num w:numId="13">
    <w:abstractNumId w:val="96"/>
  </w:num>
  <w:num w:numId="14">
    <w:abstractNumId w:val="110"/>
  </w:num>
  <w:num w:numId="15">
    <w:abstractNumId w:val="78"/>
  </w:num>
  <w:num w:numId="16">
    <w:abstractNumId w:val="94"/>
  </w:num>
  <w:num w:numId="17">
    <w:abstractNumId w:val="5"/>
  </w:num>
  <w:num w:numId="18">
    <w:abstractNumId w:val="106"/>
  </w:num>
  <w:num w:numId="19">
    <w:abstractNumId w:val="93"/>
  </w:num>
  <w:num w:numId="20">
    <w:abstractNumId w:val="0"/>
  </w:num>
  <w:num w:numId="21">
    <w:abstractNumId w:val="76"/>
  </w:num>
  <w:num w:numId="22">
    <w:abstractNumId w:val="95"/>
  </w:num>
  <w:num w:numId="23">
    <w:abstractNumId w:val="68"/>
  </w:num>
  <w:num w:numId="24">
    <w:abstractNumId w:val="74"/>
  </w:num>
  <w:num w:numId="25">
    <w:abstractNumId w:val="87"/>
  </w:num>
  <w:num w:numId="26">
    <w:abstractNumId w:val="98"/>
  </w:num>
  <w:num w:numId="27">
    <w:abstractNumId w:val="86"/>
  </w:num>
  <w:num w:numId="2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2"/>
  </w:num>
  <w:num w:numId="34">
    <w:abstractNumId w:val="103"/>
  </w:num>
  <w:num w:numId="35">
    <w:abstractNumId w:val="82"/>
  </w:num>
  <w:num w:numId="36">
    <w:abstractNumId w:val="91"/>
  </w:num>
  <w:num w:numId="37">
    <w:abstractNumId w:val="101"/>
  </w:num>
  <w:num w:numId="38">
    <w:abstractNumId w:val="104"/>
  </w:num>
  <w:num w:numId="39">
    <w:abstractNumId w:val="73"/>
  </w:num>
  <w:num w:numId="40">
    <w:abstractNumId w:val="100"/>
  </w:num>
  <w:num w:numId="41">
    <w:abstractNumId w:val="79"/>
  </w:num>
  <w:num w:numId="42">
    <w:abstractNumId w:val="69"/>
  </w:num>
  <w:num w:numId="43">
    <w:abstractNumId w:val="108"/>
  </w:num>
  <w:num w:numId="44">
    <w:abstractNumId w:val="92"/>
  </w:num>
  <w:num w:numId="45">
    <w:abstractNumId w:val="90"/>
  </w:num>
  <w:num w:numId="46">
    <w:abstractNumId w:val="72"/>
  </w:num>
  <w:num w:numId="4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num>
  <w:num w:numId="49">
    <w:abstractNumId w:val="83"/>
  </w:num>
  <w:num w:numId="50">
    <w:abstractNumId w:val="9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550AE4"/>
    <w:rsid w:val="0000003E"/>
    <w:rsid w:val="0000597F"/>
    <w:rsid w:val="00020EF9"/>
    <w:rsid w:val="0002369F"/>
    <w:rsid w:val="00024EE9"/>
    <w:rsid w:val="0002745F"/>
    <w:rsid w:val="000321C6"/>
    <w:rsid w:val="00033036"/>
    <w:rsid w:val="0004005D"/>
    <w:rsid w:val="00046F54"/>
    <w:rsid w:val="0005089F"/>
    <w:rsid w:val="00053866"/>
    <w:rsid w:val="0005538B"/>
    <w:rsid w:val="000572A7"/>
    <w:rsid w:val="0007177E"/>
    <w:rsid w:val="000726B2"/>
    <w:rsid w:val="000727C9"/>
    <w:rsid w:val="0009159F"/>
    <w:rsid w:val="00092E20"/>
    <w:rsid w:val="0009301F"/>
    <w:rsid w:val="00094824"/>
    <w:rsid w:val="00097C91"/>
    <w:rsid w:val="000A1C22"/>
    <w:rsid w:val="000A7E05"/>
    <w:rsid w:val="000C18E9"/>
    <w:rsid w:val="000C2C47"/>
    <w:rsid w:val="000D20C5"/>
    <w:rsid w:val="000D3B0E"/>
    <w:rsid w:val="000D462D"/>
    <w:rsid w:val="000E4299"/>
    <w:rsid w:val="000E599A"/>
    <w:rsid w:val="000E7F9F"/>
    <w:rsid w:val="00103F45"/>
    <w:rsid w:val="001111DE"/>
    <w:rsid w:val="0011293C"/>
    <w:rsid w:val="00122E96"/>
    <w:rsid w:val="001267B6"/>
    <w:rsid w:val="00127F1F"/>
    <w:rsid w:val="001303C0"/>
    <w:rsid w:val="00134618"/>
    <w:rsid w:val="00142A8C"/>
    <w:rsid w:val="00144455"/>
    <w:rsid w:val="00147933"/>
    <w:rsid w:val="00153A50"/>
    <w:rsid w:val="00154325"/>
    <w:rsid w:val="001552F1"/>
    <w:rsid w:val="001732CE"/>
    <w:rsid w:val="00173D4C"/>
    <w:rsid w:val="00173F7B"/>
    <w:rsid w:val="001806DF"/>
    <w:rsid w:val="00182C78"/>
    <w:rsid w:val="00192690"/>
    <w:rsid w:val="001944FF"/>
    <w:rsid w:val="001A1448"/>
    <w:rsid w:val="001A2E75"/>
    <w:rsid w:val="001B49B3"/>
    <w:rsid w:val="001B7875"/>
    <w:rsid w:val="001C27FF"/>
    <w:rsid w:val="001C74AD"/>
    <w:rsid w:val="001D5BB8"/>
    <w:rsid w:val="001E2C5F"/>
    <w:rsid w:val="001E3D9C"/>
    <w:rsid w:val="002039BA"/>
    <w:rsid w:val="002146AC"/>
    <w:rsid w:val="00225560"/>
    <w:rsid w:val="0023037E"/>
    <w:rsid w:val="002334B2"/>
    <w:rsid w:val="0023365D"/>
    <w:rsid w:val="00240ED5"/>
    <w:rsid w:val="00246262"/>
    <w:rsid w:val="00253061"/>
    <w:rsid w:val="00263CBC"/>
    <w:rsid w:val="002656BC"/>
    <w:rsid w:val="00283C20"/>
    <w:rsid w:val="002847DF"/>
    <w:rsid w:val="00293591"/>
    <w:rsid w:val="00297BEC"/>
    <w:rsid w:val="002A71FD"/>
    <w:rsid w:val="002C24C5"/>
    <w:rsid w:val="002C26FF"/>
    <w:rsid w:val="002C4F76"/>
    <w:rsid w:val="002C70EF"/>
    <w:rsid w:val="002D2E95"/>
    <w:rsid w:val="002E1E24"/>
    <w:rsid w:val="002E1F51"/>
    <w:rsid w:val="002F1FDC"/>
    <w:rsid w:val="00311B21"/>
    <w:rsid w:val="0031330E"/>
    <w:rsid w:val="00315DFA"/>
    <w:rsid w:val="00320FF9"/>
    <w:rsid w:val="00321A19"/>
    <w:rsid w:val="003266FB"/>
    <w:rsid w:val="00326AFE"/>
    <w:rsid w:val="00333B4C"/>
    <w:rsid w:val="00344B9D"/>
    <w:rsid w:val="00361B00"/>
    <w:rsid w:val="003627F3"/>
    <w:rsid w:val="00364740"/>
    <w:rsid w:val="00365422"/>
    <w:rsid w:val="00370599"/>
    <w:rsid w:val="00371AC4"/>
    <w:rsid w:val="00374A24"/>
    <w:rsid w:val="003806C3"/>
    <w:rsid w:val="00386B52"/>
    <w:rsid w:val="00387CB8"/>
    <w:rsid w:val="00394591"/>
    <w:rsid w:val="003A6652"/>
    <w:rsid w:val="003B289B"/>
    <w:rsid w:val="003C4621"/>
    <w:rsid w:val="003C4EF8"/>
    <w:rsid w:val="003C5786"/>
    <w:rsid w:val="003D4E5C"/>
    <w:rsid w:val="003E0C0B"/>
    <w:rsid w:val="003E506E"/>
    <w:rsid w:val="003E6E90"/>
    <w:rsid w:val="003F48D6"/>
    <w:rsid w:val="00400C55"/>
    <w:rsid w:val="00401425"/>
    <w:rsid w:val="0041113A"/>
    <w:rsid w:val="004112D1"/>
    <w:rsid w:val="0041549E"/>
    <w:rsid w:val="00416E29"/>
    <w:rsid w:val="00417A8B"/>
    <w:rsid w:val="00424AAD"/>
    <w:rsid w:val="00426864"/>
    <w:rsid w:val="0043209F"/>
    <w:rsid w:val="004513E5"/>
    <w:rsid w:val="00454088"/>
    <w:rsid w:val="00454A1F"/>
    <w:rsid w:val="00460376"/>
    <w:rsid w:val="00463E22"/>
    <w:rsid w:val="00466D03"/>
    <w:rsid w:val="00467A04"/>
    <w:rsid w:val="00494ACB"/>
    <w:rsid w:val="004962C6"/>
    <w:rsid w:val="004A1B50"/>
    <w:rsid w:val="004A2FD8"/>
    <w:rsid w:val="004A6A6D"/>
    <w:rsid w:val="004B4C18"/>
    <w:rsid w:val="004B66BF"/>
    <w:rsid w:val="004D5B34"/>
    <w:rsid w:val="004E2AA1"/>
    <w:rsid w:val="00506C63"/>
    <w:rsid w:val="005230DD"/>
    <w:rsid w:val="00526829"/>
    <w:rsid w:val="0053037A"/>
    <w:rsid w:val="005305C6"/>
    <w:rsid w:val="00533BE8"/>
    <w:rsid w:val="0053401F"/>
    <w:rsid w:val="00550AE4"/>
    <w:rsid w:val="00553E4D"/>
    <w:rsid w:val="005546AD"/>
    <w:rsid w:val="00555581"/>
    <w:rsid w:val="00566F68"/>
    <w:rsid w:val="00572E1C"/>
    <w:rsid w:val="00573346"/>
    <w:rsid w:val="005765BC"/>
    <w:rsid w:val="005831D3"/>
    <w:rsid w:val="00584792"/>
    <w:rsid w:val="00587633"/>
    <w:rsid w:val="005A0A55"/>
    <w:rsid w:val="005A55C2"/>
    <w:rsid w:val="005B7752"/>
    <w:rsid w:val="005C7C09"/>
    <w:rsid w:val="005D2C78"/>
    <w:rsid w:val="005E4FD9"/>
    <w:rsid w:val="005E6881"/>
    <w:rsid w:val="005F7BF6"/>
    <w:rsid w:val="0060563C"/>
    <w:rsid w:val="00613F6C"/>
    <w:rsid w:val="006142B4"/>
    <w:rsid w:val="00617A02"/>
    <w:rsid w:val="00621EC8"/>
    <w:rsid w:val="006258B2"/>
    <w:rsid w:val="00635124"/>
    <w:rsid w:val="00660495"/>
    <w:rsid w:val="0066315D"/>
    <w:rsid w:val="006917F1"/>
    <w:rsid w:val="006A2E24"/>
    <w:rsid w:val="006A418C"/>
    <w:rsid w:val="006A6BFF"/>
    <w:rsid w:val="006A6EF6"/>
    <w:rsid w:val="006B366C"/>
    <w:rsid w:val="006B76D7"/>
    <w:rsid w:val="006C34A6"/>
    <w:rsid w:val="006C3683"/>
    <w:rsid w:val="006D5EC4"/>
    <w:rsid w:val="006E186A"/>
    <w:rsid w:val="006E24AE"/>
    <w:rsid w:val="006E288D"/>
    <w:rsid w:val="006E28F8"/>
    <w:rsid w:val="006E3A45"/>
    <w:rsid w:val="006E427F"/>
    <w:rsid w:val="006F03CF"/>
    <w:rsid w:val="006F3859"/>
    <w:rsid w:val="00710E24"/>
    <w:rsid w:val="00716142"/>
    <w:rsid w:val="00723C86"/>
    <w:rsid w:val="00723F78"/>
    <w:rsid w:val="007406D7"/>
    <w:rsid w:val="00744247"/>
    <w:rsid w:val="00750E50"/>
    <w:rsid w:val="007553AF"/>
    <w:rsid w:val="00756377"/>
    <w:rsid w:val="0078545B"/>
    <w:rsid w:val="00790A9C"/>
    <w:rsid w:val="00793509"/>
    <w:rsid w:val="007A3CCE"/>
    <w:rsid w:val="007A7C39"/>
    <w:rsid w:val="007B7C19"/>
    <w:rsid w:val="007C16F8"/>
    <w:rsid w:val="007C324F"/>
    <w:rsid w:val="007C522E"/>
    <w:rsid w:val="007C6670"/>
    <w:rsid w:val="007D0FF0"/>
    <w:rsid w:val="007D1CB9"/>
    <w:rsid w:val="007D2841"/>
    <w:rsid w:val="007D6AAE"/>
    <w:rsid w:val="007E19CC"/>
    <w:rsid w:val="007E4684"/>
    <w:rsid w:val="007E5928"/>
    <w:rsid w:val="007F1704"/>
    <w:rsid w:val="007F2AEC"/>
    <w:rsid w:val="007F2CF3"/>
    <w:rsid w:val="007F41E1"/>
    <w:rsid w:val="00800893"/>
    <w:rsid w:val="00805D32"/>
    <w:rsid w:val="00807CCF"/>
    <w:rsid w:val="00813AF6"/>
    <w:rsid w:val="0081489B"/>
    <w:rsid w:val="00815B99"/>
    <w:rsid w:val="0082132F"/>
    <w:rsid w:val="00822EF7"/>
    <w:rsid w:val="008270B1"/>
    <w:rsid w:val="00832398"/>
    <w:rsid w:val="00833369"/>
    <w:rsid w:val="00836DEF"/>
    <w:rsid w:val="0085617C"/>
    <w:rsid w:val="00860C84"/>
    <w:rsid w:val="008640E9"/>
    <w:rsid w:val="00867770"/>
    <w:rsid w:val="00874EE9"/>
    <w:rsid w:val="00875661"/>
    <w:rsid w:val="00882346"/>
    <w:rsid w:val="00893193"/>
    <w:rsid w:val="008A2467"/>
    <w:rsid w:val="008A5DD7"/>
    <w:rsid w:val="008A7A26"/>
    <w:rsid w:val="008C43F1"/>
    <w:rsid w:val="008D1EEC"/>
    <w:rsid w:val="008D4B0A"/>
    <w:rsid w:val="008E55F2"/>
    <w:rsid w:val="00902A88"/>
    <w:rsid w:val="009142CC"/>
    <w:rsid w:val="00933680"/>
    <w:rsid w:val="00937313"/>
    <w:rsid w:val="0094486F"/>
    <w:rsid w:val="00945CD5"/>
    <w:rsid w:val="009468BC"/>
    <w:rsid w:val="0095554A"/>
    <w:rsid w:val="00972143"/>
    <w:rsid w:val="00980C03"/>
    <w:rsid w:val="009847B1"/>
    <w:rsid w:val="009B2A0D"/>
    <w:rsid w:val="009C08A6"/>
    <w:rsid w:val="009C58B0"/>
    <w:rsid w:val="009D1245"/>
    <w:rsid w:val="009D3F05"/>
    <w:rsid w:val="009E2E12"/>
    <w:rsid w:val="009E3A6D"/>
    <w:rsid w:val="009E4602"/>
    <w:rsid w:val="009E598E"/>
    <w:rsid w:val="009F1CD3"/>
    <w:rsid w:val="009F503B"/>
    <w:rsid w:val="009F6D86"/>
    <w:rsid w:val="00A03E1F"/>
    <w:rsid w:val="00A05861"/>
    <w:rsid w:val="00A25755"/>
    <w:rsid w:val="00A32D5E"/>
    <w:rsid w:val="00A3728B"/>
    <w:rsid w:val="00A455CC"/>
    <w:rsid w:val="00A457CB"/>
    <w:rsid w:val="00A54C9C"/>
    <w:rsid w:val="00A551B1"/>
    <w:rsid w:val="00A62A9E"/>
    <w:rsid w:val="00A65D05"/>
    <w:rsid w:val="00A7278D"/>
    <w:rsid w:val="00A73641"/>
    <w:rsid w:val="00A83D55"/>
    <w:rsid w:val="00A8672A"/>
    <w:rsid w:val="00A90EF8"/>
    <w:rsid w:val="00A9772B"/>
    <w:rsid w:val="00AA3CF6"/>
    <w:rsid w:val="00AA4ED0"/>
    <w:rsid w:val="00AB51F9"/>
    <w:rsid w:val="00AC3E56"/>
    <w:rsid w:val="00AD6239"/>
    <w:rsid w:val="00AF6B1D"/>
    <w:rsid w:val="00B063BF"/>
    <w:rsid w:val="00B1353B"/>
    <w:rsid w:val="00B13E2E"/>
    <w:rsid w:val="00B14B69"/>
    <w:rsid w:val="00B17D23"/>
    <w:rsid w:val="00B2464F"/>
    <w:rsid w:val="00B252D8"/>
    <w:rsid w:val="00B27DB7"/>
    <w:rsid w:val="00B3028C"/>
    <w:rsid w:val="00B33035"/>
    <w:rsid w:val="00B37D69"/>
    <w:rsid w:val="00B53A48"/>
    <w:rsid w:val="00B63FA6"/>
    <w:rsid w:val="00B71B62"/>
    <w:rsid w:val="00B80863"/>
    <w:rsid w:val="00B85301"/>
    <w:rsid w:val="00B86719"/>
    <w:rsid w:val="00B879B8"/>
    <w:rsid w:val="00B94923"/>
    <w:rsid w:val="00BA5268"/>
    <w:rsid w:val="00BA55C4"/>
    <w:rsid w:val="00BB0A12"/>
    <w:rsid w:val="00BB3954"/>
    <w:rsid w:val="00BB4B53"/>
    <w:rsid w:val="00BC0E3E"/>
    <w:rsid w:val="00BC1300"/>
    <w:rsid w:val="00BC150A"/>
    <w:rsid w:val="00BC35B7"/>
    <w:rsid w:val="00BD5DE5"/>
    <w:rsid w:val="00BE7D4E"/>
    <w:rsid w:val="00BF1A4A"/>
    <w:rsid w:val="00C145CE"/>
    <w:rsid w:val="00C360AD"/>
    <w:rsid w:val="00C41394"/>
    <w:rsid w:val="00C47892"/>
    <w:rsid w:val="00C47C30"/>
    <w:rsid w:val="00C567E7"/>
    <w:rsid w:val="00C637E0"/>
    <w:rsid w:val="00C65567"/>
    <w:rsid w:val="00C7104F"/>
    <w:rsid w:val="00C72709"/>
    <w:rsid w:val="00C72EA0"/>
    <w:rsid w:val="00C7445F"/>
    <w:rsid w:val="00C754EE"/>
    <w:rsid w:val="00C7550D"/>
    <w:rsid w:val="00C75A2A"/>
    <w:rsid w:val="00C75BDB"/>
    <w:rsid w:val="00C77BE7"/>
    <w:rsid w:val="00C81286"/>
    <w:rsid w:val="00C81336"/>
    <w:rsid w:val="00C82975"/>
    <w:rsid w:val="00C87AE8"/>
    <w:rsid w:val="00C94C8E"/>
    <w:rsid w:val="00C95BFB"/>
    <w:rsid w:val="00CA04A2"/>
    <w:rsid w:val="00CB5D81"/>
    <w:rsid w:val="00CF1DD5"/>
    <w:rsid w:val="00CF37CD"/>
    <w:rsid w:val="00D04B03"/>
    <w:rsid w:val="00D11FE7"/>
    <w:rsid w:val="00D20F0D"/>
    <w:rsid w:val="00D27644"/>
    <w:rsid w:val="00D37BA6"/>
    <w:rsid w:val="00D404DE"/>
    <w:rsid w:val="00D43025"/>
    <w:rsid w:val="00D47983"/>
    <w:rsid w:val="00D64238"/>
    <w:rsid w:val="00D656E0"/>
    <w:rsid w:val="00D66F5E"/>
    <w:rsid w:val="00D738B4"/>
    <w:rsid w:val="00D745E3"/>
    <w:rsid w:val="00D77C80"/>
    <w:rsid w:val="00D934E4"/>
    <w:rsid w:val="00D9529A"/>
    <w:rsid w:val="00D96F75"/>
    <w:rsid w:val="00DB6EA5"/>
    <w:rsid w:val="00DC59B3"/>
    <w:rsid w:val="00DD755E"/>
    <w:rsid w:val="00DE4272"/>
    <w:rsid w:val="00DF1E69"/>
    <w:rsid w:val="00DF2D3A"/>
    <w:rsid w:val="00E006D5"/>
    <w:rsid w:val="00E02987"/>
    <w:rsid w:val="00E05F7D"/>
    <w:rsid w:val="00E15D9C"/>
    <w:rsid w:val="00E16F2B"/>
    <w:rsid w:val="00E234E9"/>
    <w:rsid w:val="00E25CF3"/>
    <w:rsid w:val="00E32BB0"/>
    <w:rsid w:val="00E33924"/>
    <w:rsid w:val="00E5137B"/>
    <w:rsid w:val="00E52452"/>
    <w:rsid w:val="00E553EF"/>
    <w:rsid w:val="00E644A6"/>
    <w:rsid w:val="00E70E0D"/>
    <w:rsid w:val="00E76FD3"/>
    <w:rsid w:val="00E904CA"/>
    <w:rsid w:val="00E9369C"/>
    <w:rsid w:val="00E950BB"/>
    <w:rsid w:val="00EB2FBC"/>
    <w:rsid w:val="00EC120D"/>
    <w:rsid w:val="00ED15F5"/>
    <w:rsid w:val="00ED33AF"/>
    <w:rsid w:val="00ED412B"/>
    <w:rsid w:val="00ED7AB7"/>
    <w:rsid w:val="00EE4C9B"/>
    <w:rsid w:val="00EF082A"/>
    <w:rsid w:val="00EF341E"/>
    <w:rsid w:val="00EF575E"/>
    <w:rsid w:val="00EF7E20"/>
    <w:rsid w:val="00F015A8"/>
    <w:rsid w:val="00F01F0A"/>
    <w:rsid w:val="00F03FC3"/>
    <w:rsid w:val="00F07DE1"/>
    <w:rsid w:val="00F1110C"/>
    <w:rsid w:val="00F21CA1"/>
    <w:rsid w:val="00F233BA"/>
    <w:rsid w:val="00F359D5"/>
    <w:rsid w:val="00F35BEF"/>
    <w:rsid w:val="00F42B61"/>
    <w:rsid w:val="00F571BB"/>
    <w:rsid w:val="00F635A2"/>
    <w:rsid w:val="00F638A9"/>
    <w:rsid w:val="00F7652D"/>
    <w:rsid w:val="00F771A4"/>
    <w:rsid w:val="00F828B7"/>
    <w:rsid w:val="00F83FD7"/>
    <w:rsid w:val="00F958B0"/>
    <w:rsid w:val="00FA5764"/>
    <w:rsid w:val="00FA705A"/>
    <w:rsid w:val="00FC09CB"/>
    <w:rsid w:val="00FC2592"/>
    <w:rsid w:val="00FC7B38"/>
    <w:rsid w:val="00FE08FE"/>
    <w:rsid w:val="00FE19A6"/>
    <w:rsid w:val="00FE38B5"/>
    <w:rsid w:val="00FE4F5B"/>
    <w:rsid w:val="00FE70A3"/>
    <w:rsid w:val="00FF1F94"/>
    <w:rsid w:val="00FF2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E4"/>
    <w:pPr>
      <w:widowControl w:val="0"/>
      <w:suppressAutoHyphens/>
      <w:autoSpaceDE w:val="0"/>
    </w:pPr>
    <w:rPr>
      <w:rFonts w:eastAsia="Times New Roman" w:cs="Calibri"/>
      <w:sz w:val="24"/>
      <w:szCs w:val="24"/>
      <w:lang w:val="en-US" w:eastAsia="ar-SA"/>
    </w:rPr>
  </w:style>
  <w:style w:type="paragraph" w:styleId="1">
    <w:name w:val="heading 1"/>
    <w:basedOn w:val="a"/>
    <w:next w:val="a"/>
    <w:link w:val="10"/>
    <w:qFormat/>
    <w:rsid w:val="00550AE4"/>
    <w:pPr>
      <w:keepNext/>
      <w:tabs>
        <w:tab w:val="num" w:pos="432"/>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0"/>
    <w:qFormat/>
    <w:rsid w:val="00550AE4"/>
    <w:pPr>
      <w:keepNext/>
      <w:tabs>
        <w:tab w:val="num" w:pos="576"/>
      </w:tabs>
      <w:spacing w:before="240" w:after="60"/>
      <w:ind w:left="576" w:hanging="576"/>
      <w:outlineLvl w:val="1"/>
    </w:pPr>
    <w:rPr>
      <w:rFonts w:ascii="Arial" w:hAnsi="Arial" w:cs="Times New Roman"/>
      <w:b/>
      <w:bCs/>
      <w:i/>
      <w:iCs/>
      <w:sz w:val="20"/>
      <w:szCs w:val="28"/>
    </w:rPr>
  </w:style>
  <w:style w:type="paragraph" w:styleId="4">
    <w:name w:val="heading 4"/>
    <w:basedOn w:val="a"/>
    <w:next w:val="a0"/>
    <w:link w:val="40"/>
    <w:qFormat/>
    <w:rsid w:val="00550AE4"/>
    <w:pPr>
      <w:widowControl/>
      <w:tabs>
        <w:tab w:val="num" w:pos="864"/>
      </w:tabs>
      <w:autoSpaceDE/>
      <w:spacing w:before="150" w:after="150"/>
      <w:ind w:left="150" w:right="150"/>
      <w:outlineLvl w:val="3"/>
    </w:pPr>
    <w:rPr>
      <w:rFonts w:ascii="Cambria" w:hAnsi="Cambria" w:cs="Times New Roman"/>
      <w:b/>
      <w:bCs/>
      <w:caps/>
      <w:spacing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50AE4"/>
    <w:rPr>
      <w:rFonts w:ascii="Arial" w:eastAsia="Times New Roman" w:hAnsi="Arial" w:cs="Arial"/>
      <w:b/>
      <w:bCs/>
      <w:kern w:val="1"/>
      <w:sz w:val="32"/>
      <w:szCs w:val="32"/>
      <w:lang w:val="en-US" w:eastAsia="ar-SA"/>
    </w:rPr>
  </w:style>
  <w:style w:type="character" w:customStyle="1" w:styleId="20">
    <w:name w:val="Заголовок 2 Знак"/>
    <w:link w:val="2"/>
    <w:rsid w:val="00550AE4"/>
    <w:rPr>
      <w:rFonts w:ascii="Arial" w:eastAsia="Times New Roman" w:hAnsi="Arial" w:cs="Arial"/>
      <w:b/>
      <w:bCs/>
      <w:i/>
      <w:iCs/>
      <w:szCs w:val="28"/>
      <w:lang w:val="en-US" w:eastAsia="ar-SA"/>
    </w:rPr>
  </w:style>
  <w:style w:type="character" w:customStyle="1" w:styleId="40">
    <w:name w:val="Заголовок 4 Знак"/>
    <w:link w:val="4"/>
    <w:rsid w:val="00550AE4"/>
    <w:rPr>
      <w:rFonts w:ascii="Cambria" w:eastAsia="Times New Roman" w:hAnsi="Cambria" w:cs="Calibri"/>
      <w:b/>
      <w:bCs/>
      <w:caps/>
      <w:spacing w:val="15"/>
      <w:sz w:val="24"/>
      <w:szCs w:val="24"/>
      <w:lang w:eastAsia="ar-SA"/>
    </w:rPr>
  </w:style>
  <w:style w:type="character" w:customStyle="1" w:styleId="WW8Num2z0">
    <w:name w:val="WW8Num2z0"/>
    <w:rsid w:val="00550AE4"/>
    <w:rPr>
      <w:rFonts w:ascii="Wingdings" w:hAnsi="Wingdings"/>
    </w:rPr>
  </w:style>
  <w:style w:type="character" w:customStyle="1" w:styleId="WW8Num2z1">
    <w:name w:val="WW8Num2z1"/>
    <w:rsid w:val="00550AE4"/>
    <w:rPr>
      <w:rFonts w:ascii="Courier New" w:hAnsi="Courier New" w:cs="Times New Roman"/>
    </w:rPr>
  </w:style>
  <w:style w:type="character" w:customStyle="1" w:styleId="WW8Num2z2">
    <w:name w:val="WW8Num2z2"/>
    <w:rsid w:val="00550AE4"/>
    <w:rPr>
      <w:rFonts w:ascii="Symbol" w:hAnsi="Symbol" w:cs="Times New Roman"/>
    </w:rPr>
  </w:style>
  <w:style w:type="character" w:customStyle="1" w:styleId="WW8Num4z0">
    <w:name w:val="WW8Num4z0"/>
    <w:rsid w:val="00550AE4"/>
    <w:rPr>
      <w:rFonts w:ascii="Symbol" w:hAnsi="Symbol"/>
    </w:rPr>
  </w:style>
  <w:style w:type="character" w:customStyle="1" w:styleId="WW8Num5z0">
    <w:name w:val="WW8Num5z0"/>
    <w:rsid w:val="00550AE4"/>
    <w:rPr>
      <w:rFonts w:ascii="Symbol" w:hAnsi="Symbol"/>
    </w:rPr>
  </w:style>
  <w:style w:type="character" w:customStyle="1" w:styleId="WW8Num6z0">
    <w:name w:val="WW8Num6z0"/>
    <w:rsid w:val="00550AE4"/>
    <w:rPr>
      <w:rFonts w:ascii="Symbol" w:hAnsi="Symbol"/>
    </w:rPr>
  </w:style>
  <w:style w:type="character" w:customStyle="1" w:styleId="WW8Num7z0">
    <w:name w:val="WW8Num7z0"/>
    <w:rsid w:val="00550AE4"/>
    <w:rPr>
      <w:rFonts w:ascii="Symbol" w:hAnsi="Symbol"/>
      <w:b/>
    </w:rPr>
  </w:style>
  <w:style w:type="character" w:customStyle="1" w:styleId="WW8Num8z0">
    <w:name w:val="WW8Num8z0"/>
    <w:rsid w:val="00550AE4"/>
    <w:rPr>
      <w:rFonts w:ascii="Symbol" w:hAnsi="Symbol" w:cs="OpenSymbol"/>
    </w:rPr>
  </w:style>
  <w:style w:type="character" w:customStyle="1" w:styleId="WW8Num9z0">
    <w:name w:val="WW8Num9z0"/>
    <w:rsid w:val="00550AE4"/>
    <w:rPr>
      <w:rFonts w:ascii="Symbol" w:hAnsi="Symbol"/>
      <w:sz w:val="20"/>
      <w:szCs w:val="20"/>
    </w:rPr>
  </w:style>
  <w:style w:type="character" w:customStyle="1" w:styleId="WW8Num10z0">
    <w:name w:val="WW8Num10z0"/>
    <w:rsid w:val="00550AE4"/>
    <w:rPr>
      <w:rFonts w:ascii="Symbol" w:hAnsi="Symbol"/>
    </w:rPr>
  </w:style>
  <w:style w:type="character" w:customStyle="1" w:styleId="WW8Num11z0">
    <w:name w:val="WW8Num11z0"/>
    <w:rsid w:val="00550AE4"/>
    <w:rPr>
      <w:rFonts w:ascii="Times New Roman" w:hAnsi="Times New Roman"/>
    </w:rPr>
  </w:style>
  <w:style w:type="character" w:customStyle="1" w:styleId="WW8Num12z0">
    <w:name w:val="WW8Num12z0"/>
    <w:rsid w:val="00550AE4"/>
    <w:rPr>
      <w:rFonts w:ascii="Symbol" w:hAnsi="Symbol"/>
    </w:rPr>
  </w:style>
  <w:style w:type="character" w:customStyle="1" w:styleId="WW8Num13z0">
    <w:name w:val="WW8Num13z0"/>
    <w:rsid w:val="00550AE4"/>
    <w:rPr>
      <w:rFonts w:ascii="Symbol" w:hAnsi="Symbol"/>
    </w:rPr>
  </w:style>
  <w:style w:type="character" w:customStyle="1" w:styleId="WW8Num14z0">
    <w:name w:val="WW8Num14z0"/>
    <w:rsid w:val="00550AE4"/>
    <w:rPr>
      <w:rFonts w:ascii="Times New Roman" w:hAnsi="Times New Roman"/>
    </w:rPr>
  </w:style>
  <w:style w:type="character" w:customStyle="1" w:styleId="WW8Num15z0">
    <w:name w:val="WW8Num15z0"/>
    <w:rsid w:val="00550AE4"/>
    <w:rPr>
      <w:rFonts w:ascii="Times New Roman" w:hAnsi="Times New Roman"/>
    </w:rPr>
  </w:style>
  <w:style w:type="character" w:customStyle="1" w:styleId="WW8Num16z0">
    <w:name w:val="WW8Num16z0"/>
    <w:rsid w:val="00550AE4"/>
    <w:rPr>
      <w:rFonts w:ascii="Symbol" w:hAnsi="Symbol" w:cs="Times New Roman"/>
    </w:rPr>
  </w:style>
  <w:style w:type="character" w:customStyle="1" w:styleId="WW8Num18z0">
    <w:name w:val="WW8Num18z0"/>
    <w:rsid w:val="00550AE4"/>
    <w:rPr>
      <w:rFonts w:ascii="Symbol" w:hAnsi="Symbol"/>
    </w:rPr>
  </w:style>
  <w:style w:type="character" w:customStyle="1" w:styleId="WW8Num18z1">
    <w:name w:val="WW8Num18z1"/>
    <w:rsid w:val="00550AE4"/>
    <w:rPr>
      <w:rFonts w:ascii="Times New Roman" w:eastAsia="Times New Roman" w:hAnsi="Times New Roman" w:cs="Times New Roman"/>
    </w:rPr>
  </w:style>
  <w:style w:type="character" w:customStyle="1" w:styleId="WW8Num18z2">
    <w:name w:val="WW8Num18z2"/>
    <w:rsid w:val="00550AE4"/>
    <w:rPr>
      <w:rFonts w:ascii="Wingdings" w:hAnsi="Wingdings"/>
    </w:rPr>
  </w:style>
  <w:style w:type="character" w:customStyle="1" w:styleId="WW8Num18z4">
    <w:name w:val="WW8Num18z4"/>
    <w:rsid w:val="00550AE4"/>
    <w:rPr>
      <w:rFonts w:ascii="Courier New" w:hAnsi="Courier New" w:cs="Courier New"/>
    </w:rPr>
  </w:style>
  <w:style w:type="character" w:customStyle="1" w:styleId="WW8Num19z0">
    <w:name w:val="WW8Num19z0"/>
    <w:rsid w:val="00550AE4"/>
    <w:rPr>
      <w:rFonts w:ascii="Symbol" w:hAnsi="Symbol"/>
    </w:rPr>
  </w:style>
  <w:style w:type="character" w:customStyle="1" w:styleId="WW8Num19z1">
    <w:name w:val="WW8Num19z1"/>
    <w:rsid w:val="00550AE4"/>
    <w:rPr>
      <w:rFonts w:ascii="Courier New" w:hAnsi="Courier New" w:cs="Courier New"/>
    </w:rPr>
  </w:style>
  <w:style w:type="character" w:customStyle="1" w:styleId="WW8Num19z2">
    <w:name w:val="WW8Num19z2"/>
    <w:rsid w:val="00550AE4"/>
    <w:rPr>
      <w:rFonts w:ascii="Wingdings" w:hAnsi="Wingdings"/>
    </w:rPr>
  </w:style>
  <w:style w:type="character" w:customStyle="1" w:styleId="WW8Num20z0">
    <w:name w:val="WW8Num20z0"/>
    <w:rsid w:val="00550AE4"/>
    <w:rPr>
      <w:rFonts w:ascii="Symbol" w:hAnsi="Symbol"/>
    </w:rPr>
  </w:style>
  <w:style w:type="character" w:customStyle="1" w:styleId="WW8Num20z1">
    <w:name w:val="WW8Num20z1"/>
    <w:rsid w:val="00550AE4"/>
    <w:rPr>
      <w:rFonts w:ascii="Courier New" w:hAnsi="Courier New" w:cs="Courier New"/>
    </w:rPr>
  </w:style>
  <w:style w:type="character" w:customStyle="1" w:styleId="WW8Num20z2">
    <w:name w:val="WW8Num20z2"/>
    <w:rsid w:val="00550AE4"/>
    <w:rPr>
      <w:rFonts w:ascii="Wingdings" w:hAnsi="Wingdings"/>
    </w:rPr>
  </w:style>
  <w:style w:type="character" w:customStyle="1" w:styleId="WW8Num23z0">
    <w:name w:val="WW8Num23z0"/>
    <w:rsid w:val="00550AE4"/>
    <w:rPr>
      <w:rFonts w:cs="Times New Roman"/>
    </w:rPr>
  </w:style>
  <w:style w:type="character" w:customStyle="1" w:styleId="WW8Num24z0">
    <w:name w:val="WW8Num24z0"/>
    <w:rsid w:val="00550AE4"/>
    <w:rPr>
      <w:rFonts w:ascii="Symbol" w:hAnsi="Symbol"/>
    </w:rPr>
  </w:style>
  <w:style w:type="character" w:customStyle="1" w:styleId="WW8Num24z1">
    <w:name w:val="WW8Num24z1"/>
    <w:rsid w:val="00550AE4"/>
    <w:rPr>
      <w:rFonts w:ascii="Courier New" w:hAnsi="Courier New" w:cs="Courier New"/>
    </w:rPr>
  </w:style>
  <w:style w:type="character" w:customStyle="1" w:styleId="WW8Num24z2">
    <w:name w:val="WW8Num24z2"/>
    <w:rsid w:val="00550AE4"/>
    <w:rPr>
      <w:rFonts w:ascii="Wingdings" w:hAnsi="Wingdings"/>
    </w:rPr>
  </w:style>
  <w:style w:type="character" w:customStyle="1" w:styleId="WW8Num25z0">
    <w:name w:val="WW8Num25z0"/>
    <w:rsid w:val="00550AE4"/>
    <w:rPr>
      <w:rFonts w:ascii="Symbol" w:hAnsi="Symbol"/>
    </w:rPr>
  </w:style>
  <w:style w:type="character" w:customStyle="1" w:styleId="WW8Num25z1">
    <w:name w:val="WW8Num25z1"/>
    <w:rsid w:val="00550AE4"/>
    <w:rPr>
      <w:rFonts w:ascii="Courier New" w:hAnsi="Courier New" w:cs="Courier New"/>
    </w:rPr>
  </w:style>
  <w:style w:type="character" w:customStyle="1" w:styleId="WW8Num25z2">
    <w:name w:val="WW8Num25z2"/>
    <w:rsid w:val="00550AE4"/>
    <w:rPr>
      <w:rFonts w:ascii="Wingdings" w:hAnsi="Wingdings"/>
    </w:rPr>
  </w:style>
  <w:style w:type="character" w:customStyle="1" w:styleId="WW8Num27z0">
    <w:name w:val="WW8Num27z0"/>
    <w:rsid w:val="00550AE4"/>
    <w:rPr>
      <w:rFonts w:ascii="Symbol" w:hAnsi="Symbol"/>
    </w:rPr>
  </w:style>
  <w:style w:type="character" w:customStyle="1" w:styleId="WW8Num27z1">
    <w:name w:val="WW8Num27z1"/>
    <w:rsid w:val="00550AE4"/>
    <w:rPr>
      <w:rFonts w:ascii="Courier New" w:hAnsi="Courier New" w:cs="Courier New"/>
    </w:rPr>
  </w:style>
  <w:style w:type="character" w:customStyle="1" w:styleId="WW8Num27z2">
    <w:name w:val="WW8Num27z2"/>
    <w:rsid w:val="00550AE4"/>
    <w:rPr>
      <w:rFonts w:ascii="Wingdings" w:hAnsi="Wingdings"/>
    </w:rPr>
  </w:style>
  <w:style w:type="character" w:customStyle="1" w:styleId="WW8Num28z0">
    <w:name w:val="WW8Num28z0"/>
    <w:rsid w:val="00550AE4"/>
    <w:rPr>
      <w:rFonts w:ascii="Symbol" w:hAnsi="Symbol"/>
    </w:rPr>
  </w:style>
  <w:style w:type="character" w:customStyle="1" w:styleId="WW8Num28z1">
    <w:name w:val="WW8Num28z1"/>
    <w:rsid w:val="00550AE4"/>
    <w:rPr>
      <w:rFonts w:ascii="Courier New" w:hAnsi="Courier New" w:cs="Courier New"/>
    </w:rPr>
  </w:style>
  <w:style w:type="character" w:customStyle="1" w:styleId="WW8Num28z2">
    <w:name w:val="WW8Num28z2"/>
    <w:rsid w:val="00550AE4"/>
    <w:rPr>
      <w:rFonts w:ascii="Wingdings" w:hAnsi="Wingdings"/>
    </w:rPr>
  </w:style>
  <w:style w:type="character" w:customStyle="1" w:styleId="WW8Num30z0">
    <w:name w:val="WW8Num30z0"/>
    <w:rsid w:val="00550AE4"/>
    <w:rPr>
      <w:rFonts w:ascii="Symbol" w:hAnsi="Symbol"/>
    </w:rPr>
  </w:style>
  <w:style w:type="character" w:customStyle="1" w:styleId="WW8Num30z1">
    <w:name w:val="WW8Num30z1"/>
    <w:rsid w:val="00550AE4"/>
    <w:rPr>
      <w:rFonts w:ascii="Courier New" w:hAnsi="Courier New" w:cs="Courier New"/>
    </w:rPr>
  </w:style>
  <w:style w:type="character" w:customStyle="1" w:styleId="WW8Num30z2">
    <w:name w:val="WW8Num30z2"/>
    <w:rsid w:val="00550AE4"/>
    <w:rPr>
      <w:rFonts w:ascii="Wingdings" w:hAnsi="Wingdings"/>
    </w:rPr>
  </w:style>
  <w:style w:type="character" w:customStyle="1" w:styleId="WW8Num31z0">
    <w:name w:val="WW8Num31z0"/>
    <w:rsid w:val="00550AE4"/>
    <w:rPr>
      <w:rFonts w:ascii="Symbol" w:hAnsi="Symbol"/>
    </w:rPr>
  </w:style>
  <w:style w:type="character" w:customStyle="1" w:styleId="WW8Num33z0">
    <w:name w:val="WW8Num33z0"/>
    <w:rsid w:val="00550AE4"/>
    <w:rPr>
      <w:rFonts w:ascii="Symbol" w:hAnsi="Symbol"/>
    </w:rPr>
  </w:style>
  <w:style w:type="character" w:customStyle="1" w:styleId="WW8Num33z1">
    <w:name w:val="WW8Num33z1"/>
    <w:rsid w:val="00550AE4"/>
    <w:rPr>
      <w:rFonts w:ascii="Courier New" w:hAnsi="Courier New" w:cs="Courier New"/>
    </w:rPr>
  </w:style>
  <w:style w:type="character" w:customStyle="1" w:styleId="WW8Num33z2">
    <w:name w:val="WW8Num33z2"/>
    <w:rsid w:val="00550AE4"/>
    <w:rPr>
      <w:rFonts w:ascii="Wingdings" w:hAnsi="Wingdings"/>
    </w:rPr>
  </w:style>
  <w:style w:type="character" w:customStyle="1" w:styleId="WW8Num34z0">
    <w:name w:val="WW8Num34z0"/>
    <w:rsid w:val="00550AE4"/>
    <w:rPr>
      <w:rFonts w:ascii="Symbol" w:hAnsi="Symbol"/>
    </w:rPr>
  </w:style>
  <w:style w:type="character" w:customStyle="1" w:styleId="WW8Num34z1">
    <w:name w:val="WW8Num34z1"/>
    <w:rsid w:val="00550AE4"/>
    <w:rPr>
      <w:rFonts w:ascii="Courier New" w:hAnsi="Courier New" w:cs="Courier New"/>
    </w:rPr>
  </w:style>
  <w:style w:type="character" w:customStyle="1" w:styleId="WW8Num34z2">
    <w:name w:val="WW8Num34z2"/>
    <w:rsid w:val="00550AE4"/>
    <w:rPr>
      <w:rFonts w:ascii="Wingdings" w:hAnsi="Wingdings"/>
    </w:rPr>
  </w:style>
  <w:style w:type="character" w:customStyle="1" w:styleId="WW8Num35z0">
    <w:name w:val="WW8Num35z0"/>
    <w:rsid w:val="00550AE4"/>
    <w:rPr>
      <w:rFonts w:ascii="Symbol" w:hAnsi="Symbol"/>
    </w:rPr>
  </w:style>
  <w:style w:type="character" w:customStyle="1" w:styleId="WW8Num35z1">
    <w:name w:val="WW8Num35z1"/>
    <w:rsid w:val="00550AE4"/>
    <w:rPr>
      <w:rFonts w:ascii="Courier New" w:hAnsi="Courier New" w:cs="Courier New"/>
    </w:rPr>
  </w:style>
  <w:style w:type="character" w:customStyle="1" w:styleId="WW8Num35z2">
    <w:name w:val="WW8Num35z2"/>
    <w:rsid w:val="00550AE4"/>
    <w:rPr>
      <w:rFonts w:ascii="Wingdings" w:hAnsi="Wingdings"/>
    </w:rPr>
  </w:style>
  <w:style w:type="character" w:customStyle="1" w:styleId="WW8Num36z0">
    <w:name w:val="WW8Num36z0"/>
    <w:rsid w:val="00550AE4"/>
    <w:rPr>
      <w:rFonts w:ascii="Wingdings" w:hAnsi="Wingdings"/>
      <w:color w:val="auto"/>
    </w:rPr>
  </w:style>
  <w:style w:type="character" w:customStyle="1" w:styleId="WW8Num36z1">
    <w:name w:val="WW8Num36z1"/>
    <w:rsid w:val="00550AE4"/>
    <w:rPr>
      <w:rFonts w:ascii="Courier New" w:hAnsi="Courier New" w:cs="Courier New"/>
    </w:rPr>
  </w:style>
  <w:style w:type="character" w:customStyle="1" w:styleId="WW8Num36z2">
    <w:name w:val="WW8Num36z2"/>
    <w:rsid w:val="00550AE4"/>
    <w:rPr>
      <w:rFonts w:ascii="Wingdings" w:hAnsi="Wingdings"/>
    </w:rPr>
  </w:style>
  <w:style w:type="character" w:customStyle="1" w:styleId="WW8Num36z3">
    <w:name w:val="WW8Num36z3"/>
    <w:rsid w:val="00550AE4"/>
    <w:rPr>
      <w:rFonts w:ascii="Symbol" w:hAnsi="Symbol"/>
    </w:rPr>
  </w:style>
  <w:style w:type="character" w:customStyle="1" w:styleId="WW8Num37z0">
    <w:name w:val="WW8Num37z0"/>
    <w:rsid w:val="00550AE4"/>
    <w:rPr>
      <w:rFonts w:ascii="Symbol" w:hAnsi="Symbol"/>
    </w:rPr>
  </w:style>
  <w:style w:type="character" w:customStyle="1" w:styleId="WW8Num37z1">
    <w:name w:val="WW8Num37z1"/>
    <w:rsid w:val="00550AE4"/>
    <w:rPr>
      <w:rFonts w:ascii="Courier New" w:hAnsi="Courier New" w:cs="Courier New"/>
    </w:rPr>
  </w:style>
  <w:style w:type="character" w:customStyle="1" w:styleId="WW8Num37z2">
    <w:name w:val="WW8Num37z2"/>
    <w:rsid w:val="00550AE4"/>
    <w:rPr>
      <w:rFonts w:ascii="Wingdings" w:hAnsi="Wingdings"/>
    </w:rPr>
  </w:style>
  <w:style w:type="character" w:customStyle="1" w:styleId="WW8Num39z0">
    <w:name w:val="WW8Num39z0"/>
    <w:rsid w:val="00550AE4"/>
    <w:rPr>
      <w:rFonts w:ascii="Symbol" w:hAnsi="Symbol"/>
      <w:color w:val="auto"/>
    </w:rPr>
  </w:style>
  <w:style w:type="character" w:customStyle="1" w:styleId="WW8Num39z1">
    <w:name w:val="WW8Num39z1"/>
    <w:rsid w:val="00550AE4"/>
    <w:rPr>
      <w:rFonts w:ascii="Courier New" w:hAnsi="Courier New" w:cs="Courier New"/>
    </w:rPr>
  </w:style>
  <w:style w:type="character" w:customStyle="1" w:styleId="WW8Num39z2">
    <w:name w:val="WW8Num39z2"/>
    <w:rsid w:val="00550AE4"/>
    <w:rPr>
      <w:rFonts w:ascii="Wingdings" w:hAnsi="Wingdings"/>
    </w:rPr>
  </w:style>
  <w:style w:type="character" w:customStyle="1" w:styleId="WW8Num39z3">
    <w:name w:val="WW8Num39z3"/>
    <w:rsid w:val="00550AE4"/>
    <w:rPr>
      <w:rFonts w:ascii="Symbol" w:hAnsi="Symbol"/>
    </w:rPr>
  </w:style>
  <w:style w:type="character" w:customStyle="1" w:styleId="WW8Num40z0">
    <w:name w:val="WW8Num40z0"/>
    <w:rsid w:val="00550AE4"/>
    <w:rPr>
      <w:rFonts w:ascii="Symbol" w:hAnsi="Symbol"/>
    </w:rPr>
  </w:style>
  <w:style w:type="character" w:customStyle="1" w:styleId="WW8Num40z1">
    <w:name w:val="WW8Num40z1"/>
    <w:rsid w:val="00550AE4"/>
    <w:rPr>
      <w:rFonts w:ascii="Courier New" w:hAnsi="Courier New" w:cs="Courier New"/>
    </w:rPr>
  </w:style>
  <w:style w:type="character" w:customStyle="1" w:styleId="WW8Num40z2">
    <w:name w:val="WW8Num40z2"/>
    <w:rsid w:val="00550AE4"/>
    <w:rPr>
      <w:rFonts w:ascii="Wingdings" w:hAnsi="Wingdings"/>
    </w:rPr>
  </w:style>
  <w:style w:type="character" w:customStyle="1" w:styleId="WW8Num41z0">
    <w:name w:val="WW8Num41z0"/>
    <w:rsid w:val="00550AE4"/>
    <w:rPr>
      <w:rFonts w:ascii="Symbol" w:hAnsi="Symbol"/>
    </w:rPr>
  </w:style>
  <w:style w:type="character" w:customStyle="1" w:styleId="WW8Num41z1">
    <w:name w:val="WW8Num41z1"/>
    <w:rsid w:val="00550AE4"/>
    <w:rPr>
      <w:rFonts w:ascii="Courier New" w:hAnsi="Courier New" w:cs="Courier New"/>
    </w:rPr>
  </w:style>
  <w:style w:type="character" w:customStyle="1" w:styleId="WW8Num41z2">
    <w:name w:val="WW8Num41z2"/>
    <w:rsid w:val="00550AE4"/>
    <w:rPr>
      <w:rFonts w:ascii="Wingdings" w:hAnsi="Wingdings"/>
    </w:rPr>
  </w:style>
  <w:style w:type="character" w:customStyle="1" w:styleId="WW8Num42z0">
    <w:name w:val="WW8Num42z0"/>
    <w:rsid w:val="00550AE4"/>
    <w:rPr>
      <w:rFonts w:ascii="Times New Roman" w:hAnsi="Times New Roman" w:cs="Times New Roman"/>
    </w:rPr>
  </w:style>
  <w:style w:type="character" w:customStyle="1" w:styleId="WW8Num42z1">
    <w:name w:val="WW8Num42z1"/>
    <w:rsid w:val="00550AE4"/>
    <w:rPr>
      <w:rFonts w:ascii="Courier New" w:hAnsi="Courier New" w:cs="Courier New"/>
    </w:rPr>
  </w:style>
  <w:style w:type="character" w:customStyle="1" w:styleId="WW8Num42z2">
    <w:name w:val="WW8Num42z2"/>
    <w:rsid w:val="00550AE4"/>
    <w:rPr>
      <w:rFonts w:ascii="Wingdings" w:hAnsi="Wingdings"/>
    </w:rPr>
  </w:style>
  <w:style w:type="character" w:customStyle="1" w:styleId="WW8Num42z3">
    <w:name w:val="WW8Num42z3"/>
    <w:rsid w:val="00550AE4"/>
    <w:rPr>
      <w:rFonts w:ascii="Symbol" w:hAnsi="Symbol"/>
    </w:rPr>
  </w:style>
  <w:style w:type="character" w:customStyle="1" w:styleId="WW8Num43z0">
    <w:name w:val="WW8Num43z0"/>
    <w:rsid w:val="00550AE4"/>
    <w:rPr>
      <w:rFonts w:ascii="Symbol" w:hAnsi="Symbol"/>
    </w:rPr>
  </w:style>
  <w:style w:type="character" w:customStyle="1" w:styleId="WW8Num43z1">
    <w:name w:val="WW8Num43z1"/>
    <w:rsid w:val="00550AE4"/>
    <w:rPr>
      <w:rFonts w:ascii="Courier New" w:hAnsi="Courier New" w:cs="Courier New"/>
    </w:rPr>
  </w:style>
  <w:style w:type="character" w:customStyle="1" w:styleId="WW8Num43z2">
    <w:name w:val="WW8Num43z2"/>
    <w:rsid w:val="00550AE4"/>
    <w:rPr>
      <w:rFonts w:ascii="Wingdings" w:hAnsi="Wingdings"/>
    </w:rPr>
  </w:style>
  <w:style w:type="character" w:customStyle="1" w:styleId="WW8Num44z0">
    <w:name w:val="WW8Num44z0"/>
    <w:rsid w:val="00550AE4"/>
    <w:rPr>
      <w:rFonts w:ascii="Symbol" w:hAnsi="Symbol"/>
    </w:rPr>
  </w:style>
  <w:style w:type="character" w:customStyle="1" w:styleId="WW8Num44z1">
    <w:name w:val="WW8Num44z1"/>
    <w:rsid w:val="00550AE4"/>
    <w:rPr>
      <w:rFonts w:ascii="Courier New" w:hAnsi="Courier New" w:cs="Courier New"/>
    </w:rPr>
  </w:style>
  <w:style w:type="character" w:customStyle="1" w:styleId="WW8Num44z2">
    <w:name w:val="WW8Num44z2"/>
    <w:rsid w:val="00550AE4"/>
    <w:rPr>
      <w:rFonts w:ascii="Wingdings" w:hAnsi="Wingdings"/>
    </w:rPr>
  </w:style>
  <w:style w:type="character" w:customStyle="1" w:styleId="WW8Num45z0">
    <w:name w:val="WW8Num45z0"/>
    <w:rsid w:val="00550AE4"/>
    <w:rPr>
      <w:rFonts w:ascii="Symbol" w:hAnsi="Symbol"/>
    </w:rPr>
  </w:style>
  <w:style w:type="character" w:customStyle="1" w:styleId="WW8Num45z1">
    <w:name w:val="WW8Num45z1"/>
    <w:rsid w:val="00550AE4"/>
    <w:rPr>
      <w:rFonts w:ascii="Courier New" w:hAnsi="Courier New" w:cs="Courier New"/>
    </w:rPr>
  </w:style>
  <w:style w:type="character" w:customStyle="1" w:styleId="WW8Num45z2">
    <w:name w:val="WW8Num45z2"/>
    <w:rsid w:val="00550AE4"/>
    <w:rPr>
      <w:rFonts w:ascii="Wingdings" w:hAnsi="Wingdings"/>
    </w:rPr>
  </w:style>
  <w:style w:type="character" w:customStyle="1" w:styleId="WW8Num46z0">
    <w:name w:val="WW8Num46z0"/>
    <w:rsid w:val="00550AE4"/>
    <w:rPr>
      <w:rFonts w:ascii="Symbol" w:hAnsi="Symbol"/>
    </w:rPr>
  </w:style>
  <w:style w:type="character" w:customStyle="1" w:styleId="WW8Num46z1">
    <w:name w:val="WW8Num46z1"/>
    <w:rsid w:val="00550AE4"/>
    <w:rPr>
      <w:rFonts w:ascii="Courier New" w:hAnsi="Courier New" w:cs="Courier New"/>
    </w:rPr>
  </w:style>
  <w:style w:type="character" w:customStyle="1" w:styleId="WW8Num46z2">
    <w:name w:val="WW8Num46z2"/>
    <w:rsid w:val="00550AE4"/>
    <w:rPr>
      <w:rFonts w:ascii="Wingdings" w:hAnsi="Wingdings"/>
    </w:rPr>
  </w:style>
  <w:style w:type="character" w:customStyle="1" w:styleId="WW8Num47z0">
    <w:name w:val="WW8Num47z0"/>
    <w:rsid w:val="00550AE4"/>
    <w:rPr>
      <w:rFonts w:ascii="Wingdings" w:hAnsi="Wingdings"/>
    </w:rPr>
  </w:style>
  <w:style w:type="character" w:customStyle="1" w:styleId="WW8Num47z1">
    <w:name w:val="WW8Num47z1"/>
    <w:rsid w:val="00550AE4"/>
    <w:rPr>
      <w:rFonts w:ascii="Courier New" w:hAnsi="Courier New" w:cs="Courier New"/>
    </w:rPr>
  </w:style>
  <w:style w:type="character" w:customStyle="1" w:styleId="WW8Num47z3">
    <w:name w:val="WW8Num47z3"/>
    <w:rsid w:val="00550AE4"/>
    <w:rPr>
      <w:rFonts w:ascii="Symbol" w:hAnsi="Symbol"/>
    </w:rPr>
  </w:style>
  <w:style w:type="character" w:customStyle="1" w:styleId="WW8Num49z0">
    <w:name w:val="WW8Num49z0"/>
    <w:rsid w:val="00550AE4"/>
    <w:rPr>
      <w:rFonts w:ascii="Symbol" w:hAnsi="Symbol"/>
    </w:rPr>
  </w:style>
  <w:style w:type="character" w:customStyle="1" w:styleId="WW8Num49z2">
    <w:name w:val="WW8Num49z2"/>
    <w:rsid w:val="00550AE4"/>
    <w:rPr>
      <w:rFonts w:ascii="Wingdings" w:hAnsi="Wingdings"/>
    </w:rPr>
  </w:style>
  <w:style w:type="character" w:customStyle="1" w:styleId="WW8Num49z4">
    <w:name w:val="WW8Num49z4"/>
    <w:rsid w:val="00550AE4"/>
    <w:rPr>
      <w:rFonts w:ascii="Courier New" w:hAnsi="Courier New" w:cs="Courier New"/>
    </w:rPr>
  </w:style>
  <w:style w:type="character" w:customStyle="1" w:styleId="WW8Num50z0">
    <w:name w:val="WW8Num50z0"/>
    <w:rsid w:val="00550AE4"/>
    <w:rPr>
      <w:rFonts w:ascii="Symbol" w:hAnsi="Symbol"/>
    </w:rPr>
  </w:style>
  <w:style w:type="character" w:customStyle="1" w:styleId="WW8Num50z1">
    <w:name w:val="WW8Num50z1"/>
    <w:rsid w:val="00550AE4"/>
    <w:rPr>
      <w:rFonts w:ascii="Courier New" w:hAnsi="Courier New" w:cs="Courier New"/>
    </w:rPr>
  </w:style>
  <w:style w:type="character" w:customStyle="1" w:styleId="WW8Num50z2">
    <w:name w:val="WW8Num50z2"/>
    <w:rsid w:val="00550AE4"/>
    <w:rPr>
      <w:rFonts w:ascii="Wingdings" w:hAnsi="Wingdings"/>
    </w:rPr>
  </w:style>
  <w:style w:type="character" w:customStyle="1" w:styleId="WW8Num51z0">
    <w:name w:val="WW8Num51z0"/>
    <w:rsid w:val="00550AE4"/>
    <w:rPr>
      <w:rFonts w:ascii="Symbol" w:hAnsi="Symbol"/>
    </w:rPr>
  </w:style>
  <w:style w:type="character" w:customStyle="1" w:styleId="WW8Num51z1">
    <w:name w:val="WW8Num51z1"/>
    <w:rsid w:val="00550AE4"/>
    <w:rPr>
      <w:rFonts w:ascii="Courier New" w:hAnsi="Courier New" w:cs="Courier New"/>
    </w:rPr>
  </w:style>
  <w:style w:type="character" w:customStyle="1" w:styleId="WW8Num51z2">
    <w:name w:val="WW8Num51z2"/>
    <w:rsid w:val="00550AE4"/>
    <w:rPr>
      <w:rFonts w:ascii="Wingdings" w:hAnsi="Wingdings"/>
    </w:rPr>
  </w:style>
  <w:style w:type="character" w:customStyle="1" w:styleId="WW8Num52z0">
    <w:name w:val="WW8Num52z0"/>
    <w:rsid w:val="00550AE4"/>
    <w:rPr>
      <w:rFonts w:ascii="Symbol" w:hAnsi="Symbol"/>
    </w:rPr>
  </w:style>
  <w:style w:type="character" w:customStyle="1" w:styleId="WW8Num52z1">
    <w:name w:val="WW8Num52z1"/>
    <w:rsid w:val="00550AE4"/>
    <w:rPr>
      <w:rFonts w:ascii="Courier New" w:hAnsi="Courier New" w:cs="Courier New"/>
    </w:rPr>
  </w:style>
  <w:style w:type="character" w:customStyle="1" w:styleId="WW8Num52z2">
    <w:name w:val="WW8Num52z2"/>
    <w:rsid w:val="00550AE4"/>
    <w:rPr>
      <w:rFonts w:ascii="Wingdings" w:hAnsi="Wingdings"/>
    </w:rPr>
  </w:style>
  <w:style w:type="character" w:customStyle="1" w:styleId="WW8Num53z0">
    <w:name w:val="WW8Num53z0"/>
    <w:rsid w:val="00550AE4"/>
    <w:rPr>
      <w:rFonts w:ascii="Symbol" w:hAnsi="Symbol"/>
    </w:rPr>
  </w:style>
  <w:style w:type="character" w:customStyle="1" w:styleId="WW8Num53z1">
    <w:name w:val="WW8Num53z1"/>
    <w:rsid w:val="00550AE4"/>
    <w:rPr>
      <w:rFonts w:ascii="Courier New" w:hAnsi="Courier New" w:cs="Courier New"/>
    </w:rPr>
  </w:style>
  <w:style w:type="character" w:customStyle="1" w:styleId="WW8Num53z2">
    <w:name w:val="WW8Num53z2"/>
    <w:rsid w:val="00550AE4"/>
    <w:rPr>
      <w:rFonts w:ascii="Wingdings" w:hAnsi="Wingdings"/>
    </w:rPr>
  </w:style>
  <w:style w:type="character" w:customStyle="1" w:styleId="WW8Num54z0">
    <w:name w:val="WW8Num54z0"/>
    <w:rsid w:val="00550AE4"/>
    <w:rPr>
      <w:rFonts w:ascii="Symbol" w:hAnsi="Symbol"/>
    </w:rPr>
  </w:style>
  <w:style w:type="character" w:customStyle="1" w:styleId="WW8Num54z1">
    <w:name w:val="WW8Num54z1"/>
    <w:rsid w:val="00550AE4"/>
    <w:rPr>
      <w:rFonts w:ascii="Courier New" w:hAnsi="Courier New" w:cs="Courier New"/>
    </w:rPr>
  </w:style>
  <w:style w:type="character" w:customStyle="1" w:styleId="WW8Num54z2">
    <w:name w:val="WW8Num54z2"/>
    <w:rsid w:val="00550AE4"/>
    <w:rPr>
      <w:rFonts w:ascii="Wingdings" w:hAnsi="Wingdings"/>
    </w:rPr>
  </w:style>
  <w:style w:type="character" w:customStyle="1" w:styleId="WW8Num55z0">
    <w:name w:val="WW8Num55z0"/>
    <w:rsid w:val="00550AE4"/>
    <w:rPr>
      <w:rFonts w:ascii="Symbol" w:hAnsi="Symbol"/>
    </w:rPr>
  </w:style>
  <w:style w:type="character" w:customStyle="1" w:styleId="WW8Num55z1">
    <w:name w:val="WW8Num55z1"/>
    <w:rsid w:val="00550AE4"/>
    <w:rPr>
      <w:rFonts w:ascii="Courier New" w:hAnsi="Courier New" w:cs="Courier New"/>
    </w:rPr>
  </w:style>
  <w:style w:type="character" w:customStyle="1" w:styleId="WW8Num55z2">
    <w:name w:val="WW8Num55z2"/>
    <w:rsid w:val="00550AE4"/>
    <w:rPr>
      <w:rFonts w:ascii="Wingdings" w:hAnsi="Wingdings"/>
    </w:rPr>
  </w:style>
  <w:style w:type="character" w:customStyle="1" w:styleId="WW8Num56z0">
    <w:name w:val="WW8Num56z0"/>
    <w:rsid w:val="00550AE4"/>
    <w:rPr>
      <w:rFonts w:ascii="Symbol" w:hAnsi="Symbol"/>
    </w:rPr>
  </w:style>
  <w:style w:type="character" w:customStyle="1" w:styleId="WW8Num56z1">
    <w:name w:val="WW8Num56z1"/>
    <w:rsid w:val="00550AE4"/>
    <w:rPr>
      <w:rFonts w:ascii="Courier New" w:hAnsi="Courier New" w:cs="Courier New"/>
    </w:rPr>
  </w:style>
  <w:style w:type="character" w:customStyle="1" w:styleId="WW8Num56z2">
    <w:name w:val="WW8Num56z2"/>
    <w:rsid w:val="00550AE4"/>
    <w:rPr>
      <w:rFonts w:ascii="Wingdings" w:hAnsi="Wingdings"/>
    </w:rPr>
  </w:style>
  <w:style w:type="character" w:customStyle="1" w:styleId="WW8Num57z0">
    <w:name w:val="WW8Num57z0"/>
    <w:rsid w:val="00550AE4"/>
    <w:rPr>
      <w:rFonts w:ascii="Script MT Bold" w:hAnsi="Script MT Bold"/>
    </w:rPr>
  </w:style>
  <w:style w:type="character" w:customStyle="1" w:styleId="WW8Num57z1">
    <w:name w:val="WW8Num57z1"/>
    <w:rsid w:val="00550AE4"/>
    <w:rPr>
      <w:rFonts w:ascii="Courier New" w:hAnsi="Courier New" w:cs="Courier New"/>
    </w:rPr>
  </w:style>
  <w:style w:type="character" w:customStyle="1" w:styleId="WW8Num57z2">
    <w:name w:val="WW8Num57z2"/>
    <w:rsid w:val="00550AE4"/>
    <w:rPr>
      <w:rFonts w:ascii="Wingdings" w:hAnsi="Wingdings"/>
    </w:rPr>
  </w:style>
  <w:style w:type="character" w:customStyle="1" w:styleId="WW8Num57z3">
    <w:name w:val="WW8Num57z3"/>
    <w:rsid w:val="00550AE4"/>
    <w:rPr>
      <w:rFonts w:ascii="Symbol" w:hAnsi="Symbol"/>
    </w:rPr>
  </w:style>
  <w:style w:type="character" w:customStyle="1" w:styleId="WW8Num58z0">
    <w:name w:val="WW8Num58z0"/>
    <w:rsid w:val="00550AE4"/>
    <w:rPr>
      <w:rFonts w:ascii="Symbol" w:hAnsi="Symbol"/>
    </w:rPr>
  </w:style>
  <w:style w:type="character" w:customStyle="1" w:styleId="WW8Num58z1">
    <w:name w:val="WW8Num58z1"/>
    <w:rsid w:val="00550AE4"/>
    <w:rPr>
      <w:rFonts w:ascii="Courier New" w:hAnsi="Courier New" w:cs="Courier New"/>
    </w:rPr>
  </w:style>
  <w:style w:type="character" w:customStyle="1" w:styleId="WW8Num58z2">
    <w:name w:val="WW8Num58z2"/>
    <w:rsid w:val="00550AE4"/>
    <w:rPr>
      <w:rFonts w:ascii="Wingdings" w:hAnsi="Wingdings"/>
    </w:rPr>
  </w:style>
  <w:style w:type="character" w:customStyle="1" w:styleId="WW8Num59z0">
    <w:name w:val="WW8Num59z0"/>
    <w:rsid w:val="00550AE4"/>
    <w:rPr>
      <w:rFonts w:ascii="Symbol" w:hAnsi="Symbol"/>
    </w:rPr>
  </w:style>
  <w:style w:type="character" w:customStyle="1" w:styleId="WW8Num59z1">
    <w:name w:val="WW8Num59z1"/>
    <w:rsid w:val="00550AE4"/>
    <w:rPr>
      <w:rFonts w:ascii="Courier New" w:hAnsi="Courier New" w:cs="Courier New"/>
    </w:rPr>
  </w:style>
  <w:style w:type="character" w:customStyle="1" w:styleId="WW8Num59z2">
    <w:name w:val="WW8Num59z2"/>
    <w:rsid w:val="00550AE4"/>
    <w:rPr>
      <w:rFonts w:ascii="Wingdings" w:hAnsi="Wingdings"/>
    </w:rPr>
  </w:style>
  <w:style w:type="character" w:customStyle="1" w:styleId="WW8Num60z0">
    <w:name w:val="WW8Num60z0"/>
    <w:rsid w:val="00550AE4"/>
    <w:rPr>
      <w:rFonts w:ascii="Symbol" w:hAnsi="Symbol"/>
    </w:rPr>
  </w:style>
  <w:style w:type="character" w:customStyle="1" w:styleId="WW8Num60z1">
    <w:name w:val="WW8Num60z1"/>
    <w:rsid w:val="00550AE4"/>
    <w:rPr>
      <w:rFonts w:ascii="Courier New" w:hAnsi="Courier New" w:cs="Courier New"/>
    </w:rPr>
  </w:style>
  <w:style w:type="character" w:customStyle="1" w:styleId="WW8Num60z2">
    <w:name w:val="WW8Num60z2"/>
    <w:rsid w:val="00550AE4"/>
    <w:rPr>
      <w:rFonts w:ascii="Wingdings" w:hAnsi="Wingdings"/>
    </w:rPr>
  </w:style>
  <w:style w:type="character" w:customStyle="1" w:styleId="WW8Num61z0">
    <w:name w:val="WW8Num61z0"/>
    <w:rsid w:val="00550AE4"/>
    <w:rPr>
      <w:rFonts w:ascii="Wingdings" w:hAnsi="Wingdings"/>
    </w:rPr>
  </w:style>
  <w:style w:type="character" w:customStyle="1" w:styleId="WW8Num61z1">
    <w:name w:val="WW8Num61z1"/>
    <w:rsid w:val="00550AE4"/>
    <w:rPr>
      <w:rFonts w:ascii="Courier New" w:hAnsi="Courier New" w:cs="Courier New"/>
    </w:rPr>
  </w:style>
  <w:style w:type="character" w:customStyle="1" w:styleId="WW8Num61z3">
    <w:name w:val="WW8Num61z3"/>
    <w:rsid w:val="00550AE4"/>
    <w:rPr>
      <w:rFonts w:ascii="Symbol" w:hAnsi="Symbol"/>
    </w:rPr>
  </w:style>
  <w:style w:type="character" w:customStyle="1" w:styleId="WW8Num62z0">
    <w:name w:val="WW8Num62z0"/>
    <w:rsid w:val="00550AE4"/>
    <w:rPr>
      <w:rFonts w:ascii="Wingdings" w:hAnsi="Wingdings"/>
    </w:rPr>
  </w:style>
  <w:style w:type="character" w:customStyle="1" w:styleId="WW8Num62z1">
    <w:name w:val="WW8Num62z1"/>
    <w:rsid w:val="00550AE4"/>
    <w:rPr>
      <w:rFonts w:ascii="Courier New" w:hAnsi="Courier New" w:cs="Courier New"/>
    </w:rPr>
  </w:style>
  <w:style w:type="character" w:customStyle="1" w:styleId="WW8Num62z3">
    <w:name w:val="WW8Num62z3"/>
    <w:rsid w:val="00550AE4"/>
    <w:rPr>
      <w:rFonts w:ascii="Symbol" w:hAnsi="Symbol"/>
    </w:rPr>
  </w:style>
  <w:style w:type="character" w:customStyle="1" w:styleId="WW8Num63z0">
    <w:name w:val="WW8Num63z0"/>
    <w:rsid w:val="00550AE4"/>
    <w:rPr>
      <w:rFonts w:ascii="Symbol" w:hAnsi="Symbol"/>
    </w:rPr>
  </w:style>
  <w:style w:type="character" w:customStyle="1" w:styleId="WW8Num63z1">
    <w:name w:val="WW8Num63z1"/>
    <w:rsid w:val="00550AE4"/>
    <w:rPr>
      <w:rFonts w:ascii="Courier New" w:hAnsi="Courier New" w:cs="Courier New"/>
    </w:rPr>
  </w:style>
  <w:style w:type="character" w:customStyle="1" w:styleId="WW8Num63z2">
    <w:name w:val="WW8Num63z2"/>
    <w:rsid w:val="00550AE4"/>
    <w:rPr>
      <w:rFonts w:ascii="Wingdings" w:hAnsi="Wingdings"/>
    </w:rPr>
  </w:style>
  <w:style w:type="character" w:customStyle="1" w:styleId="WW8Num64z0">
    <w:name w:val="WW8Num64z0"/>
    <w:rsid w:val="00550AE4"/>
    <w:rPr>
      <w:rFonts w:ascii="Symbol" w:hAnsi="Symbol"/>
    </w:rPr>
  </w:style>
  <w:style w:type="character" w:customStyle="1" w:styleId="WW8Num64z1">
    <w:name w:val="WW8Num64z1"/>
    <w:rsid w:val="00550AE4"/>
    <w:rPr>
      <w:rFonts w:ascii="Courier New" w:hAnsi="Courier New" w:cs="Courier New"/>
    </w:rPr>
  </w:style>
  <w:style w:type="character" w:customStyle="1" w:styleId="WW8Num64z2">
    <w:name w:val="WW8Num64z2"/>
    <w:rsid w:val="00550AE4"/>
    <w:rPr>
      <w:rFonts w:ascii="Wingdings" w:hAnsi="Wingdings"/>
    </w:rPr>
  </w:style>
  <w:style w:type="character" w:customStyle="1" w:styleId="WW8Num65z0">
    <w:name w:val="WW8Num65z0"/>
    <w:rsid w:val="00550AE4"/>
    <w:rPr>
      <w:b/>
    </w:rPr>
  </w:style>
  <w:style w:type="character" w:customStyle="1" w:styleId="WW8Num68z0">
    <w:name w:val="WW8Num68z0"/>
    <w:rsid w:val="00550AE4"/>
    <w:rPr>
      <w:rFonts w:ascii="Symbol" w:hAnsi="Symbol"/>
    </w:rPr>
  </w:style>
  <w:style w:type="character" w:customStyle="1" w:styleId="WW8Num68z1">
    <w:name w:val="WW8Num68z1"/>
    <w:rsid w:val="00550AE4"/>
    <w:rPr>
      <w:rFonts w:ascii="Times New Roman" w:eastAsia="Times New Roman" w:hAnsi="Times New Roman" w:cs="Times New Roman"/>
    </w:rPr>
  </w:style>
  <w:style w:type="character" w:customStyle="1" w:styleId="WW8Num68z2">
    <w:name w:val="WW8Num68z2"/>
    <w:rsid w:val="00550AE4"/>
    <w:rPr>
      <w:rFonts w:ascii="Wingdings" w:hAnsi="Wingdings"/>
    </w:rPr>
  </w:style>
  <w:style w:type="character" w:customStyle="1" w:styleId="WW8Num68z4">
    <w:name w:val="WW8Num68z4"/>
    <w:rsid w:val="00550AE4"/>
    <w:rPr>
      <w:rFonts w:ascii="Courier New" w:hAnsi="Courier New" w:cs="Courier New"/>
    </w:rPr>
  </w:style>
  <w:style w:type="character" w:customStyle="1" w:styleId="WW8Num70z0">
    <w:name w:val="WW8Num70z0"/>
    <w:rsid w:val="00550AE4"/>
    <w:rPr>
      <w:rFonts w:ascii="Symbol" w:hAnsi="Symbol"/>
    </w:rPr>
  </w:style>
  <w:style w:type="character" w:customStyle="1" w:styleId="WW8Num70z1">
    <w:name w:val="WW8Num70z1"/>
    <w:rsid w:val="00550AE4"/>
    <w:rPr>
      <w:rFonts w:ascii="Courier New" w:hAnsi="Courier New" w:cs="Courier New"/>
    </w:rPr>
  </w:style>
  <w:style w:type="character" w:customStyle="1" w:styleId="WW8Num70z2">
    <w:name w:val="WW8Num70z2"/>
    <w:rsid w:val="00550AE4"/>
    <w:rPr>
      <w:rFonts w:ascii="Wingdings" w:hAnsi="Wingdings"/>
    </w:rPr>
  </w:style>
  <w:style w:type="character" w:customStyle="1" w:styleId="WW8Num72z0">
    <w:name w:val="WW8Num72z0"/>
    <w:rsid w:val="00550AE4"/>
    <w:rPr>
      <w:rFonts w:ascii="Symbol" w:hAnsi="Symbol"/>
    </w:rPr>
  </w:style>
  <w:style w:type="character" w:customStyle="1" w:styleId="WW8Num72z1">
    <w:name w:val="WW8Num72z1"/>
    <w:rsid w:val="00550AE4"/>
    <w:rPr>
      <w:rFonts w:ascii="Courier New" w:hAnsi="Courier New" w:cs="Courier New"/>
    </w:rPr>
  </w:style>
  <w:style w:type="character" w:customStyle="1" w:styleId="WW8Num72z2">
    <w:name w:val="WW8Num72z2"/>
    <w:rsid w:val="00550AE4"/>
    <w:rPr>
      <w:rFonts w:ascii="Wingdings" w:hAnsi="Wingdings"/>
    </w:rPr>
  </w:style>
  <w:style w:type="character" w:customStyle="1" w:styleId="WW8Num73z0">
    <w:name w:val="WW8Num73z0"/>
    <w:rsid w:val="00550AE4"/>
    <w:rPr>
      <w:rFonts w:ascii="Symbol" w:hAnsi="Symbol"/>
    </w:rPr>
  </w:style>
  <w:style w:type="character" w:customStyle="1" w:styleId="WW8Num73z1">
    <w:name w:val="WW8Num73z1"/>
    <w:rsid w:val="00550AE4"/>
    <w:rPr>
      <w:rFonts w:ascii="Courier New" w:hAnsi="Courier New" w:cs="Courier New"/>
    </w:rPr>
  </w:style>
  <w:style w:type="character" w:customStyle="1" w:styleId="WW8Num73z2">
    <w:name w:val="WW8Num73z2"/>
    <w:rsid w:val="00550AE4"/>
    <w:rPr>
      <w:rFonts w:ascii="Wingdings" w:hAnsi="Wingdings"/>
    </w:rPr>
  </w:style>
  <w:style w:type="character" w:customStyle="1" w:styleId="WW8Num75z0">
    <w:name w:val="WW8Num75z0"/>
    <w:rsid w:val="00550AE4"/>
    <w:rPr>
      <w:rFonts w:ascii="Symbol" w:hAnsi="Symbol"/>
    </w:rPr>
  </w:style>
  <w:style w:type="character" w:customStyle="1" w:styleId="WW8Num75z1">
    <w:name w:val="WW8Num75z1"/>
    <w:rsid w:val="00550AE4"/>
    <w:rPr>
      <w:rFonts w:ascii="Courier New" w:hAnsi="Courier New" w:cs="Courier New"/>
    </w:rPr>
  </w:style>
  <w:style w:type="character" w:customStyle="1" w:styleId="WW8Num75z2">
    <w:name w:val="WW8Num75z2"/>
    <w:rsid w:val="00550AE4"/>
    <w:rPr>
      <w:rFonts w:ascii="Wingdings" w:hAnsi="Wingdings"/>
    </w:rPr>
  </w:style>
  <w:style w:type="character" w:customStyle="1" w:styleId="WW8Num76z0">
    <w:name w:val="WW8Num76z0"/>
    <w:rsid w:val="00550AE4"/>
    <w:rPr>
      <w:rFonts w:ascii="Symbol" w:hAnsi="Symbol"/>
    </w:rPr>
  </w:style>
  <w:style w:type="character" w:customStyle="1" w:styleId="WW8Num76z1">
    <w:name w:val="WW8Num76z1"/>
    <w:rsid w:val="00550AE4"/>
    <w:rPr>
      <w:rFonts w:ascii="Courier New" w:hAnsi="Courier New" w:cs="Courier New"/>
    </w:rPr>
  </w:style>
  <w:style w:type="character" w:customStyle="1" w:styleId="WW8Num76z2">
    <w:name w:val="WW8Num76z2"/>
    <w:rsid w:val="00550AE4"/>
    <w:rPr>
      <w:rFonts w:ascii="Wingdings" w:hAnsi="Wingdings"/>
    </w:rPr>
  </w:style>
  <w:style w:type="character" w:customStyle="1" w:styleId="WW8Num77z0">
    <w:name w:val="WW8Num77z0"/>
    <w:rsid w:val="00550AE4"/>
    <w:rPr>
      <w:rFonts w:ascii="Symbol" w:hAnsi="Symbol"/>
    </w:rPr>
  </w:style>
  <w:style w:type="character" w:customStyle="1" w:styleId="WW8Num77z1">
    <w:name w:val="WW8Num77z1"/>
    <w:rsid w:val="00550AE4"/>
    <w:rPr>
      <w:rFonts w:ascii="Courier New" w:hAnsi="Courier New" w:cs="Courier New"/>
    </w:rPr>
  </w:style>
  <w:style w:type="character" w:customStyle="1" w:styleId="WW8Num77z2">
    <w:name w:val="WW8Num77z2"/>
    <w:rsid w:val="00550AE4"/>
    <w:rPr>
      <w:rFonts w:ascii="Wingdings" w:hAnsi="Wingdings"/>
    </w:rPr>
  </w:style>
  <w:style w:type="character" w:customStyle="1" w:styleId="WW8Num78z0">
    <w:name w:val="WW8Num78z0"/>
    <w:rsid w:val="00550AE4"/>
    <w:rPr>
      <w:rFonts w:ascii="Symbol" w:hAnsi="Symbol"/>
    </w:rPr>
  </w:style>
  <w:style w:type="character" w:customStyle="1" w:styleId="WW8Num78z1">
    <w:name w:val="WW8Num78z1"/>
    <w:rsid w:val="00550AE4"/>
    <w:rPr>
      <w:rFonts w:ascii="Courier New" w:hAnsi="Courier New" w:cs="Courier New"/>
    </w:rPr>
  </w:style>
  <w:style w:type="character" w:customStyle="1" w:styleId="WW8Num78z2">
    <w:name w:val="WW8Num78z2"/>
    <w:rsid w:val="00550AE4"/>
    <w:rPr>
      <w:rFonts w:ascii="Wingdings" w:hAnsi="Wingdings"/>
    </w:rPr>
  </w:style>
  <w:style w:type="character" w:customStyle="1" w:styleId="WW8NumSt49z0">
    <w:name w:val="WW8NumSt49z0"/>
    <w:rsid w:val="00550AE4"/>
    <w:rPr>
      <w:rFonts w:ascii="Times New Roman" w:hAnsi="Times New Roman" w:cs="Times New Roman"/>
    </w:rPr>
  </w:style>
  <w:style w:type="character" w:customStyle="1" w:styleId="WW8NumSt50z0">
    <w:name w:val="WW8NumSt50z0"/>
    <w:rsid w:val="00550AE4"/>
    <w:rPr>
      <w:rFonts w:ascii="Times New Roman" w:hAnsi="Times New Roman" w:cs="Times New Roman"/>
    </w:rPr>
  </w:style>
  <w:style w:type="character" w:customStyle="1" w:styleId="WW8NumSt50z1">
    <w:name w:val="WW8NumSt50z1"/>
    <w:rsid w:val="00550AE4"/>
    <w:rPr>
      <w:rFonts w:ascii="Courier New" w:hAnsi="Courier New" w:cs="Courier New"/>
    </w:rPr>
  </w:style>
  <w:style w:type="character" w:customStyle="1" w:styleId="WW8NumSt50z2">
    <w:name w:val="WW8NumSt50z2"/>
    <w:rsid w:val="00550AE4"/>
    <w:rPr>
      <w:rFonts w:ascii="Wingdings" w:hAnsi="Wingdings"/>
    </w:rPr>
  </w:style>
  <w:style w:type="character" w:customStyle="1" w:styleId="WW8NumSt50z3">
    <w:name w:val="WW8NumSt50z3"/>
    <w:rsid w:val="00550AE4"/>
    <w:rPr>
      <w:rFonts w:ascii="Symbol" w:hAnsi="Symbol"/>
    </w:rPr>
  </w:style>
  <w:style w:type="character" w:customStyle="1" w:styleId="WW8NumSt51z0">
    <w:name w:val="WW8NumSt51z0"/>
    <w:rsid w:val="00550AE4"/>
    <w:rPr>
      <w:rFonts w:ascii="Times New Roman" w:hAnsi="Times New Roman" w:cs="Times New Roman"/>
    </w:rPr>
  </w:style>
  <w:style w:type="character" w:customStyle="1" w:styleId="WW8NumSt53z0">
    <w:name w:val="WW8NumSt53z0"/>
    <w:rsid w:val="00550AE4"/>
    <w:rPr>
      <w:rFonts w:ascii="Times New Roman" w:hAnsi="Times New Roman" w:cs="Times New Roman"/>
    </w:rPr>
  </w:style>
  <w:style w:type="character" w:customStyle="1" w:styleId="11">
    <w:name w:val="Основной шрифт абзаца1"/>
    <w:rsid w:val="00550AE4"/>
  </w:style>
  <w:style w:type="character" w:customStyle="1" w:styleId="a4">
    <w:name w:val="Символ сноски"/>
    <w:rsid w:val="00550AE4"/>
  </w:style>
  <w:style w:type="character" w:customStyle="1" w:styleId="Zag11">
    <w:name w:val="Zag_11"/>
    <w:uiPriority w:val="99"/>
    <w:rsid w:val="00550AE4"/>
  </w:style>
  <w:style w:type="character" w:customStyle="1" w:styleId="Osnova1">
    <w:name w:val="Osnova1"/>
    <w:rsid w:val="00550AE4"/>
  </w:style>
  <w:style w:type="character" w:customStyle="1" w:styleId="Zag21">
    <w:name w:val="Zag_21"/>
    <w:rsid w:val="00550AE4"/>
  </w:style>
  <w:style w:type="character" w:customStyle="1" w:styleId="Zag31">
    <w:name w:val="Zag_31"/>
    <w:rsid w:val="00550AE4"/>
  </w:style>
  <w:style w:type="character" w:customStyle="1" w:styleId="a5">
    <w:name w:val="Верхний колонтитул Знак"/>
    <w:uiPriority w:val="99"/>
    <w:rsid w:val="00550AE4"/>
    <w:rPr>
      <w:rFonts w:ascii="Times New Roman" w:hAnsi="Times New Roman" w:cs="Times New Roman"/>
      <w:sz w:val="24"/>
      <w:szCs w:val="24"/>
      <w:lang w:val="en-US"/>
    </w:rPr>
  </w:style>
  <w:style w:type="character" w:customStyle="1" w:styleId="a6">
    <w:name w:val="Нижний колонтитул Знак"/>
    <w:uiPriority w:val="99"/>
    <w:rsid w:val="00550AE4"/>
    <w:rPr>
      <w:rFonts w:ascii="Times New Roman" w:hAnsi="Times New Roman" w:cs="Times New Roman"/>
      <w:sz w:val="24"/>
      <w:szCs w:val="24"/>
      <w:lang w:val="en-US"/>
    </w:rPr>
  </w:style>
  <w:style w:type="character" w:customStyle="1" w:styleId="a7">
    <w:name w:val="Текст сноски Знак"/>
    <w:aliases w:val="Знак6 Знак,F1 Знак"/>
    <w:rsid w:val="00550AE4"/>
    <w:rPr>
      <w:rFonts w:ascii="Times New Roman" w:hAnsi="Times New Roman"/>
      <w:lang w:val="en-US"/>
    </w:rPr>
  </w:style>
  <w:style w:type="character" w:customStyle="1" w:styleId="a8">
    <w:name w:val="Название Знак"/>
    <w:rsid w:val="00550AE4"/>
    <w:rPr>
      <w:sz w:val="24"/>
      <w:lang w:val="ru-RU" w:eastAsia="ar-SA" w:bidi="ar-SA"/>
    </w:rPr>
  </w:style>
  <w:style w:type="character" w:customStyle="1" w:styleId="3">
    <w:name w:val="Основной текст 3 Знак"/>
    <w:rsid w:val="00550AE4"/>
    <w:rPr>
      <w:sz w:val="24"/>
      <w:szCs w:val="24"/>
      <w:lang w:val="ru-RU" w:eastAsia="ar-SA" w:bidi="ar-SA"/>
    </w:rPr>
  </w:style>
  <w:style w:type="character" w:customStyle="1" w:styleId="NoSpacingChar">
    <w:name w:val="No Spacing Char"/>
    <w:rsid w:val="00550AE4"/>
    <w:rPr>
      <w:sz w:val="28"/>
      <w:szCs w:val="28"/>
      <w:lang w:val="ru-RU" w:eastAsia="ar-SA" w:bidi="ar-SA"/>
    </w:rPr>
  </w:style>
  <w:style w:type="character" w:customStyle="1" w:styleId="a9">
    <w:name w:val="Основной текст Знак"/>
    <w:rsid w:val="00550AE4"/>
    <w:rPr>
      <w:rFonts w:ascii="Times New Roman" w:hAnsi="Times New Roman"/>
      <w:sz w:val="24"/>
      <w:szCs w:val="24"/>
    </w:rPr>
  </w:style>
  <w:style w:type="character" w:customStyle="1" w:styleId="12">
    <w:name w:val="Основной текст с отступом Знак1"/>
    <w:rsid w:val="00550AE4"/>
    <w:rPr>
      <w:rFonts w:ascii="Times New Roman" w:hAnsi="Times New Roman"/>
      <w:sz w:val="24"/>
      <w:szCs w:val="24"/>
    </w:rPr>
  </w:style>
  <w:style w:type="character" w:styleId="aa">
    <w:name w:val="Emphasis"/>
    <w:qFormat/>
    <w:rsid w:val="00550AE4"/>
    <w:rPr>
      <w:i/>
      <w:iCs/>
    </w:rPr>
  </w:style>
  <w:style w:type="character" w:styleId="ab">
    <w:name w:val="Strong"/>
    <w:qFormat/>
    <w:rsid w:val="00550AE4"/>
    <w:rPr>
      <w:b/>
      <w:bCs/>
    </w:rPr>
  </w:style>
  <w:style w:type="character" w:customStyle="1" w:styleId="dash041e0431044b0447043d044b0439char1">
    <w:name w:val="dash041e_0431_044b_0447_043d_044b_0439__char1"/>
    <w:rsid w:val="00550AE4"/>
    <w:rPr>
      <w:rFonts w:cs="Times New Roman"/>
    </w:rPr>
  </w:style>
  <w:style w:type="character" w:customStyle="1" w:styleId="ac">
    <w:name w:val="Без интервала Знак"/>
    <w:rsid w:val="00550AE4"/>
    <w:rPr>
      <w:sz w:val="22"/>
      <w:szCs w:val="22"/>
      <w:lang w:val="ru-RU" w:eastAsia="ar-SA" w:bidi="ar-SA"/>
    </w:rPr>
  </w:style>
  <w:style w:type="character" w:customStyle="1" w:styleId="FontStyle64">
    <w:name w:val="Font Style64"/>
    <w:uiPriority w:val="99"/>
    <w:rsid w:val="00550AE4"/>
    <w:rPr>
      <w:rFonts w:ascii="Times New Roman" w:hAnsi="Times New Roman" w:cs="Times New Roman"/>
      <w:sz w:val="22"/>
      <w:szCs w:val="22"/>
    </w:rPr>
  </w:style>
  <w:style w:type="character" w:customStyle="1" w:styleId="FontStyle11">
    <w:name w:val="Font Style11"/>
    <w:rsid w:val="00550AE4"/>
    <w:rPr>
      <w:rFonts w:ascii="Times New Roman" w:hAnsi="Times New Roman" w:cs="Times New Roman"/>
      <w:b/>
      <w:bCs/>
      <w:sz w:val="26"/>
      <w:szCs w:val="26"/>
    </w:rPr>
  </w:style>
  <w:style w:type="character" w:styleId="ad">
    <w:name w:val="Hyperlink"/>
    <w:uiPriority w:val="99"/>
    <w:rsid w:val="00550AE4"/>
    <w:rPr>
      <w:color w:val="0000FF"/>
      <w:u w:val="single"/>
    </w:rPr>
  </w:style>
  <w:style w:type="character" w:customStyle="1" w:styleId="WW8Num21z1">
    <w:name w:val="WW8Num21z1"/>
    <w:rsid w:val="00550AE4"/>
    <w:rPr>
      <w:rFonts w:ascii="Courier New" w:hAnsi="Courier New" w:cs="Courier New"/>
    </w:rPr>
  </w:style>
  <w:style w:type="character" w:styleId="ae">
    <w:name w:val="page number"/>
    <w:rsid w:val="00550AE4"/>
  </w:style>
  <w:style w:type="character" w:customStyle="1" w:styleId="af">
    <w:name w:val="А_осн Знак"/>
    <w:rsid w:val="00550AE4"/>
    <w:rPr>
      <w:rFonts w:ascii="Times New Roman" w:eastAsia="@Arial Unicode MS" w:hAnsi="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0AE4"/>
    <w:rPr>
      <w:rFonts w:ascii="Times New Roman" w:hAnsi="Times New Roman" w:cs="Times New Roman"/>
      <w:strike w:val="0"/>
      <w:dstrike w:val="0"/>
      <w:sz w:val="24"/>
      <w:szCs w:val="24"/>
      <w:u w:val="none"/>
    </w:rPr>
  </w:style>
  <w:style w:type="character" w:customStyle="1" w:styleId="Abstract">
    <w:name w:val="Abstract Знак"/>
    <w:rsid w:val="00550AE4"/>
    <w:rPr>
      <w:rFonts w:ascii="Times New Roman" w:eastAsia="@Arial Unicode MS" w:hAnsi="Times New Roman"/>
      <w:sz w:val="28"/>
      <w:szCs w:val="28"/>
    </w:rPr>
  </w:style>
  <w:style w:type="character" w:customStyle="1" w:styleId="af0">
    <w:name w:val="Текст Знак"/>
    <w:rsid w:val="00550AE4"/>
    <w:rPr>
      <w:rFonts w:ascii="Courier New" w:hAnsi="Courier New" w:cs="Courier New"/>
    </w:rPr>
  </w:style>
  <w:style w:type="character" w:customStyle="1" w:styleId="af1">
    <w:name w:val="А_основной Знак"/>
    <w:rsid w:val="00550AE4"/>
    <w:rPr>
      <w:rFonts w:ascii="Times New Roman" w:eastAsia="Calibri" w:hAnsi="Times New Roman"/>
      <w:sz w:val="28"/>
      <w:szCs w:val="28"/>
    </w:rPr>
  </w:style>
  <w:style w:type="character" w:customStyle="1" w:styleId="dash041e005f0431005f044b005f0447005f043d005f044b005f0439005f005fchar1char1">
    <w:name w:val="dash041e_005f0431_005f044b_005f0447_005f043d_005f044b_005f0439_005f_005fchar1__char1"/>
    <w:rsid w:val="00550AE4"/>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550AE4"/>
    <w:rPr>
      <w:rFonts w:ascii="Times New Roman" w:hAnsi="Times New Roman" w:cs="Times New Roman"/>
      <w:strike w:val="0"/>
      <w:dstrike w:val="0"/>
      <w:sz w:val="24"/>
      <w:szCs w:val="24"/>
      <w:u w:val="none"/>
    </w:rPr>
  </w:style>
  <w:style w:type="character" w:customStyle="1" w:styleId="af2">
    <w:name w:val="Основной текст с отступом Знак"/>
    <w:rsid w:val="00550AE4"/>
    <w:rPr>
      <w:rFonts w:ascii="Times New Roman" w:eastAsia="Times New Roman" w:hAnsi="Times New Roman" w:cs="Times New Roman"/>
      <w:sz w:val="24"/>
      <w:szCs w:val="20"/>
    </w:rPr>
  </w:style>
  <w:style w:type="character" w:customStyle="1" w:styleId="default005f005fchar1char1">
    <w:name w:val="default_005f_005fchar1__char1"/>
    <w:rsid w:val="00550AE4"/>
    <w:rPr>
      <w:rFonts w:ascii="Times New Roman" w:hAnsi="Times New Roman" w:cs="Times New Roman"/>
      <w:strike w:val="0"/>
      <w:dstrike w:val="0"/>
      <w:sz w:val="24"/>
      <w:szCs w:val="24"/>
      <w:u w:val="none"/>
    </w:rPr>
  </w:style>
  <w:style w:type="character" w:customStyle="1" w:styleId="af3">
    <w:name w:val="Символ нумерации"/>
    <w:rsid w:val="00550AE4"/>
  </w:style>
  <w:style w:type="paragraph" w:customStyle="1" w:styleId="af4">
    <w:name w:val="Заголовок"/>
    <w:basedOn w:val="a"/>
    <w:next w:val="a0"/>
    <w:rsid w:val="00550AE4"/>
    <w:pPr>
      <w:keepNext/>
      <w:spacing w:before="240" w:after="120"/>
    </w:pPr>
    <w:rPr>
      <w:rFonts w:ascii="Liberation Sans" w:eastAsia="DejaVu Sans" w:hAnsi="Liberation Sans" w:cs="DejaVu Sans"/>
      <w:sz w:val="28"/>
      <w:szCs w:val="28"/>
    </w:rPr>
  </w:style>
  <w:style w:type="paragraph" w:styleId="a0">
    <w:name w:val="Body Text"/>
    <w:basedOn w:val="a"/>
    <w:link w:val="13"/>
    <w:rsid w:val="00550AE4"/>
    <w:pPr>
      <w:widowControl/>
      <w:autoSpaceDE/>
      <w:spacing w:after="120"/>
    </w:pPr>
    <w:rPr>
      <w:rFonts w:cs="Times New Roman"/>
    </w:rPr>
  </w:style>
  <w:style w:type="character" w:customStyle="1" w:styleId="13">
    <w:name w:val="Основной текст Знак1"/>
    <w:link w:val="a0"/>
    <w:rsid w:val="00550AE4"/>
    <w:rPr>
      <w:rFonts w:eastAsia="Times New Roman" w:cs="Calibri"/>
      <w:sz w:val="24"/>
      <w:szCs w:val="24"/>
      <w:lang w:eastAsia="ar-SA"/>
    </w:rPr>
  </w:style>
  <w:style w:type="paragraph" w:styleId="af5">
    <w:name w:val="List"/>
    <w:basedOn w:val="a0"/>
    <w:rsid w:val="00550AE4"/>
  </w:style>
  <w:style w:type="paragraph" w:customStyle="1" w:styleId="14">
    <w:name w:val="Название1"/>
    <w:basedOn w:val="a"/>
    <w:rsid w:val="00550AE4"/>
    <w:pPr>
      <w:suppressLineNumbers/>
      <w:spacing w:before="120" w:after="120"/>
    </w:pPr>
    <w:rPr>
      <w:i/>
      <w:iCs/>
    </w:rPr>
  </w:style>
  <w:style w:type="paragraph" w:customStyle="1" w:styleId="15">
    <w:name w:val="Указатель1"/>
    <w:basedOn w:val="a"/>
    <w:rsid w:val="00550AE4"/>
    <w:pPr>
      <w:suppressLineNumbers/>
    </w:pPr>
  </w:style>
  <w:style w:type="paragraph" w:customStyle="1" w:styleId="Zag1">
    <w:name w:val="Zag_1"/>
    <w:basedOn w:val="a"/>
    <w:rsid w:val="00550AE4"/>
    <w:pPr>
      <w:spacing w:after="337" w:line="302" w:lineRule="exact"/>
      <w:jc w:val="center"/>
    </w:pPr>
    <w:rPr>
      <w:b/>
      <w:bCs/>
      <w:color w:val="000000"/>
    </w:rPr>
  </w:style>
  <w:style w:type="paragraph" w:customStyle="1" w:styleId="Osnova">
    <w:name w:val="Osnova"/>
    <w:basedOn w:val="a"/>
    <w:uiPriority w:val="99"/>
    <w:rsid w:val="00550AE4"/>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550AE4"/>
    <w:pPr>
      <w:spacing w:after="129" w:line="291" w:lineRule="exact"/>
      <w:jc w:val="center"/>
    </w:pPr>
    <w:rPr>
      <w:b/>
      <w:bCs/>
      <w:color w:val="000000"/>
    </w:rPr>
  </w:style>
  <w:style w:type="paragraph" w:customStyle="1" w:styleId="Zag3">
    <w:name w:val="Zag_3"/>
    <w:basedOn w:val="a"/>
    <w:rsid w:val="00550AE4"/>
    <w:pPr>
      <w:spacing w:after="68" w:line="282" w:lineRule="exact"/>
      <w:jc w:val="center"/>
    </w:pPr>
    <w:rPr>
      <w:i/>
      <w:iCs/>
      <w:color w:val="000000"/>
    </w:rPr>
  </w:style>
  <w:style w:type="paragraph" w:customStyle="1" w:styleId="af6">
    <w:name w:val="Ξαϋχνϋι"/>
    <w:basedOn w:val="a"/>
    <w:rsid w:val="00550AE4"/>
    <w:rPr>
      <w:color w:val="000000"/>
    </w:rPr>
  </w:style>
  <w:style w:type="paragraph" w:customStyle="1" w:styleId="af7">
    <w:name w:val="Νξβϋι"/>
    <w:basedOn w:val="a"/>
    <w:rsid w:val="00550AE4"/>
    <w:rPr>
      <w:color w:val="000000"/>
    </w:rPr>
  </w:style>
  <w:style w:type="paragraph" w:styleId="af8">
    <w:name w:val="header"/>
    <w:basedOn w:val="a"/>
    <w:link w:val="16"/>
    <w:rsid w:val="00550AE4"/>
    <w:rPr>
      <w:rFonts w:cs="Times New Roman"/>
    </w:rPr>
  </w:style>
  <w:style w:type="character" w:customStyle="1" w:styleId="16">
    <w:name w:val="Верхний колонтитул Знак1"/>
    <w:link w:val="af8"/>
    <w:rsid w:val="00550AE4"/>
    <w:rPr>
      <w:rFonts w:eastAsia="Times New Roman" w:cs="Calibri"/>
      <w:sz w:val="24"/>
      <w:szCs w:val="24"/>
      <w:lang w:val="en-US" w:eastAsia="ar-SA"/>
    </w:rPr>
  </w:style>
  <w:style w:type="paragraph" w:styleId="af9">
    <w:name w:val="footer"/>
    <w:basedOn w:val="a"/>
    <w:link w:val="17"/>
    <w:uiPriority w:val="99"/>
    <w:rsid w:val="00550AE4"/>
    <w:rPr>
      <w:rFonts w:cs="Times New Roman"/>
    </w:rPr>
  </w:style>
  <w:style w:type="character" w:customStyle="1" w:styleId="17">
    <w:name w:val="Нижний колонтитул Знак1"/>
    <w:link w:val="af9"/>
    <w:rsid w:val="00550AE4"/>
    <w:rPr>
      <w:rFonts w:eastAsia="Times New Roman" w:cs="Calibri"/>
      <w:sz w:val="24"/>
      <w:szCs w:val="24"/>
      <w:lang w:val="en-US" w:eastAsia="ar-SA"/>
    </w:rPr>
  </w:style>
  <w:style w:type="paragraph" w:customStyle="1" w:styleId="zag4">
    <w:name w:val="zag_4"/>
    <w:basedOn w:val="a"/>
    <w:rsid w:val="00550AE4"/>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550AE4"/>
    <w:rPr>
      <w:rFonts w:ascii="Arial" w:hAnsi="Arial" w:cs="Arial"/>
      <w:color w:val="000000"/>
    </w:rPr>
  </w:style>
  <w:style w:type="paragraph" w:customStyle="1" w:styleId="text2">
    <w:name w:val="text2"/>
    <w:basedOn w:val="a"/>
    <w:rsid w:val="00550AE4"/>
    <w:pPr>
      <w:ind w:left="566" w:right="793"/>
      <w:jc w:val="both"/>
    </w:pPr>
    <w:rPr>
      <w:color w:val="000000"/>
    </w:rPr>
  </w:style>
  <w:style w:type="paragraph" w:styleId="afa">
    <w:name w:val="footnote text"/>
    <w:aliases w:val="Знак6,F1"/>
    <w:basedOn w:val="a"/>
    <w:link w:val="18"/>
    <w:rsid w:val="00550AE4"/>
    <w:rPr>
      <w:rFonts w:cs="Times New Roman"/>
      <w:sz w:val="20"/>
      <w:szCs w:val="20"/>
    </w:rPr>
  </w:style>
  <w:style w:type="character" w:customStyle="1" w:styleId="18">
    <w:name w:val="Текст сноски Знак1"/>
    <w:aliases w:val="Знак6 Знак1,F1 Знак1"/>
    <w:link w:val="afa"/>
    <w:rsid w:val="00550AE4"/>
    <w:rPr>
      <w:rFonts w:eastAsia="Times New Roman" w:cs="Calibri"/>
      <w:sz w:val="20"/>
      <w:szCs w:val="20"/>
      <w:lang w:val="en-US" w:eastAsia="ar-SA"/>
    </w:rPr>
  </w:style>
  <w:style w:type="paragraph" w:styleId="afb">
    <w:name w:val="Title"/>
    <w:basedOn w:val="a"/>
    <w:next w:val="afc"/>
    <w:link w:val="19"/>
    <w:qFormat/>
    <w:rsid w:val="00550AE4"/>
    <w:pPr>
      <w:widowControl/>
      <w:autoSpaceDE/>
      <w:jc w:val="center"/>
    </w:pPr>
    <w:rPr>
      <w:rFonts w:ascii="Calibri" w:hAnsi="Calibri" w:cs="Times New Roman"/>
      <w:szCs w:val="20"/>
    </w:rPr>
  </w:style>
  <w:style w:type="character" w:customStyle="1" w:styleId="19">
    <w:name w:val="Название Знак1"/>
    <w:link w:val="afb"/>
    <w:rsid w:val="00550AE4"/>
    <w:rPr>
      <w:rFonts w:ascii="Calibri" w:eastAsia="Times New Roman" w:hAnsi="Calibri" w:cs="Calibri"/>
      <w:sz w:val="24"/>
      <w:szCs w:val="20"/>
      <w:lang w:eastAsia="ar-SA"/>
    </w:rPr>
  </w:style>
  <w:style w:type="paragraph" w:styleId="afc">
    <w:name w:val="Subtitle"/>
    <w:basedOn w:val="af4"/>
    <w:next w:val="a0"/>
    <w:link w:val="afd"/>
    <w:qFormat/>
    <w:rsid w:val="00550AE4"/>
    <w:pPr>
      <w:jc w:val="center"/>
    </w:pPr>
    <w:rPr>
      <w:rFonts w:cs="Times New Roman"/>
      <w:i/>
      <w:iCs/>
      <w:sz w:val="20"/>
    </w:rPr>
  </w:style>
  <w:style w:type="character" w:customStyle="1" w:styleId="afd">
    <w:name w:val="Подзаголовок Знак"/>
    <w:link w:val="afc"/>
    <w:rsid w:val="00550AE4"/>
    <w:rPr>
      <w:rFonts w:ascii="Liberation Sans" w:eastAsia="DejaVu Sans" w:hAnsi="Liberation Sans" w:cs="DejaVu Sans"/>
      <w:i/>
      <w:iCs/>
      <w:szCs w:val="28"/>
      <w:lang w:val="en-US" w:eastAsia="ar-SA"/>
    </w:rPr>
  </w:style>
  <w:style w:type="paragraph" w:customStyle="1" w:styleId="CoverAuthor">
    <w:name w:val="Cover Author"/>
    <w:basedOn w:val="a"/>
    <w:rsid w:val="00550AE4"/>
    <w:pPr>
      <w:widowControl/>
      <w:autoSpaceDE/>
    </w:pPr>
    <w:rPr>
      <w:spacing w:val="-5"/>
      <w:sz w:val="28"/>
      <w:szCs w:val="28"/>
      <w:lang w:val="ru-RU"/>
    </w:rPr>
  </w:style>
  <w:style w:type="paragraph" w:customStyle="1" w:styleId="31">
    <w:name w:val="Основной текст 31"/>
    <w:basedOn w:val="a"/>
    <w:rsid w:val="00550AE4"/>
    <w:pPr>
      <w:widowControl/>
      <w:autoSpaceDE/>
      <w:jc w:val="center"/>
    </w:pPr>
    <w:rPr>
      <w:rFonts w:ascii="Calibri" w:hAnsi="Calibri"/>
      <w:lang w:val="ru-RU"/>
    </w:rPr>
  </w:style>
  <w:style w:type="paragraph" w:customStyle="1" w:styleId="acxspmiddle">
    <w:name w:val="acxspmiddle"/>
    <w:basedOn w:val="a"/>
    <w:rsid w:val="00550AE4"/>
    <w:pPr>
      <w:widowControl/>
      <w:autoSpaceDE/>
      <w:spacing w:before="280" w:after="280"/>
    </w:pPr>
    <w:rPr>
      <w:lang w:val="ru-RU"/>
    </w:rPr>
  </w:style>
  <w:style w:type="paragraph" w:customStyle="1" w:styleId="msolistparagraph0">
    <w:name w:val="msolistparagraph"/>
    <w:basedOn w:val="a"/>
    <w:rsid w:val="00550AE4"/>
    <w:pPr>
      <w:widowControl/>
      <w:autoSpaceDE/>
      <w:ind w:left="720" w:firstLine="709"/>
      <w:jc w:val="both"/>
    </w:pPr>
    <w:rPr>
      <w:lang w:val="ru-RU"/>
    </w:rPr>
  </w:style>
  <w:style w:type="paragraph" w:customStyle="1" w:styleId="msolistparagraphcxspmiddle">
    <w:name w:val="msolistparagraphcxspmiddle"/>
    <w:basedOn w:val="a"/>
    <w:rsid w:val="00550AE4"/>
    <w:pPr>
      <w:widowControl/>
      <w:autoSpaceDE/>
      <w:ind w:left="720" w:firstLine="709"/>
      <w:jc w:val="both"/>
    </w:pPr>
    <w:rPr>
      <w:lang w:val="ru-RU"/>
    </w:rPr>
  </w:style>
  <w:style w:type="paragraph" w:styleId="afe">
    <w:name w:val="No Spacing"/>
    <w:basedOn w:val="a"/>
    <w:uiPriority w:val="1"/>
    <w:qFormat/>
    <w:rsid w:val="00550AE4"/>
    <w:pPr>
      <w:widowControl/>
      <w:autoSpaceDE/>
      <w:ind w:firstLine="709"/>
    </w:pPr>
    <w:rPr>
      <w:rFonts w:ascii="Calibri" w:hAnsi="Calibri"/>
      <w:sz w:val="28"/>
      <w:szCs w:val="28"/>
      <w:lang w:val="ru-RU"/>
    </w:rPr>
  </w:style>
  <w:style w:type="paragraph" w:customStyle="1" w:styleId="msolistparagraphcxsplast">
    <w:name w:val="msolistparagraphcxsplast"/>
    <w:basedOn w:val="a"/>
    <w:rsid w:val="00550AE4"/>
    <w:pPr>
      <w:widowControl/>
      <w:autoSpaceDE/>
      <w:ind w:left="720" w:firstLine="709"/>
      <w:jc w:val="both"/>
    </w:pPr>
    <w:rPr>
      <w:lang w:val="ru-RU"/>
    </w:rPr>
  </w:style>
  <w:style w:type="paragraph" w:customStyle="1" w:styleId="21">
    <w:name w:val="Основной текст с отступом 21"/>
    <w:basedOn w:val="a"/>
    <w:rsid w:val="00550AE4"/>
    <w:pPr>
      <w:widowControl/>
      <w:autoSpaceDE/>
      <w:spacing w:after="120" w:line="480" w:lineRule="auto"/>
      <w:ind w:left="283"/>
    </w:pPr>
    <w:rPr>
      <w:lang w:val="ru-RU"/>
    </w:rPr>
  </w:style>
  <w:style w:type="paragraph" w:customStyle="1" w:styleId="msonormalcxspmiddle">
    <w:name w:val="msonormalcxspmiddle"/>
    <w:basedOn w:val="a"/>
    <w:rsid w:val="00550AE4"/>
    <w:pPr>
      <w:widowControl/>
      <w:autoSpaceDE/>
      <w:spacing w:before="280" w:after="280"/>
    </w:pPr>
    <w:rPr>
      <w:lang w:val="ru-RU"/>
    </w:rPr>
  </w:style>
  <w:style w:type="paragraph" w:styleId="aff">
    <w:name w:val="Body Text Indent"/>
    <w:basedOn w:val="a"/>
    <w:link w:val="22"/>
    <w:rsid w:val="00550AE4"/>
    <w:pPr>
      <w:widowControl/>
      <w:autoSpaceDE/>
      <w:spacing w:after="120"/>
      <w:ind w:left="283"/>
    </w:pPr>
    <w:rPr>
      <w:rFonts w:cs="Times New Roman"/>
    </w:rPr>
  </w:style>
  <w:style w:type="character" w:customStyle="1" w:styleId="22">
    <w:name w:val="Основной текст с отступом Знак2"/>
    <w:link w:val="aff"/>
    <w:rsid w:val="00550AE4"/>
    <w:rPr>
      <w:rFonts w:eastAsia="Times New Roman" w:cs="Calibri"/>
      <w:sz w:val="24"/>
      <w:szCs w:val="24"/>
      <w:lang w:eastAsia="ar-SA"/>
    </w:rPr>
  </w:style>
  <w:style w:type="paragraph" w:customStyle="1" w:styleId="msobodytextindentcxspmiddle">
    <w:name w:val="msobodytextindentcxspmiddle"/>
    <w:basedOn w:val="a"/>
    <w:rsid w:val="00550AE4"/>
    <w:pPr>
      <w:widowControl/>
      <w:autoSpaceDE/>
      <w:spacing w:before="280" w:after="280"/>
    </w:pPr>
    <w:rPr>
      <w:lang w:val="ru-RU"/>
    </w:rPr>
  </w:style>
  <w:style w:type="paragraph" w:customStyle="1" w:styleId="msonormalcxsplast">
    <w:name w:val="msonormalcxsplast"/>
    <w:basedOn w:val="a"/>
    <w:rsid w:val="00550AE4"/>
    <w:pPr>
      <w:widowControl/>
      <w:autoSpaceDE/>
      <w:spacing w:before="280" w:after="280"/>
    </w:pPr>
    <w:rPr>
      <w:lang w:val="ru-RU"/>
    </w:rPr>
  </w:style>
  <w:style w:type="paragraph" w:customStyle="1" w:styleId="aff0">
    <w:name w:val="Перечень с номером"/>
    <w:basedOn w:val="a0"/>
    <w:rsid w:val="00550AE4"/>
    <w:pPr>
      <w:tabs>
        <w:tab w:val="left" w:pos="1440"/>
      </w:tabs>
      <w:spacing w:before="120" w:after="0"/>
      <w:ind w:left="1440" w:hanging="360"/>
      <w:jc w:val="both"/>
    </w:pPr>
    <w:rPr>
      <w:sz w:val="28"/>
      <w:szCs w:val="28"/>
    </w:rPr>
  </w:style>
  <w:style w:type="paragraph" w:customStyle="1" w:styleId="style29">
    <w:name w:val="style29"/>
    <w:basedOn w:val="a"/>
    <w:rsid w:val="00550AE4"/>
    <w:pPr>
      <w:widowControl/>
      <w:autoSpaceDE/>
      <w:spacing w:before="280" w:after="280"/>
    </w:pPr>
    <w:rPr>
      <w:rFonts w:ascii="Arial" w:hAnsi="Arial" w:cs="Arial"/>
      <w:color w:val="000000"/>
      <w:sz w:val="26"/>
      <w:szCs w:val="26"/>
      <w:lang w:val="ru-RU"/>
    </w:rPr>
  </w:style>
  <w:style w:type="paragraph" w:styleId="af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50AE4"/>
    <w:pPr>
      <w:widowControl/>
      <w:autoSpaceDE/>
    </w:pPr>
    <w:rPr>
      <w:lang w:val="ru-RU"/>
    </w:rPr>
  </w:style>
  <w:style w:type="paragraph" w:customStyle="1" w:styleId="1a">
    <w:name w:val="Абзац списка1"/>
    <w:basedOn w:val="a"/>
    <w:uiPriority w:val="99"/>
    <w:qFormat/>
    <w:rsid w:val="00550AE4"/>
    <w:pPr>
      <w:ind w:left="720"/>
    </w:pPr>
  </w:style>
  <w:style w:type="paragraph" w:customStyle="1" w:styleId="210">
    <w:name w:val="Основной текст 21"/>
    <w:basedOn w:val="a"/>
    <w:rsid w:val="00550AE4"/>
    <w:pPr>
      <w:autoSpaceDE/>
      <w:jc w:val="both"/>
    </w:pPr>
    <w:rPr>
      <w:rFonts w:cs="Tahoma"/>
      <w:i/>
      <w:kern w:val="1"/>
      <w:lang w:val="ru-RU" w:eastAsia="hi-IN" w:bidi="hi-IN"/>
    </w:rPr>
  </w:style>
  <w:style w:type="paragraph" w:customStyle="1" w:styleId="western">
    <w:name w:val="western"/>
    <w:basedOn w:val="a"/>
    <w:rsid w:val="00550AE4"/>
    <w:pPr>
      <w:widowControl/>
      <w:autoSpaceDE/>
      <w:spacing w:before="280" w:after="280"/>
    </w:pPr>
    <w:rPr>
      <w:lang w:val="ru-RU"/>
    </w:rPr>
  </w:style>
  <w:style w:type="paragraph" w:customStyle="1" w:styleId="WW-">
    <w:name w:val="WW-Без интервала"/>
    <w:rsid w:val="00550AE4"/>
    <w:pPr>
      <w:widowControl w:val="0"/>
      <w:suppressAutoHyphens/>
      <w:autoSpaceDE w:val="0"/>
    </w:pPr>
    <w:rPr>
      <w:rFonts w:ascii="Calibri" w:eastAsia="Arial" w:hAnsi="Calibri" w:cs="Calibri"/>
      <w:sz w:val="22"/>
      <w:szCs w:val="22"/>
      <w:lang w:eastAsia="ar-SA"/>
    </w:rPr>
  </w:style>
  <w:style w:type="paragraph" w:customStyle="1" w:styleId="Style2">
    <w:name w:val="Style2"/>
    <w:basedOn w:val="a"/>
    <w:uiPriority w:val="99"/>
    <w:rsid w:val="00550AE4"/>
    <w:rPr>
      <w:rFonts w:ascii="Calibri" w:hAnsi="Calibri"/>
      <w:lang w:val="ru-RU"/>
    </w:rPr>
  </w:style>
  <w:style w:type="paragraph" w:customStyle="1" w:styleId="msonormalbullet2gif">
    <w:name w:val="msonormalbullet2.gif"/>
    <w:basedOn w:val="a"/>
    <w:rsid w:val="00550AE4"/>
    <w:pPr>
      <w:widowControl/>
      <w:autoSpaceDE/>
      <w:spacing w:before="280" w:after="280"/>
    </w:pPr>
    <w:rPr>
      <w:lang w:val="ru-RU"/>
    </w:rPr>
  </w:style>
  <w:style w:type="paragraph" w:customStyle="1" w:styleId="msonormalbullet3gif">
    <w:name w:val="msonormalbullet3.gif"/>
    <w:basedOn w:val="a"/>
    <w:rsid w:val="00550AE4"/>
    <w:pPr>
      <w:widowControl/>
      <w:autoSpaceDE/>
      <w:spacing w:before="280" w:after="280"/>
    </w:pPr>
    <w:rPr>
      <w:lang w:val="ru-RU"/>
    </w:rPr>
  </w:style>
  <w:style w:type="paragraph" w:customStyle="1" w:styleId="abullet1gif">
    <w:name w:val="abullet1.gif"/>
    <w:basedOn w:val="a"/>
    <w:rsid w:val="00550AE4"/>
    <w:pPr>
      <w:widowControl/>
      <w:autoSpaceDE/>
      <w:spacing w:before="280" w:after="280"/>
    </w:pPr>
    <w:rPr>
      <w:lang w:val="ru-RU"/>
    </w:rPr>
  </w:style>
  <w:style w:type="paragraph" w:customStyle="1" w:styleId="abullet2gif">
    <w:name w:val="abullet2.gif"/>
    <w:basedOn w:val="a"/>
    <w:rsid w:val="00550AE4"/>
    <w:pPr>
      <w:widowControl/>
      <w:autoSpaceDE/>
      <w:spacing w:before="280" w:after="280"/>
    </w:pPr>
    <w:rPr>
      <w:lang w:val="ru-RU"/>
    </w:rPr>
  </w:style>
  <w:style w:type="paragraph" w:customStyle="1" w:styleId="abullet3gif">
    <w:name w:val="abullet3.gif"/>
    <w:basedOn w:val="a"/>
    <w:rsid w:val="00550AE4"/>
    <w:pPr>
      <w:widowControl/>
      <w:autoSpaceDE/>
      <w:spacing w:before="280" w:after="280"/>
    </w:pPr>
    <w:rPr>
      <w:lang w:val="ru-RU"/>
    </w:rPr>
  </w:style>
  <w:style w:type="paragraph" w:customStyle="1" w:styleId="aff2">
    <w:name w:val="Содержимое таблицы"/>
    <w:basedOn w:val="a"/>
    <w:rsid w:val="00550AE4"/>
    <w:pPr>
      <w:widowControl/>
      <w:suppressLineNumbers/>
      <w:autoSpaceDE/>
    </w:pPr>
    <w:rPr>
      <w:rFonts w:ascii="Liberation Serif" w:eastAsia="DejaVu Sans Condensed" w:hAnsi="Liberation Serif" w:cs="DejaVu Sans Condensed"/>
      <w:kern w:val="1"/>
      <w:lang w:val="ru-RU" w:eastAsia="hi-IN" w:bidi="hi-IN"/>
    </w:rPr>
  </w:style>
  <w:style w:type="paragraph" w:customStyle="1" w:styleId="aff3">
    <w:name w:val="Знак"/>
    <w:basedOn w:val="a"/>
    <w:rsid w:val="00550AE4"/>
    <w:pPr>
      <w:widowControl/>
      <w:autoSpaceDE/>
      <w:spacing w:after="160" w:line="240" w:lineRule="exact"/>
    </w:pPr>
    <w:rPr>
      <w:rFonts w:ascii="Verdana" w:hAnsi="Verdana" w:cs="Verdana"/>
      <w:sz w:val="20"/>
      <w:szCs w:val="20"/>
    </w:rPr>
  </w:style>
  <w:style w:type="paragraph" w:styleId="aff4">
    <w:name w:val="List Paragraph"/>
    <w:basedOn w:val="a"/>
    <w:uiPriority w:val="99"/>
    <w:qFormat/>
    <w:rsid w:val="00550AE4"/>
    <w:pPr>
      <w:ind w:left="708"/>
    </w:pPr>
  </w:style>
  <w:style w:type="paragraph" w:customStyle="1" w:styleId="aff5">
    <w:name w:val="А_осн"/>
    <w:basedOn w:val="a"/>
    <w:rsid w:val="00550AE4"/>
    <w:pPr>
      <w:spacing w:line="360" w:lineRule="auto"/>
      <w:ind w:firstLine="454"/>
      <w:jc w:val="both"/>
    </w:pPr>
    <w:rPr>
      <w:rFonts w:eastAsia="@Arial Unicode MS"/>
      <w:sz w:val="28"/>
      <w:szCs w:val="28"/>
      <w:lang w:val="ru-RU"/>
    </w:rPr>
  </w:style>
  <w:style w:type="paragraph" w:customStyle="1" w:styleId="1b">
    <w:name w:val="Обычный1"/>
    <w:rsid w:val="00550AE4"/>
    <w:pPr>
      <w:widowControl w:val="0"/>
      <w:suppressAutoHyphens/>
      <w:jc w:val="both"/>
    </w:pPr>
    <w:rPr>
      <w:rFonts w:eastAsia="Arial" w:cs="Calibri"/>
      <w:lang w:eastAsia="ar-SA"/>
    </w:rPr>
  </w:style>
  <w:style w:type="paragraph" w:customStyle="1" w:styleId="Abstract0">
    <w:name w:val="Abstract"/>
    <w:basedOn w:val="a"/>
    <w:rsid w:val="00550AE4"/>
    <w:pPr>
      <w:spacing w:line="360" w:lineRule="auto"/>
      <w:ind w:firstLine="454"/>
      <w:jc w:val="both"/>
    </w:pPr>
    <w:rPr>
      <w:rFonts w:eastAsia="@Arial Unicode MS"/>
      <w:sz w:val="28"/>
      <w:szCs w:val="28"/>
      <w:lang w:val="ru-RU"/>
    </w:rPr>
  </w:style>
  <w:style w:type="paragraph" w:customStyle="1" w:styleId="1c">
    <w:name w:val="Текст1"/>
    <w:basedOn w:val="a"/>
    <w:rsid w:val="00550AE4"/>
    <w:pPr>
      <w:widowControl/>
      <w:autoSpaceDE/>
    </w:pPr>
    <w:rPr>
      <w:rFonts w:ascii="Courier New" w:hAnsi="Courier New" w:cs="Courier New"/>
      <w:sz w:val="20"/>
      <w:szCs w:val="20"/>
      <w:lang w:val="ru-RU"/>
    </w:rPr>
  </w:style>
  <w:style w:type="paragraph" w:customStyle="1" w:styleId="aff6">
    <w:name w:val="А_основной"/>
    <w:basedOn w:val="a"/>
    <w:rsid w:val="00550AE4"/>
    <w:pPr>
      <w:widowControl/>
      <w:autoSpaceDE/>
      <w:spacing w:line="360" w:lineRule="auto"/>
      <w:ind w:firstLine="454"/>
      <w:jc w:val="both"/>
    </w:pPr>
    <w:rPr>
      <w:rFonts w:eastAsia="Calibri"/>
      <w:sz w:val="28"/>
      <w:szCs w:val="28"/>
      <w:lang w:val="ru-RU"/>
    </w:rPr>
  </w:style>
  <w:style w:type="paragraph" w:customStyle="1" w:styleId="110">
    <w:name w:val="Обычный11"/>
    <w:rsid w:val="00550AE4"/>
    <w:pPr>
      <w:widowControl w:val="0"/>
      <w:suppressAutoHyphens/>
      <w:jc w:val="both"/>
    </w:pPr>
    <w:rPr>
      <w:rFonts w:eastAsia="Arial" w:cs="Calibri"/>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50AE4"/>
    <w:pPr>
      <w:widowControl/>
      <w:autoSpaceDE/>
      <w:ind w:left="720" w:firstLine="700"/>
      <w:jc w:val="both"/>
    </w:pPr>
    <w:rPr>
      <w:lang w:val="ru-RU"/>
    </w:rPr>
  </w:style>
  <w:style w:type="paragraph" w:customStyle="1" w:styleId="LTGliederung1">
    <w:name w:val="???????~LT~Gliederung 1"/>
    <w:rsid w:val="00550AE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DejaVu Sans Condensed" w:eastAsia="DejaVu Sans Condensed" w:hAnsi="DejaVu Sans Condensed" w:cs="DejaVu Sans Condensed"/>
      <w:color w:val="000000"/>
      <w:sz w:val="64"/>
      <w:szCs w:val="64"/>
      <w:lang w:eastAsia="hi-IN" w:bidi="hi-IN"/>
    </w:rPr>
  </w:style>
  <w:style w:type="paragraph" w:customStyle="1" w:styleId="dash041e005f0431005f044b005f0447005f043d005f044b005f0439">
    <w:name w:val="dash041e_005f0431_005f044b_005f0447_005f043d_005f044b_005f0439"/>
    <w:basedOn w:val="a"/>
    <w:rsid w:val="00550AE4"/>
    <w:pPr>
      <w:widowControl/>
      <w:autoSpaceDE/>
    </w:pPr>
    <w:rPr>
      <w:lang w:val="ru-RU"/>
    </w:rPr>
  </w:style>
  <w:style w:type="paragraph" w:customStyle="1" w:styleId="BodyText21">
    <w:name w:val="Body Text 21"/>
    <w:basedOn w:val="a"/>
    <w:rsid w:val="00550AE4"/>
    <w:pPr>
      <w:widowControl/>
      <w:autoSpaceDE/>
      <w:ind w:firstLine="709"/>
      <w:jc w:val="both"/>
    </w:pPr>
    <w:rPr>
      <w:lang w:val="ru-RU"/>
    </w:rPr>
  </w:style>
  <w:style w:type="paragraph" w:customStyle="1" w:styleId="220">
    <w:name w:val="Основной текст 22"/>
    <w:basedOn w:val="a"/>
    <w:rsid w:val="00550AE4"/>
    <w:pPr>
      <w:widowControl/>
      <w:autoSpaceDE/>
      <w:spacing w:after="120" w:line="480" w:lineRule="auto"/>
    </w:pPr>
    <w:rPr>
      <w:rFonts w:ascii="Calibri" w:hAnsi="Calibri"/>
      <w:sz w:val="22"/>
      <w:szCs w:val="22"/>
      <w:lang w:val="ru-RU"/>
    </w:rPr>
  </w:style>
  <w:style w:type="paragraph" w:customStyle="1" w:styleId="default">
    <w:name w:val="default"/>
    <w:basedOn w:val="a"/>
    <w:rsid w:val="00550AE4"/>
    <w:pPr>
      <w:widowControl/>
      <w:autoSpaceDE/>
    </w:pPr>
    <w:rPr>
      <w:lang w:val="ru-RU"/>
    </w:rPr>
  </w:style>
  <w:style w:type="paragraph" w:customStyle="1" w:styleId="ConsPlusNormal">
    <w:name w:val="ConsPlusNormal"/>
    <w:rsid w:val="00550AE4"/>
    <w:pPr>
      <w:widowControl w:val="0"/>
      <w:suppressAutoHyphens/>
      <w:autoSpaceDE w:val="0"/>
      <w:ind w:firstLine="720"/>
    </w:pPr>
    <w:rPr>
      <w:rFonts w:ascii="Arial" w:eastAsia="Arial" w:hAnsi="Arial" w:cs="Arial"/>
      <w:lang w:eastAsia="ar-SA"/>
    </w:rPr>
  </w:style>
  <w:style w:type="paragraph" w:customStyle="1" w:styleId="1d">
    <w:name w:val="Цитата1"/>
    <w:basedOn w:val="a"/>
    <w:rsid w:val="00550AE4"/>
    <w:pPr>
      <w:widowControl/>
      <w:autoSpaceDE/>
      <w:ind w:left="2992" w:right="2981"/>
      <w:jc w:val="both"/>
    </w:pPr>
    <w:rPr>
      <w:rFonts w:ascii="Arial" w:hAnsi="Arial"/>
      <w:sz w:val="18"/>
      <w:szCs w:val="20"/>
      <w:lang w:val="ru-RU"/>
    </w:rPr>
  </w:style>
  <w:style w:type="paragraph" w:customStyle="1" w:styleId="aff7">
    <w:name w:val="Заголовок таблицы"/>
    <w:basedOn w:val="aff2"/>
    <w:rsid w:val="00550AE4"/>
    <w:pPr>
      <w:jc w:val="center"/>
    </w:pPr>
    <w:rPr>
      <w:b/>
      <w:bCs/>
    </w:rPr>
  </w:style>
  <w:style w:type="paragraph" w:customStyle="1" w:styleId="aff8">
    <w:name w:val="Содержимое врезки"/>
    <w:basedOn w:val="a0"/>
    <w:rsid w:val="00550AE4"/>
  </w:style>
  <w:style w:type="paragraph" w:customStyle="1" w:styleId="1e">
    <w:name w:val="Знак1"/>
    <w:basedOn w:val="a"/>
    <w:rsid w:val="00550AE4"/>
    <w:pPr>
      <w:widowControl/>
      <w:suppressAutoHyphens w:val="0"/>
      <w:autoSpaceDE/>
      <w:spacing w:after="160" w:line="240" w:lineRule="exact"/>
    </w:pPr>
    <w:rPr>
      <w:rFonts w:ascii="Verdana" w:hAnsi="Verdana" w:cs="Verdana"/>
      <w:sz w:val="20"/>
      <w:szCs w:val="20"/>
      <w:lang w:eastAsia="en-US"/>
    </w:rPr>
  </w:style>
  <w:style w:type="character" w:styleId="aff9">
    <w:name w:val="footnote reference"/>
    <w:basedOn w:val="a1"/>
    <w:rsid w:val="00550AE4"/>
  </w:style>
  <w:style w:type="paragraph" w:customStyle="1" w:styleId="affa">
    <w:name w:val="Новый"/>
    <w:basedOn w:val="a"/>
    <w:rsid w:val="00550AE4"/>
    <w:pPr>
      <w:widowControl/>
      <w:suppressAutoHyphens w:val="0"/>
      <w:autoSpaceDE/>
      <w:spacing w:line="360" w:lineRule="auto"/>
      <w:ind w:firstLine="454"/>
      <w:jc w:val="both"/>
    </w:pPr>
    <w:rPr>
      <w:rFonts w:cs="Times New Roman"/>
      <w:sz w:val="28"/>
      <w:lang w:val="ru-RU" w:eastAsia="en-US" w:bidi="en-US"/>
    </w:rPr>
  </w:style>
  <w:style w:type="paragraph" w:styleId="affb">
    <w:name w:val="Block Text"/>
    <w:basedOn w:val="a"/>
    <w:rsid w:val="00550AE4"/>
    <w:pPr>
      <w:widowControl/>
      <w:suppressAutoHyphens w:val="0"/>
      <w:autoSpaceDE/>
      <w:ind w:left="2992" w:right="2981" w:firstLine="284"/>
      <w:jc w:val="both"/>
    </w:pPr>
    <w:rPr>
      <w:rFonts w:ascii="Arial" w:hAnsi="Arial" w:cs="Times New Roman"/>
      <w:sz w:val="18"/>
      <w:szCs w:val="20"/>
      <w:lang w:val="ru-RU" w:eastAsia="ru-RU"/>
    </w:rPr>
  </w:style>
  <w:style w:type="paragraph" w:customStyle="1" w:styleId="affc">
    <w:name w:val="Письмо"/>
    <w:basedOn w:val="a"/>
    <w:rsid w:val="00550AE4"/>
    <w:pPr>
      <w:widowControl/>
      <w:suppressAutoHyphens w:val="0"/>
      <w:autoSpaceDN w:val="0"/>
      <w:spacing w:line="320" w:lineRule="exact"/>
      <w:ind w:firstLine="720"/>
      <w:jc w:val="both"/>
    </w:pPr>
    <w:rPr>
      <w:rFonts w:cs="Times New Roman"/>
      <w:sz w:val="28"/>
      <w:szCs w:val="28"/>
      <w:lang w:val="ru-RU" w:eastAsia="ru-RU"/>
    </w:rPr>
  </w:style>
  <w:style w:type="paragraph" w:customStyle="1" w:styleId="ConsPlusTitle">
    <w:name w:val="ConsPlusTitle"/>
    <w:uiPriority w:val="99"/>
    <w:rsid w:val="00550AE4"/>
    <w:pPr>
      <w:widowControl w:val="0"/>
      <w:autoSpaceDE w:val="0"/>
      <w:autoSpaceDN w:val="0"/>
      <w:adjustRightInd w:val="0"/>
      <w:ind w:firstLine="284"/>
      <w:jc w:val="both"/>
    </w:pPr>
    <w:rPr>
      <w:rFonts w:ascii="Calibri" w:eastAsia="Times New Roman" w:hAnsi="Calibri" w:cs="Calibri"/>
      <w:b/>
      <w:bCs/>
      <w:sz w:val="22"/>
      <w:szCs w:val="22"/>
    </w:rPr>
  </w:style>
  <w:style w:type="paragraph" w:styleId="23">
    <w:name w:val="Body Text 2"/>
    <w:basedOn w:val="a"/>
    <w:link w:val="24"/>
    <w:uiPriority w:val="99"/>
    <w:semiHidden/>
    <w:unhideWhenUsed/>
    <w:rsid w:val="00550AE4"/>
    <w:pPr>
      <w:spacing w:after="120" w:line="480" w:lineRule="auto"/>
    </w:pPr>
    <w:rPr>
      <w:rFonts w:cs="Times New Roman"/>
    </w:rPr>
  </w:style>
  <w:style w:type="character" w:customStyle="1" w:styleId="24">
    <w:name w:val="Основной текст 2 Знак"/>
    <w:link w:val="23"/>
    <w:uiPriority w:val="99"/>
    <w:semiHidden/>
    <w:rsid w:val="00550AE4"/>
    <w:rPr>
      <w:rFonts w:eastAsia="Times New Roman" w:cs="Calibri"/>
      <w:sz w:val="24"/>
      <w:szCs w:val="24"/>
      <w:lang w:val="en-US" w:eastAsia="ar-SA"/>
    </w:rPr>
  </w:style>
  <w:style w:type="table" w:styleId="affd">
    <w:name w:val="Table Grid"/>
    <w:basedOn w:val="a2"/>
    <w:uiPriority w:val="99"/>
    <w:rsid w:val="00550AE4"/>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нак2"/>
    <w:basedOn w:val="a"/>
    <w:rsid w:val="00550AE4"/>
    <w:pPr>
      <w:widowControl/>
      <w:suppressAutoHyphens w:val="0"/>
      <w:autoSpaceDE/>
      <w:spacing w:after="160" w:line="240" w:lineRule="exact"/>
    </w:pPr>
    <w:rPr>
      <w:rFonts w:ascii="Verdana" w:hAnsi="Verdana" w:cs="Times New Roman"/>
      <w:sz w:val="20"/>
      <w:szCs w:val="20"/>
      <w:lang w:eastAsia="en-US"/>
    </w:rPr>
  </w:style>
  <w:style w:type="paragraph" w:customStyle="1" w:styleId="111">
    <w:name w:val="Обычный + 11 пт"/>
    <w:basedOn w:val="a"/>
    <w:rsid w:val="00550AE4"/>
    <w:pPr>
      <w:widowControl/>
      <w:tabs>
        <w:tab w:val="left" w:pos="5220"/>
      </w:tabs>
      <w:suppressAutoHyphens w:val="0"/>
      <w:autoSpaceDE/>
    </w:pPr>
    <w:rPr>
      <w:rFonts w:cs="Times New Roman"/>
      <w:kern w:val="1"/>
      <w:sz w:val="22"/>
      <w:szCs w:val="22"/>
      <w:lang w:val="ru-RU"/>
    </w:rPr>
  </w:style>
  <w:style w:type="paragraph" w:styleId="affe">
    <w:name w:val="Balloon Text"/>
    <w:basedOn w:val="a"/>
    <w:link w:val="afff"/>
    <w:uiPriority w:val="99"/>
    <w:semiHidden/>
    <w:unhideWhenUsed/>
    <w:rsid w:val="00103F45"/>
    <w:rPr>
      <w:rFonts w:ascii="Tahoma" w:hAnsi="Tahoma" w:cs="Times New Roman"/>
      <w:sz w:val="16"/>
      <w:szCs w:val="16"/>
    </w:rPr>
  </w:style>
  <w:style w:type="character" w:customStyle="1" w:styleId="afff">
    <w:name w:val="Текст выноски Знак"/>
    <w:link w:val="affe"/>
    <w:uiPriority w:val="99"/>
    <w:semiHidden/>
    <w:rsid w:val="00103F45"/>
    <w:rPr>
      <w:rFonts w:ascii="Tahoma" w:eastAsia="Times New Roman" w:hAnsi="Tahoma" w:cs="Tahoma"/>
      <w:sz w:val="16"/>
      <w:szCs w:val="16"/>
      <w:lang w:val="en-US" w:eastAsia="ar-SA"/>
    </w:rPr>
  </w:style>
  <w:style w:type="paragraph" w:customStyle="1" w:styleId="Default0">
    <w:name w:val="Default"/>
    <w:rsid w:val="001B49B3"/>
    <w:pPr>
      <w:suppressAutoHyphens/>
      <w:autoSpaceDE w:val="0"/>
    </w:pPr>
    <w:rPr>
      <w:rFonts w:eastAsia="Arial"/>
      <w:color w:val="000000"/>
      <w:sz w:val="24"/>
      <w:szCs w:val="24"/>
      <w:lang w:eastAsia="ar-SA"/>
    </w:rPr>
  </w:style>
  <w:style w:type="paragraph" w:styleId="30">
    <w:name w:val="Body Text Indent 3"/>
    <w:basedOn w:val="a"/>
    <w:link w:val="32"/>
    <w:uiPriority w:val="99"/>
    <w:unhideWhenUsed/>
    <w:rsid w:val="00E9369C"/>
    <w:pPr>
      <w:spacing w:after="120"/>
      <w:ind w:left="283"/>
    </w:pPr>
    <w:rPr>
      <w:rFonts w:cs="Times New Roman"/>
      <w:sz w:val="16"/>
      <w:szCs w:val="16"/>
    </w:rPr>
  </w:style>
  <w:style w:type="character" w:customStyle="1" w:styleId="32">
    <w:name w:val="Основной текст с отступом 3 Знак"/>
    <w:link w:val="30"/>
    <w:uiPriority w:val="99"/>
    <w:rsid w:val="00E9369C"/>
    <w:rPr>
      <w:rFonts w:eastAsia="Times New Roman" w:cs="Calibri"/>
      <w:sz w:val="16"/>
      <w:szCs w:val="16"/>
      <w:lang w:val="en-US" w:eastAsia="ar-SA"/>
    </w:rPr>
  </w:style>
  <w:style w:type="table" w:customStyle="1" w:styleId="1f">
    <w:name w:val="Сетка таблицы1"/>
    <w:basedOn w:val="a2"/>
    <w:next w:val="affd"/>
    <w:rsid w:val="001C74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d"/>
    <w:rsid w:val="006E3A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6E24AE"/>
    <w:pPr>
      <w:shd w:val="clear" w:color="auto" w:fill="FFFFFF"/>
      <w:suppressAutoHyphens w:val="0"/>
      <w:autoSpaceDE/>
      <w:spacing w:before="420" w:line="298" w:lineRule="exact"/>
      <w:ind w:hanging="480"/>
      <w:jc w:val="both"/>
    </w:pPr>
    <w:rPr>
      <w:rFonts w:cs="Times New Roman"/>
      <w:color w:val="000000"/>
      <w:lang w:val="ru-RU" w:eastAsia="ru-RU"/>
    </w:rPr>
  </w:style>
  <w:style w:type="paragraph" w:customStyle="1" w:styleId="211">
    <w:name w:val="Заголовок 21"/>
    <w:basedOn w:val="a"/>
    <w:uiPriority w:val="1"/>
    <w:qFormat/>
    <w:rsid w:val="0066315D"/>
    <w:pPr>
      <w:suppressAutoHyphens w:val="0"/>
      <w:autoSpaceDE/>
      <w:outlineLvl w:val="2"/>
    </w:pPr>
    <w:rPr>
      <w:rFonts w:cstheme="minorBidi"/>
      <w:b/>
      <w:bCs/>
      <w:sz w:val="26"/>
      <w:szCs w:val="26"/>
      <w:lang w:eastAsia="en-US"/>
    </w:rPr>
  </w:style>
  <w:style w:type="paragraph" w:customStyle="1" w:styleId="27">
    <w:name w:val="Абзац списка2"/>
    <w:basedOn w:val="a"/>
    <w:uiPriority w:val="99"/>
    <w:qFormat/>
    <w:rsid w:val="0066315D"/>
    <w:pPr>
      <w:widowControl/>
      <w:suppressAutoHyphens w:val="0"/>
      <w:autoSpaceDE/>
      <w:ind w:left="720" w:firstLine="709"/>
      <w:jc w:val="both"/>
    </w:pPr>
    <w:rPr>
      <w:rFonts w:ascii="Calibri" w:hAnsi="Calibri"/>
      <w:sz w:val="22"/>
      <w:szCs w:val="22"/>
      <w:lang w:val="ru-RU" w:eastAsia="en-US"/>
    </w:rPr>
  </w:style>
  <w:style w:type="table" w:customStyle="1" w:styleId="TableNormal">
    <w:name w:val="Table Normal"/>
    <w:uiPriority w:val="2"/>
    <w:semiHidden/>
    <w:unhideWhenUsed/>
    <w:qFormat/>
    <w:rsid w:val="006631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315D"/>
    <w:pPr>
      <w:suppressAutoHyphens w:val="0"/>
      <w:autoSpaceDE/>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69083">
      <w:bodyDiv w:val="1"/>
      <w:marLeft w:val="0"/>
      <w:marRight w:val="0"/>
      <w:marTop w:val="0"/>
      <w:marBottom w:val="0"/>
      <w:divBdr>
        <w:top w:val="none" w:sz="0" w:space="0" w:color="auto"/>
        <w:left w:val="none" w:sz="0" w:space="0" w:color="auto"/>
        <w:bottom w:val="none" w:sz="0" w:space="0" w:color="auto"/>
        <w:right w:val="none" w:sz="0" w:space="0" w:color="auto"/>
      </w:divBdr>
    </w:div>
    <w:div w:id="198515625">
      <w:bodyDiv w:val="1"/>
      <w:marLeft w:val="0"/>
      <w:marRight w:val="0"/>
      <w:marTop w:val="0"/>
      <w:marBottom w:val="0"/>
      <w:divBdr>
        <w:top w:val="none" w:sz="0" w:space="0" w:color="auto"/>
        <w:left w:val="none" w:sz="0" w:space="0" w:color="auto"/>
        <w:bottom w:val="none" w:sz="0" w:space="0" w:color="auto"/>
        <w:right w:val="none" w:sz="0" w:space="0" w:color="auto"/>
      </w:divBdr>
    </w:div>
    <w:div w:id="1681542428">
      <w:bodyDiv w:val="1"/>
      <w:marLeft w:val="0"/>
      <w:marRight w:val="0"/>
      <w:marTop w:val="0"/>
      <w:marBottom w:val="0"/>
      <w:divBdr>
        <w:top w:val="none" w:sz="0" w:space="0" w:color="auto"/>
        <w:left w:val="none" w:sz="0" w:space="0" w:color="auto"/>
        <w:bottom w:val="none" w:sz="0" w:space="0" w:color="auto"/>
        <w:right w:val="none" w:sz="0" w:space="0" w:color="auto"/>
      </w:divBdr>
    </w:div>
    <w:div w:id="21401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82</Pages>
  <Words>28535</Words>
  <Characters>162656</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16</cp:revision>
  <cp:lastPrinted>2015-11-06T11:01:00Z</cp:lastPrinted>
  <dcterms:created xsi:type="dcterms:W3CDTF">2016-10-24T18:59:00Z</dcterms:created>
  <dcterms:modified xsi:type="dcterms:W3CDTF">2017-10-22T17:47:00Z</dcterms:modified>
</cp:coreProperties>
</file>