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3" w:rsidRPr="000E4013" w:rsidRDefault="000E4013" w:rsidP="000E4013">
      <w:pPr>
        <w:pStyle w:val="ad"/>
        <w:rPr>
          <w:noProof/>
          <w:sz w:val="28"/>
          <w:szCs w:val="28"/>
        </w:rPr>
      </w:pPr>
      <w:r w:rsidRPr="000E4013">
        <w:rPr>
          <w:noProof/>
          <w:sz w:val="28"/>
          <w:szCs w:val="28"/>
        </w:rPr>
        <w:t xml:space="preserve">Муниципальное бюджетное общеобразовательное учреждение </w:t>
      </w:r>
      <w:r w:rsidRPr="000E4013">
        <w:rPr>
          <w:noProof/>
          <w:sz w:val="28"/>
          <w:szCs w:val="28"/>
        </w:rPr>
        <w:br/>
        <w:t>«Основная общеобразовательная школа с.Лубяное-Первое</w:t>
      </w:r>
    </w:p>
    <w:p w:rsidR="000E4013" w:rsidRPr="000E4013" w:rsidRDefault="000E4013" w:rsidP="000E4013">
      <w:pPr>
        <w:pStyle w:val="ad"/>
        <w:ind w:left="102"/>
        <w:rPr>
          <w:sz w:val="28"/>
          <w:szCs w:val="28"/>
          <w:lang w:eastAsia="en-US"/>
        </w:rPr>
      </w:pPr>
      <w:r w:rsidRPr="000E4013">
        <w:rPr>
          <w:noProof/>
          <w:sz w:val="28"/>
          <w:szCs w:val="28"/>
        </w:rPr>
        <w:t xml:space="preserve"> Чернянского района Белгородской области»</w:t>
      </w:r>
    </w:p>
    <w:p w:rsidR="000E4013" w:rsidRPr="000E4013" w:rsidRDefault="000E4013" w:rsidP="000E4013">
      <w:pPr>
        <w:rPr>
          <w:rFonts w:ascii="Times New Roman" w:hAnsi="Times New Roman" w:cs="Times New Roman"/>
          <w:sz w:val="28"/>
          <w:szCs w:val="28"/>
        </w:rPr>
      </w:pPr>
    </w:p>
    <w:p w:rsidR="000E4013" w:rsidRPr="000E4013" w:rsidRDefault="000E4013" w:rsidP="000E4013">
      <w:pPr>
        <w:rPr>
          <w:rFonts w:ascii="Times New Roman" w:hAnsi="Times New Roman" w:cs="Times New Roman"/>
          <w:sz w:val="28"/>
          <w:szCs w:val="28"/>
        </w:rPr>
      </w:pPr>
    </w:p>
    <w:p w:rsidR="000E4013" w:rsidRPr="000E4013" w:rsidRDefault="000E4013" w:rsidP="000E40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0E4013" w:rsidRPr="000E4013" w:rsidTr="0055036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3" w:rsidRPr="000E4013" w:rsidRDefault="000E4013" w:rsidP="00550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02-2</w:t>
            </w:r>
          </w:p>
        </w:tc>
      </w:tr>
      <w:tr w:rsidR="000E4013" w:rsidRPr="000E4013" w:rsidTr="00695D72">
        <w:trPr>
          <w:trHeight w:val="98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13" w:rsidRPr="00695D72" w:rsidRDefault="000E4013" w:rsidP="00695D72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/>
            <w:r w:rsidRPr="00695D7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Приложение № </w:t>
            </w:r>
            <w:r w:rsidR="00695D72" w:rsidRPr="00695D7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95D72" w:rsidRPr="00695D72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20</w:t>
            </w:r>
            <w:r w:rsidRPr="00695D72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к ООП ООО</w:t>
            </w:r>
            <w:r w:rsidRPr="00695D72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(ФГОС)</w:t>
            </w:r>
          </w:p>
        </w:tc>
      </w:tr>
      <w:bookmarkEnd w:id="0"/>
    </w:tbl>
    <w:p w:rsidR="000E4013" w:rsidRPr="000E4013" w:rsidRDefault="000E4013" w:rsidP="000E401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448" w:type="dxa"/>
        <w:tblLook w:val="04A0" w:firstRow="1" w:lastRow="0" w:firstColumn="1" w:lastColumn="0" w:noHBand="0" w:noVBand="1"/>
      </w:tblPr>
      <w:tblGrid>
        <w:gridCol w:w="222"/>
      </w:tblGrid>
      <w:tr w:rsidR="000E4013" w:rsidRPr="000E4013" w:rsidTr="005503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3" w:rsidRPr="000E4013" w:rsidRDefault="000E4013" w:rsidP="0055036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E4013" w:rsidRPr="000E4013" w:rsidTr="005503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3" w:rsidRPr="000E4013" w:rsidRDefault="000E4013" w:rsidP="0055036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E4013" w:rsidRPr="000E4013" w:rsidRDefault="000E4013" w:rsidP="000E4013">
      <w:pPr>
        <w:rPr>
          <w:rFonts w:ascii="Times New Roman" w:hAnsi="Times New Roman" w:cs="Times New Roman"/>
          <w:sz w:val="28"/>
          <w:szCs w:val="28"/>
        </w:rPr>
      </w:pPr>
    </w:p>
    <w:p w:rsidR="000E4013" w:rsidRPr="000E4013" w:rsidRDefault="000E4013" w:rsidP="000E4013">
      <w:pPr>
        <w:rPr>
          <w:rFonts w:ascii="Times New Roman" w:hAnsi="Times New Roman" w:cs="Times New Roman"/>
          <w:sz w:val="28"/>
          <w:szCs w:val="28"/>
        </w:rPr>
      </w:pPr>
    </w:p>
    <w:p w:rsidR="000E4013" w:rsidRPr="00994F19" w:rsidRDefault="000E4013" w:rsidP="00994F19">
      <w:pPr>
        <w:pStyle w:val="a6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E4013" w:rsidRPr="00994F19" w:rsidRDefault="000E4013" w:rsidP="00994F1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F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Рабочая программа</w:t>
      </w:r>
    </w:p>
    <w:p w:rsidR="000E4013" w:rsidRPr="00994F19" w:rsidRDefault="000E4013" w:rsidP="00994F1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F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внеурочной деятельности</w:t>
      </w:r>
    </w:p>
    <w:p w:rsidR="000E4013" w:rsidRPr="00994F19" w:rsidRDefault="000E4013" w:rsidP="00994F1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F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«Плавание»</w:t>
      </w:r>
    </w:p>
    <w:p w:rsidR="009E0988" w:rsidRPr="00994F19" w:rsidRDefault="009E0988" w:rsidP="00994F1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F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 класс</w:t>
      </w:r>
    </w:p>
    <w:p w:rsidR="000E4013" w:rsidRPr="009E0988" w:rsidRDefault="000E4013" w:rsidP="000E4013">
      <w:pPr>
        <w:rPr>
          <w:rFonts w:ascii="Times New Roman" w:hAnsi="Times New Roman" w:cs="Times New Roman"/>
          <w:b/>
          <w:sz w:val="28"/>
          <w:szCs w:val="28"/>
        </w:rPr>
      </w:pPr>
      <w:r w:rsidRPr="009E09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53DB" w:rsidRPr="009E0988" w:rsidRDefault="009E0988" w:rsidP="00465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</w:t>
      </w:r>
      <w:r w:rsidR="004653DB"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езультаты освоения курса </w:t>
      </w:r>
      <w:r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 </w:t>
      </w:r>
      <w:r w:rsidR="004653DB"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«Плавание»</w:t>
      </w:r>
    </w:p>
    <w:p w:rsidR="004653DB" w:rsidRPr="009E0988" w:rsidRDefault="004653DB" w:rsidP="00465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b/>
          <w:bCs/>
          <w:color w:val="1C1C1C"/>
          <w:sz w:val="24"/>
          <w:szCs w:val="24"/>
        </w:rPr>
        <w:t>Универсальными компетенциями</w:t>
      </w:r>
      <w:r w:rsidRPr="009E0988">
        <w:rPr>
          <w:rFonts w:ascii="Times New Roman" w:hAnsi="Times New Roman"/>
          <w:color w:val="1C1C1C"/>
          <w:sz w:val="24"/>
          <w:szCs w:val="24"/>
        </w:rPr>
        <w:t xml:space="preserve"> учащихся на этапе начального общего образования по программе являются:</w:t>
      </w:r>
    </w:p>
    <w:p w:rsidR="004653DB" w:rsidRPr="009E0988" w:rsidRDefault="004653DB" w:rsidP="004653DB">
      <w:pPr>
        <w:pStyle w:val="a8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 w:val="0"/>
          <w:color w:val="1C1C1C"/>
          <w:sz w:val="24"/>
          <w:szCs w:val="24"/>
          <w:lang w:val="ru-RU"/>
        </w:rPr>
      </w:pPr>
      <w:r w:rsidRPr="009E0988">
        <w:rPr>
          <w:rFonts w:ascii="Times New Roman" w:hAnsi="Times New Roman"/>
          <w:i w:val="0"/>
          <w:color w:val="1C1C1C"/>
          <w:sz w:val="24"/>
          <w:szCs w:val="24"/>
          <w:lang w:val="ru-RU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4653DB" w:rsidRPr="009E0988" w:rsidRDefault="004653DB" w:rsidP="004653DB">
      <w:pPr>
        <w:pStyle w:val="a8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 w:val="0"/>
          <w:color w:val="1C1C1C"/>
          <w:sz w:val="24"/>
          <w:szCs w:val="24"/>
          <w:lang w:val="ru-RU"/>
        </w:rPr>
      </w:pPr>
      <w:r w:rsidRPr="009E0988">
        <w:rPr>
          <w:rFonts w:ascii="Times New Roman" w:hAnsi="Times New Roman"/>
          <w:i w:val="0"/>
          <w:color w:val="1C1C1C"/>
          <w:sz w:val="24"/>
          <w:szCs w:val="24"/>
          <w:lang w:val="ru-RU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4653DB" w:rsidRPr="009E0988" w:rsidRDefault="004653DB" w:rsidP="004653DB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форме в процессе общения и взаимодействия со сверстниками и взрослыми людьми. 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b/>
          <w:bCs/>
          <w:color w:val="1C1C1C"/>
          <w:sz w:val="24"/>
          <w:szCs w:val="24"/>
        </w:rPr>
        <w:t>Личностными результатами</w:t>
      </w:r>
      <w:r w:rsidRPr="009E0988">
        <w:rPr>
          <w:rFonts w:ascii="Times New Roman" w:hAnsi="Times New Roman"/>
          <w:color w:val="1C1C1C"/>
          <w:sz w:val="24"/>
          <w:szCs w:val="24"/>
        </w:rPr>
        <w:t xml:space="preserve"> освоения учащимися содержания программы появляются следующие умения:</w:t>
      </w:r>
    </w:p>
    <w:p w:rsidR="004653DB" w:rsidRPr="009E0988" w:rsidRDefault="004653DB" w:rsidP="004653DB">
      <w:pPr>
        <w:widowControl w:val="0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653DB" w:rsidRPr="009E0988" w:rsidRDefault="004653DB" w:rsidP="004653DB">
      <w:pPr>
        <w:widowControl w:val="0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4653DB" w:rsidRPr="009E0988" w:rsidRDefault="004653DB" w:rsidP="004653DB">
      <w:pPr>
        <w:widowControl w:val="0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4653DB" w:rsidRPr="009E0988" w:rsidRDefault="004653DB" w:rsidP="004653DB">
      <w:pPr>
        <w:widowControl w:val="0"/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оказывать бескорыстную помощь своим сверстникам, находить с ними общий язык и общие интересы. 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9E0988">
        <w:rPr>
          <w:rFonts w:ascii="Times New Roman" w:hAnsi="Times New Roman"/>
          <w:b/>
          <w:bCs/>
          <w:color w:val="1C1C1C"/>
          <w:sz w:val="24"/>
          <w:szCs w:val="24"/>
        </w:rPr>
        <w:t>Метапредметными</w:t>
      </w:r>
      <w:proofErr w:type="spellEnd"/>
      <w:r w:rsidRPr="009E0988">
        <w:rPr>
          <w:rFonts w:ascii="Times New Roman" w:hAnsi="Times New Roman"/>
          <w:b/>
          <w:bCs/>
          <w:color w:val="1C1C1C"/>
          <w:sz w:val="24"/>
          <w:szCs w:val="24"/>
        </w:rPr>
        <w:t xml:space="preserve"> результатами</w:t>
      </w:r>
      <w:r w:rsidRPr="009E0988">
        <w:rPr>
          <w:rFonts w:ascii="Times New Roman" w:hAnsi="Times New Roman"/>
          <w:color w:val="1C1C1C"/>
          <w:sz w:val="24"/>
          <w:szCs w:val="24"/>
        </w:rPr>
        <w:t xml:space="preserve"> освоения учащимися содержания программы являются следующие умения: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характеризовать действия и поступки, давать им объективную оценку на основе освоенных знаний и имеющегося опыта; 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находить ошибки при выполнении заданий, отбирать способы их исправления; 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организовывать самостоятельную деятельность с учетом требований безопасности;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видеть красоту движений, выделять и обосновывать эстетические признаки в движениях человека;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653DB" w:rsidRPr="009E0988" w:rsidRDefault="004653DB" w:rsidP="004653DB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технически правильно выполнять двигательные действия и использовать их в игровой и соревновательной деятельности.</w:t>
      </w:r>
    </w:p>
    <w:p w:rsidR="004653DB" w:rsidRPr="009E0988" w:rsidRDefault="004653DB" w:rsidP="004653DB">
      <w:pPr>
        <w:widowControl w:val="0"/>
        <w:jc w:val="both"/>
        <w:rPr>
          <w:color w:val="1C1C1C"/>
          <w:sz w:val="24"/>
          <w:szCs w:val="24"/>
        </w:rPr>
      </w:pPr>
      <w:r w:rsidRPr="009E0988">
        <w:rPr>
          <w:rFonts w:ascii="Times New Roman" w:hAnsi="Times New Roman"/>
          <w:b/>
          <w:bCs/>
          <w:color w:val="1C1C1C"/>
          <w:sz w:val="24"/>
          <w:szCs w:val="24"/>
        </w:rPr>
        <w:t xml:space="preserve">Предметными результатами </w:t>
      </w:r>
      <w:r w:rsidRPr="009E0988">
        <w:rPr>
          <w:rFonts w:ascii="Times New Roman" w:hAnsi="Times New Roman"/>
          <w:color w:val="1C1C1C"/>
          <w:sz w:val="24"/>
          <w:szCs w:val="24"/>
        </w:rPr>
        <w:t>являются следующие умения:</w:t>
      </w:r>
    </w:p>
    <w:p w:rsidR="004653DB" w:rsidRPr="009E0988" w:rsidRDefault="004653DB" w:rsidP="004653DB">
      <w:pPr>
        <w:pStyle w:val="1"/>
        <w:widowControl w:val="0"/>
        <w:numPr>
          <w:ilvl w:val="0"/>
          <w:numId w:val="7"/>
        </w:numPr>
        <w:tabs>
          <w:tab w:val="left" w:pos="1080"/>
        </w:tabs>
        <w:spacing w:before="0" w:after="0"/>
        <w:ind w:left="0"/>
        <w:jc w:val="both"/>
        <w:rPr>
          <w:color w:val="1C1C1C"/>
        </w:rPr>
      </w:pPr>
      <w:r w:rsidRPr="009E0988">
        <w:rPr>
          <w:color w:val="1C1C1C"/>
        </w:rPr>
        <w:t xml:space="preserve">представлять плавание как средство укрепления здоровья, физического развития и физической подготовки человека;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284"/>
          <w:tab w:val="left" w:pos="1080"/>
          <w:tab w:val="left" w:pos="1440"/>
        </w:tabs>
        <w:suppressAutoHyphens/>
        <w:spacing w:after="0" w:line="240" w:lineRule="auto"/>
        <w:ind w:left="0"/>
        <w:jc w:val="both"/>
        <w:rPr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познавать индивидуальные показатели физического развития (длину и массу тела), развития основных физических качеств; </w:t>
      </w:r>
    </w:p>
    <w:p w:rsidR="004653DB" w:rsidRPr="009E0988" w:rsidRDefault="004653DB" w:rsidP="004653DB">
      <w:pPr>
        <w:pStyle w:val="1"/>
        <w:widowControl w:val="0"/>
        <w:numPr>
          <w:ilvl w:val="0"/>
          <w:numId w:val="7"/>
        </w:numPr>
        <w:tabs>
          <w:tab w:val="left" w:pos="1080"/>
          <w:tab w:val="left" w:pos="1440"/>
        </w:tabs>
        <w:spacing w:before="0" w:after="0"/>
        <w:ind w:left="0"/>
        <w:jc w:val="both"/>
        <w:rPr>
          <w:color w:val="1C1C1C"/>
        </w:rPr>
      </w:pPr>
      <w:r w:rsidRPr="009E0988">
        <w:rPr>
          <w:color w:val="1C1C1C"/>
        </w:rPr>
        <w:t xml:space="preserve">представлять плавание как средство укрепления здоровья, физического развития и физической подготовки человека; </w:t>
      </w:r>
    </w:p>
    <w:p w:rsidR="004653DB" w:rsidRPr="009E0988" w:rsidRDefault="004653DB" w:rsidP="004653DB">
      <w:pPr>
        <w:pStyle w:val="1"/>
        <w:widowControl w:val="0"/>
        <w:numPr>
          <w:ilvl w:val="0"/>
          <w:numId w:val="7"/>
        </w:numPr>
        <w:tabs>
          <w:tab w:val="left" w:pos="1080"/>
          <w:tab w:val="left" w:pos="1440"/>
        </w:tabs>
        <w:spacing w:before="0" w:after="0"/>
        <w:ind w:left="0"/>
        <w:jc w:val="both"/>
        <w:rPr>
          <w:color w:val="1C1C1C"/>
        </w:rPr>
      </w:pPr>
      <w:r w:rsidRPr="009E0988">
        <w:rPr>
          <w:color w:val="1C1C1C"/>
        </w:rPr>
        <w:t xml:space="preserve">познавать индивидуальные показатели физического развития (длину и массу тела), развития основных физических качеств;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lastRenderedPageBreak/>
        <w:t xml:space="preserve">оказывать посильную помощь и моральную поддержку сверстникам при   выполнении учебных заданий, доброжелательно и уважительно объяснят характеризовать  роль плавания и его значение в жизнедеятельности человека, связь с трудовой и военной деятельностью;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соблюдать требования техники безопасности</w:t>
      </w:r>
      <w:proofErr w:type="gramStart"/>
      <w:r w:rsidRPr="009E0988">
        <w:rPr>
          <w:rFonts w:ascii="Times New Roman" w:hAnsi="Times New Roman"/>
          <w:color w:val="1C1C1C"/>
          <w:sz w:val="24"/>
          <w:szCs w:val="24"/>
        </w:rPr>
        <w:t xml:space="preserve"> ;</w:t>
      </w:r>
      <w:proofErr w:type="gramEnd"/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объяснять правила (технику) выполнения двигательных действий, анализировать и находить ошибки,  их исправлять;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вести подсчёт при выполнении общеразвивающих упражнений;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выполнять технические действия  в игровой и соревновательной деятельности; </w:t>
      </w:r>
    </w:p>
    <w:p w:rsidR="004653DB" w:rsidRPr="009E0988" w:rsidRDefault="004653DB" w:rsidP="004653DB">
      <w:pPr>
        <w:widowControl w:val="0"/>
        <w:numPr>
          <w:ilvl w:val="0"/>
          <w:numId w:val="7"/>
        </w:numPr>
        <w:tabs>
          <w:tab w:val="left" w:pos="1080"/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применять важные двигательные навыки.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УУД  формируются в процессе взаимодействия с детьми, взрослыми, самостоятельной деятельности.</w:t>
      </w:r>
    </w:p>
    <w:p w:rsidR="009E0988" w:rsidRDefault="009E0988" w:rsidP="00465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988" w:rsidRDefault="009E0988" w:rsidP="00465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988" w:rsidRDefault="009E0988" w:rsidP="00465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3DB" w:rsidRPr="009E0988" w:rsidRDefault="004653DB" w:rsidP="00465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 w:rsidR="009E0988"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 «Плавание»</w:t>
      </w:r>
      <w:r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27"/>
        </w:tabs>
        <w:spacing w:after="0"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Вводное занятие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Водная стихия и её обитатели (кто и как плавает). Зна</w:t>
      </w:r>
      <w:r w:rsidRPr="009E0988">
        <w:rPr>
          <w:sz w:val="24"/>
          <w:szCs w:val="24"/>
        </w:rPr>
        <w:softHyphen/>
        <w:t>чение плавания в укреплении здоровья человека. Достижения юных пловцов на различных соревнованиях. Меры безопас</w:t>
      </w:r>
      <w:r w:rsidRPr="009E0988">
        <w:rPr>
          <w:sz w:val="24"/>
          <w:szCs w:val="24"/>
        </w:rPr>
        <w:softHyphen/>
        <w:t>ности на воде.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rStyle w:val="411"/>
          <w:sz w:val="24"/>
          <w:szCs w:val="24"/>
        </w:rPr>
        <w:t>Практическая работа:</w:t>
      </w:r>
      <w:r w:rsidRPr="009E0988">
        <w:rPr>
          <w:sz w:val="24"/>
          <w:szCs w:val="24"/>
        </w:rPr>
        <w:t xml:space="preserve"> просмотр фрагментов соревно</w:t>
      </w:r>
      <w:r w:rsidRPr="009E0988">
        <w:rPr>
          <w:sz w:val="24"/>
          <w:szCs w:val="24"/>
        </w:rPr>
        <w:softHyphen/>
        <w:t>ваний по плаванию.</w:t>
      </w: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9E0988">
        <w:rPr>
          <w:sz w:val="24"/>
          <w:szCs w:val="24"/>
        </w:rPr>
        <w:t>Понятие о различных стилях плавания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Правила подготовки и разминки перед вхождением в во</w:t>
      </w:r>
      <w:r w:rsidRPr="009E0988">
        <w:rPr>
          <w:sz w:val="24"/>
          <w:szCs w:val="24"/>
        </w:rPr>
        <w:softHyphen/>
        <w:t>ду. Техника и методика дыхания в воде. Освоение способов плавания стилем кроль на груди и на спине. Плавание с по</w:t>
      </w:r>
      <w:r w:rsidRPr="009E0988">
        <w:rPr>
          <w:sz w:val="24"/>
          <w:szCs w:val="24"/>
        </w:rPr>
        <w:softHyphen/>
        <w:t xml:space="preserve">мощью движения только ногами. Техника старта, плавания, поворота. </w:t>
      </w:r>
      <w:proofErr w:type="spellStart"/>
      <w:r w:rsidRPr="009E0988">
        <w:rPr>
          <w:sz w:val="24"/>
          <w:szCs w:val="24"/>
        </w:rPr>
        <w:t>Проплывание</w:t>
      </w:r>
      <w:proofErr w:type="spellEnd"/>
      <w:r w:rsidRPr="009E0988">
        <w:rPr>
          <w:sz w:val="24"/>
          <w:szCs w:val="24"/>
        </w:rPr>
        <w:t xml:space="preserve"> вольным стилем 50 м на временной норматив.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Особенности дыхания при освоении плавания стилем брасс. Освоение способов работы ногами при плавании брас</w:t>
      </w:r>
      <w:r w:rsidRPr="009E0988">
        <w:rPr>
          <w:sz w:val="24"/>
          <w:szCs w:val="24"/>
        </w:rPr>
        <w:softHyphen/>
        <w:t>сом. Плавание стилем брасс 50 м на временной норматив.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Особенности оказания помощи пострадавшему в воде. Освоение вариантов транспортировки утопающего, ослабев</w:t>
      </w:r>
      <w:r w:rsidRPr="009E0988">
        <w:rPr>
          <w:sz w:val="24"/>
          <w:szCs w:val="24"/>
        </w:rPr>
        <w:softHyphen/>
        <w:t>шего человека.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rStyle w:val="411"/>
          <w:sz w:val="24"/>
          <w:szCs w:val="24"/>
        </w:rPr>
        <w:t>Практическая работа:</w:t>
      </w:r>
      <w:r w:rsidRPr="009E0988">
        <w:rPr>
          <w:sz w:val="24"/>
          <w:szCs w:val="24"/>
        </w:rPr>
        <w:t xml:space="preserve"> освоение различных стилей пла</w:t>
      </w:r>
      <w:r w:rsidRPr="009E0988">
        <w:rPr>
          <w:sz w:val="24"/>
          <w:szCs w:val="24"/>
        </w:rPr>
        <w:softHyphen/>
        <w:t>вания.</w:t>
      </w: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9E0988">
        <w:rPr>
          <w:sz w:val="24"/>
          <w:szCs w:val="24"/>
        </w:rPr>
        <w:t>Особенности оказания первой доврачебной помощи пострадавшему на воде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Приёмы освобождения от захватов. Искусственное дыха</w:t>
      </w:r>
      <w:r w:rsidRPr="009E0988">
        <w:rPr>
          <w:sz w:val="24"/>
          <w:szCs w:val="24"/>
        </w:rPr>
        <w:softHyphen/>
        <w:t>ние. Оказание первой доврачебной помощи при утоплении.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rStyle w:val="411"/>
          <w:sz w:val="24"/>
          <w:szCs w:val="24"/>
        </w:rPr>
        <w:t>Практическая работа:</w:t>
      </w:r>
      <w:r w:rsidRPr="009E0988">
        <w:rPr>
          <w:sz w:val="24"/>
          <w:szCs w:val="24"/>
        </w:rPr>
        <w:t xml:space="preserve"> освоение приёмов оказания помощи пострадавшему на воде.</w:t>
      </w: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9E0988">
        <w:rPr>
          <w:sz w:val="24"/>
          <w:szCs w:val="24"/>
        </w:rPr>
        <w:t>Особенности проведения игр на воде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Организация игр на воде. Классификаций спортивных игр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rPr>
          <w:sz w:val="24"/>
          <w:szCs w:val="24"/>
        </w:rPr>
      </w:pPr>
      <w:r w:rsidRPr="009E0988">
        <w:rPr>
          <w:sz w:val="24"/>
          <w:szCs w:val="24"/>
        </w:rPr>
        <w:t>на воде. Приёмы выпрыгивания из воды и прицельного бро</w:t>
      </w:r>
      <w:r w:rsidRPr="009E0988">
        <w:rPr>
          <w:sz w:val="24"/>
          <w:szCs w:val="24"/>
        </w:rPr>
        <w:softHyphen/>
        <w:t>сания мяча. Правила игры в водное поло. Ознакомление с техникой игры в водное поло.</w:t>
      </w:r>
    </w:p>
    <w:p w:rsidR="004653DB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rStyle w:val="411"/>
          <w:sz w:val="24"/>
          <w:szCs w:val="24"/>
        </w:rPr>
        <w:t>Практическая работа:</w:t>
      </w:r>
      <w:r w:rsidRPr="009E0988">
        <w:rPr>
          <w:sz w:val="24"/>
          <w:szCs w:val="24"/>
        </w:rPr>
        <w:t xml:space="preserve"> освоение игровых приёмов на воде.</w:t>
      </w:r>
    </w:p>
    <w:p w:rsidR="009E0988" w:rsidRPr="009E0988" w:rsidRDefault="009E0988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9E0988">
        <w:rPr>
          <w:sz w:val="24"/>
          <w:szCs w:val="24"/>
        </w:rPr>
        <w:lastRenderedPageBreak/>
        <w:t>Понятие о дайвинге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Освоение приёмов погружения под воду, приёмы подвод</w:t>
      </w:r>
      <w:r w:rsidRPr="009E0988">
        <w:rPr>
          <w:sz w:val="24"/>
          <w:szCs w:val="24"/>
        </w:rPr>
        <w:softHyphen/>
        <w:t>ного плавания на расстояние 10—15 м при задержке дыхания. Особенности психологической подготовки любителей подвод</w:t>
      </w:r>
      <w:r w:rsidRPr="009E0988">
        <w:rPr>
          <w:sz w:val="24"/>
          <w:szCs w:val="24"/>
        </w:rPr>
        <w:softHyphen/>
        <w:t>ного плавания.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rStyle w:val="411"/>
          <w:sz w:val="24"/>
          <w:szCs w:val="24"/>
        </w:rPr>
        <w:t>Практическая работа:</w:t>
      </w:r>
      <w:r w:rsidRPr="009E0988">
        <w:rPr>
          <w:sz w:val="24"/>
          <w:szCs w:val="24"/>
        </w:rPr>
        <w:t xml:space="preserve"> освоение оборудования (маска, трубка, ласты) для подводного плавания.</w:t>
      </w: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9E0988">
        <w:rPr>
          <w:sz w:val="24"/>
          <w:szCs w:val="24"/>
        </w:rPr>
        <w:t>Приёмы дыхания через трубку. Особенности сиг</w:t>
      </w:r>
      <w:r w:rsidRPr="009E0988">
        <w:rPr>
          <w:sz w:val="24"/>
          <w:szCs w:val="24"/>
        </w:rPr>
        <w:softHyphen/>
        <w:t>налов между дайверами под водой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Особенности плавания с маской. Приёмы дыхания через трубку. Освоение сигналов между дайверами. Регулировка плавучести под водой.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rStyle w:val="4110"/>
          <w:sz w:val="24"/>
          <w:szCs w:val="24"/>
        </w:rPr>
        <w:t>Практическая работа:</w:t>
      </w:r>
      <w:r w:rsidRPr="009E0988">
        <w:rPr>
          <w:sz w:val="24"/>
          <w:szCs w:val="24"/>
        </w:rPr>
        <w:t xml:space="preserve"> освоение техники погружения на глубину (до 3 м) и всплытия.</w:t>
      </w:r>
    </w:p>
    <w:p w:rsidR="004653DB" w:rsidRPr="009E0988" w:rsidRDefault="004653DB" w:rsidP="004653DB">
      <w:pPr>
        <w:pStyle w:val="530"/>
        <w:numPr>
          <w:ilvl w:val="0"/>
          <w:numId w:val="2"/>
        </w:numPr>
        <w:shd w:val="clear" w:color="auto" w:fill="auto"/>
        <w:tabs>
          <w:tab w:val="left" w:pos="732"/>
        </w:tabs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Техника прыжков в воду с бортика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 xml:space="preserve">Освоение техники прыжков в воду с бортика бассейна. Правила поведения и дисциплина под водой. Элементарные представления о физике и физиологии плавания под водой. Морская и пресноводная </w:t>
      </w:r>
      <w:proofErr w:type="gramStart"/>
      <w:r w:rsidRPr="009E0988">
        <w:rPr>
          <w:sz w:val="24"/>
          <w:szCs w:val="24"/>
        </w:rPr>
        <w:t>флора</w:t>
      </w:r>
      <w:proofErr w:type="gramEnd"/>
      <w:r w:rsidRPr="009E0988">
        <w:rPr>
          <w:sz w:val="24"/>
          <w:szCs w:val="24"/>
        </w:rPr>
        <w:t xml:space="preserve"> и фауна (кто и как плавает?).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rStyle w:val="4110"/>
          <w:sz w:val="24"/>
          <w:szCs w:val="24"/>
        </w:rPr>
        <w:t>Практическая работа:</w:t>
      </w:r>
      <w:r w:rsidRPr="009E0988">
        <w:rPr>
          <w:sz w:val="24"/>
          <w:szCs w:val="24"/>
        </w:rPr>
        <w:t xml:space="preserve"> освоение техники прыжков в воду и плавания под водой.</w:t>
      </w: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9E0988">
        <w:rPr>
          <w:sz w:val="24"/>
          <w:szCs w:val="24"/>
        </w:rPr>
        <w:t>Освоение техники прохождения дистанций под водой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Понятие о разграничении дыхания ртом и носом. Особен</w:t>
      </w:r>
      <w:r w:rsidRPr="009E0988">
        <w:rPr>
          <w:sz w:val="24"/>
          <w:szCs w:val="24"/>
        </w:rPr>
        <w:softHyphen/>
        <w:t>ности прохождения через обручи под водой. Особенности проведения спортивных игр и состязаний под водой. Обеспе</w:t>
      </w:r>
      <w:r w:rsidRPr="009E0988">
        <w:rPr>
          <w:sz w:val="24"/>
          <w:szCs w:val="24"/>
        </w:rPr>
        <w:softHyphen/>
        <w:t>чение безопасности учащихся.</w:t>
      </w:r>
    </w:p>
    <w:p w:rsidR="004653DB" w:rsidRPr="009E0988" w:rsidRDefault="004653DB" w:rsidP="004653DB">
      <w:pPr>
        <w:pStyle w:val="33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9E0988">
        <w:rPr>
          <w:sz w:val="24"/>
          <w:szCs w:val="24"/>
        </w:rPr>
        <w:t>Квалификационные соревнования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9E0988">
        <w:rPr>
          <w:sz w:val="24"/>
          <w:szCs w:val="24"/>
        </w:rPr>
        <w:t>Показательные выступления опытных спортсменов. Пре</w:t>
      </w:r>
      <w:r w:rsidRPr="009E0988">
        <w:rPr>
          <w:sz w:val="24"/>
          <w:szCs w:val="24"/>
        </w:rPr>
        <w:softHyphen/>
        <w:t>зентация успехов юных пловцов с приглашением родителей обучающихся.</w:t>
      </w:r>
    </w:p>
    <w:p w:rsidR="004653DB" w:rsidRPr="009E0988" w:rsidRDefault="004653DB" w:rsidP="004653DB">
      <w:pPr>
        <w:pStyle w:val="410"/>
        <w:shd w:val="clear" w:color="auto" w:fill="auto"/>
        <w:spacing w:line="276" w:lineRule="auto"/>
        <w:rPr>
          <w:sz w:val="24"/>
          <w:szCs w:val="24"/>
        </w:rPr>
      </w:pPr>
      <w:r w:rsidRPr="009E0988">
        <w:rPr>
          <w:rFonts w:eastAsia="Times New Roman"/>
          <w:b/>
          <w:sz w:val="24"/>
          <w:szCs w:val="24"/>
        </w:rPr>
        <w:t>Требования к планируемым результатам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 xml:space="preserve">В результате изучения курса обучающийся </w:t>
      </w:r>
      <w:r w:rsidRPr="009E0988">
        <w:rPr>
          <w:rFonts w:ascii="Times New Roman" w:hAnsi="Times New Roman"/>
          <w:color w:val="1C1C1C"/>
          <w:sz w:val="24"/>
          <w:szCs w:val="24"/>
          <w:u w:val="single"/>
        </w:rPr>
        <w:t>должен знать</w:t>
      </w:r>
      <w:r w:rsidRPr="009E0988">
        <w:rPr>
          <w:rFonts w:ascii="Times New Roman" w:hAnsi="Times New Roman"/>
          <w:color w:val="1C1C1C"/>
          <w:sz w:val="24"/>
          <w:szCs w:val="24"/>
        </w:rPr>
        <w:t>: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1.Названия плавательных упражнений.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2.Способов плавания и предметов для обучения.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3. Влияние плавания на состояние здоровья.</w:t>
      </w:r>
    </w:p>
    <w:p w:rsidR="004653DB" w:rsidRPr="009E0988" w:rsidRDefault="004653DB" w:rsidP="004653DB">
      <w:pPr>
        <w:widowControl w:val="0"/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9E0988">
        <w:rPr>
          <w:rFonts w:ascii="Times New Roman" w:hAnsi="Times New Roman"/>
          <w:color w:val="1C1C1C"/>
          <w:sz w:val="24"/>
          <w:szCs w:val="24"/>
        </w:rPr>
        <w:t>4.Правила гигиены, техники безопасности и поведения в экстремальной ситуации.</w:t>
      </w:r>
    </w:p>
    <w:p w:rsidR="004653DB" w:rsidRPr="009E0988" w:rsidRDefault="004653DB" w:rsidP="004653DB">
      <w:pPr>
        <w:shd w:val="clear" w:color="auto" w:fill="FFFFFF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4653DB" w:rsidRDefault="004653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988" w:rsidRDefault="009E0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988" w:rsidRDefault="009E0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988" w:rsidRDefault="009E0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988" w:rsidRDefault="009E0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988" w:rsidRDefault="009E0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988" w:rsidRPr="009E0988" w:rsidRDefault="009E0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3DB" w:rsidRPr="009E0988" w:rsidRDefault="004653DB" w:rsidP="004653D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FA5BC5" w:rsidRPr="009E0988" w:rsidRDefault="00FA5BC5" w:rsidP="004653D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2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134"/>
        <w:gridCol w:w="850"/>
        <w:gridCol w:w="1125"/>
        <w:gridCol w:w="9"/>
      </w:tblGrid>
      <w:tr w:rsidR="00FA5BC5" w:rsidRPr="009E0988" w:rsidTr="007B4800">
        <w:trPr>
          <w:gridAfter w:val="1"/>
          <w:wAfter w:w="9" w:type="dxa"/>
          <w:trHeight w:val="4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520"/>
              <w:shd w:val="clear" w:color="auto" w:fill="auto"/>
              <w:spacing w:line="240" w:lineRule="auto"/>
              <w:ind w:hanging="1276"/>
              <w:jc w:val="center"/>
              <w:rPr>
                <w:sz w:val="24"/>
                <w:szCs w:val="24"/>
              </w:rPr>
            </w:pPr>
            <w:r w:rsidRPr="009E0988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Темы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Количество часов</w:t>
            </w:r>
          </w:p>
        </w:tc>
      </w:tr>
      <w:tr w:rsidR="00FA5BC5" w:rsidRPr="009E0988" w:rsidTr="007B4800">
        <w:trPr>
          <w:trHeight w:val="3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E0988">
              <w:rPr>
                <w:sz w:val="24"/>
                <w:szCs w:val="24"/>
              </w:rPr>
              <w:t>п</w:t>
            </w:r>
            <w:proofErr w:type="gramEnd"/>
            <w:r w:rsidRPr="009E0988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5" w:rsidRPr="009E0988" w:rsidRDefault="00FA5BC5" w:rsidP="007B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Практика</w:t>
            </w:r>
          </w:p>
        </w:tc>
      </w:tr>
      <w:tr w:rsidR="00FA5BC5" w:rsidRPr="009E0988" w:rsidTr="007B4800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</w:tr>
      <w:tr w:rsidR="00FA5BC5" w:rsidRPr="009E0988" w:rsidTr="007B4800">
        <w:trPr>
          <w:trHeight w:val="5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Понятие о различных сти</w:t>
            </w:r>
            <w:r w:rsidRPr="009E0988">
              <w:rPr>
                <w:rStyle w:val="140"/>
                <w:sz w:val="24"/>
                <w:szCs w:val="24"/>
              </w:rPr>
              <w:softHyphen/>
              <w:t>лях 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7</w:t>
            </w:r>
          </w:p>
        </w:tc>
      </w:tr>
      <w:tr w:rsidR="00FA5BC5" w:rsidRPr="009E0988" w:rsidTr="007B4800">
        <w:trPr>
          <w:trHeight w:val="8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Особенности оказания пер</w:t>
            </w:r>
            <w:r w:rsidRPr="009E0988">
              <w:rPr>
                <w:rStyle w:val="140"/>
                <w:sz w:val="24"/>
                <w:szCs w:val="24"/>
              </w:rPr>
              <w:softHyphen/>
              <w:t>вой доврачебной помощи пострадавшему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8</w:t>
            </w:r>
          </w:p>
        </w:tc>
      </w:tr>
      <w:tr w:rsidR="00FA5BC5" w:rsidRPr="009E0988" w:rsidTr="007B4800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Особенности проведения игр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8</w:t>
            </w:r>
          </w:p>
        </w:tc>
      </w:tr>
      <w:tr w:rsidR="00FA5BC5" w:rsidRPr="009E0988" w:rsidTr="007B4800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Понятие о дайвинге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6</w:t>
            </w:r>
          </w:p>
        </w:tc>
      </w:tr>
      <w:tr w:rsidR="00FA5BC5" w:rsidRPr="009E0988" w:rsidTr="007B4800">
        <w:trPr>
          <w:trHeight w:val="9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Приёмы дыхания через трубку. Особенности сигна</w:t>
            </w:r>
            <w:r w:rsidRPr="009E0988">
              <w:rPr>
                <w:rStyle w:val="140"/>
                <w:sz w:val="24"/>
                <w:szCs w:val="24"/>
              </w:rPr>
              <w:softHyphen/>
              <w:t>лов между дайверами под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7</w:t>
            </w:r>
          </w:p>
        </w:tc>
      </w:tr>
      <w:tr w:rsidR="00FA5BC5" w:rsidRPr="009E0988" w:rsidTr="007B4800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Техника прыжков в воду с бортика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7</w:t>
            </w:r>
          </w:p>
        </w:tc>
      </w:tr>
      <w:tr w:rsidR="00FA5BC5" w:rsidRPr="009E0988" w:rsidTr="007B4800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Освоение техники прохож</w:t>
            </w:r>
            <w:r w:rsidRPr="009E0988">
              <w:rPr>
                <w:rStyle w:val="140"/>
                <w:sz w:val="24"/>
                <w:szCs w:val="24"/>
              </w:rPr>
              <w:softHyphen/>
              <w:t>дения дистанций под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8</w:t>
            </w:r>
          </w:p>
        </w:tc>
      </w:tr>
      <w:tr w:rsidR="00FA5BC5" w:rsidRPr="009E0988" w:rsidTr="007B4800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0988">
              <w:rPr>
                <w:rStyle w:val="140"/>
                <w:sz w:val="24"/>
                <w:szCs w:val="24"/>
              </w:rPr>
              <w:t>Квалификационные сорев</w:t>
            </w:r>
            <w:r w:rsidRPr="009E0988">
              <w:rPr>
                <w:rStyle w:val="140"/>
                <w:sz w:val="24"/>
                <w:szCs w:val="24"/>
              </w:rPr>
              <w:softHyphen/>
              <w:t>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E0988">
              <w:rPr>
                <w:b w:val="0"/>
                <w:sz w:val="24"/>
                <w:szCs w:val="24"/>
              </w:rPr>
              <w:t>6</w:t>
            </w:r>
          </w:p>
        </w:tc>
      </w:tr>
      <w:tr w:rsidR="00FA5BC5" w:rsidRPr="009E0988" w:rsidTr="007B4800">
        <w:trPr>
          <w:trHeight w:val="3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5" w:rsidRPr="009E0988" w:rsidRDefault="00FA5BC5" w:rsidP="007B480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14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E0988">
              <w:rPr>
                <w:rStyle w:val="142pt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5" w:rsidRPr="009E0988" w:rsidRDefault="00FA5BC5" w:rsidP="007B4800">
            <w:pPr>
              <w:pStyle w:val="4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0988">
              <w:rPr>
                <w:sz w:val="24"/>
                <w:szCs w:val="24"/>
              </w:rPr>
              <w:t>58</w:t>
            </w:r>
          </w:p>
        </w:tc>
      </w:tr>
    </w:tbl>
    <w:p w:rsidR="00FA5BC5" w:rsidRPr="009E0988" w:rsidRDefault="00FA5BC5" w:rsidP="004653DB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EB" w:rsidRPr="009E0988" w:rsidRDefault="00F37EEB" w:rsidP="00F37EEB">
      <w:pPr>
        <w:pStyle w:val="330"/>
        <w:shd w:val="clear" w:color="auto" w:fill="auto"/>
        <w:spacing w:after="0"/>
        <w:rPr>
          <w:sz w:val="24"/>
          <w:szCs w:val="24"/>
        </w:rPr>
      </w:pPr>
    </w:p>
    <w:p w:rsidR="00F37EEB" w:rsidRPr="009E0988" w:rsidRDefault="00F37EEB" w:rsidP="00F37EEB">
      <w:pPr>
        <w:spacing w:line="60" w:lineRule="exact"/>
        <w:rPr>
          <w:sz w:val="24"/>
          <w:szCs w:val="24"/>
        </w:rPr>
      </w:pPr>
    </w:p>
    <w:p w:rsidR="00F37EEB" w:rsidRPr="009E0988" w:rsidRDefault="00F37EEB" w:rsidP="00F37EEB">
      <w:pPr>
        <w:spacing w:line="60" w:lineRule="exact"/>
        <w:rPr>
          <w:sz w:val="24"/>
          <w:szCs w:val="24"/>
        </w:rPr>
      </w:pPr>
    </w:p>
    <w:p w:rsidR="00F37EEB" w:rsidRPr="009E0988" w:rsidRDefault="00F37EEB" w:rsidP="00F37EEB">
      <w:pPr>
        <w:spacing w:line="60" w:lineRule="exact"/>
        <w:rPr>
          <w:sz w:val="24"/>
          <w:szCs w:val="24"/>
        </w:rPr>
      </w:pPr>
    </w:p>
    <w:p w:rsidR="00F37EEB" w:rsidRPr="009E0988" w:rsidRDefault="00F37EEB">
      <w:pPr>
        <w:rPr>
          <w:sz w:val="24"/>
          <w:szCs w:val="24"/>
        </w:rPr>
      </w:pPr>
    </w:p>
    <w:sectPr w:rsidR="00F37EEB" w:rsidRPr="009E0988" w:rsidSect="00D768D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D7" w:rsidRDefault="00D768D7" w:rsidP="00D768D7">
      <w:pPr>
        <w:spacing w:after="0" w:line="240" w:lineRule="auto"/>
      </w:pPr>
      <w:r>
        <w:separator/>
      </w:r>
    </w:p>
  </w:endnote>
  <w:endnote w:type="continuationSeparator" w:id="0">
    <w:p w:rsidR="00D768D7" w:rsidRDefault="00D768D7" w:rsidP="00D7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D7" w:rsidRDefault="00D768D7">
    <w:pPr>
      <w:pStyle w:val="af1"/>
      <w:jc w:val="right"/>
    </w:pPr>
  </w:p>
  <w:p w:rsidR="00D768D7" w:rsidRDefault="00D768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D7" w:rsidRDefault="00D768D7" w:rsidP="00D768D7">
      <w:pPr>
        <w:spacing w:after="0" w:line="240" w:lineRule="auto"/>
      </w:pPr>
      <w:r>
        <w:separator/>
      </w:r>
    </w:p>
  </w:footnote>
  <w:footnote w:type="continuationSeparator" w:id="0">
    <w:p w:rsidR="00D768D7" w:rsidRDefault="00D768D7" w:rsidP="00D7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14407D3C"/>
    <w:multiLevelType w:val="singleLevel"/>
    <w:tmpl w:val="7C7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9E10E9"/>
    <w:multiLevelType w:val="multilevel"/>
    <w:tmpl w:val="D4AE9E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9686A5D"/>
    <w:multiLevelType w:val="hybridMultilevel"/>
    <w:tmpl w:val="79F42864"/>
    <w:lvl w:ilvl="0" w:tplc="E104E8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EB"/>
    <w:rsid w:val="000E4013"/>
    <w:rsid w:val="004653DB"/>
    <w:rsid w:val="00534872"/>
    <w:rsid w:val="005E2C41"/>
    <w:rsid w:val="006915D8"/>
    <w:rsid w:val="00695D72"/>
    <w:rsid w:val="006A731A"/>
    <w:rsid w:val="008645B8"/>
    <w:rsid w:val="008A13F3"/>
    <w:rsid w:val="00973B3C"/>
    <w:rsid w:val="00994F19"/>
    <w:rsid w:val="009E0988"/>
    <w:rsid w:val="00D6281A"/>
    <w:rsid w:val="00D768D7"/>
    <w:rsid w:val="00DF7A65"/>
    <w:rsid w:val="00F37EEB"/>
    <w:rsid w:val="00F81F64"/>
    <w:rsid w:val="00FA5BC5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EB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basedOn w:val="a0"/>
    <w:link w:val="410"/>
    <w:uiPriority w:val="99"/>
    <w:locked/>
    <w:rsid w:val="00F37EEB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F37EEB"/>
    <w:pPr>
      <w:shd w:val="clear" w:color="auto" w:fill="FFFFFF"/>
      <w:spacing w:after="0" w:line="110" w:lineRule="exact"/>
      <w:jc w:val="both"/>
    </w:pPr>
    <w:rPr>
      <w:rFonts w:ascii="Times New Roman" w:hAnsi="Times New Roman" w:cs="Times New Roman"/>
    </w:rPr>
  </w:style>
  <w:style w:type="character" w:customStyle="1" w:styleId="14">
    <w:name w:val="Основной текст (14)_"/>
    <w:basedOn w:val="a0"/>
    <w:link w:val="141"/>
    <w:uiPriority w:val="99"/>
    <w:locked/>
    <w:rsid w:val="00F37EE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37EE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44">
    <w:name w:val="Основной текст (44)_"/>
    <w:basedOn w:val="a0"/>
    <w:link w:val="440"/>
    <w:uiPriority w:val="99"/>
    <w:locked/>
    <w:rsid w:val="00F37EE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F37EEB"/>
    <w:pPr>
      <w:shd w:val="clear" w:color="auto" w:fill="FFFFFF"/>
      <w:spacing w:after="0" w:line="106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3">
    <w:name w:val="Заголовок №3 (3)_"/>
    <w:basedOn w:val="a0"/>
    <w:link w:val="330"/>
    <w:uiPriority w:val="99"/>
    <w:locked/>
    <w:rsid w:val="00F37EE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F37EEB"/>
    <w:pPr>
      <w:shd w:val="clear" w:color="auto" w:fill="FFFFFF"/>
      <w:spacing w:after="120" w:line="331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52">
    <w:name w:val="Основной текст (52)_"/>
    <w:basedOn w:val="a0"/>
    <w:link w:val="520"/>
    <w:uiPriority w:val="99"/>
    <w:locked/>
    <w:rsid w:val="00F37EEB"/>
    <w:rPr>
      <w:rFonts w:ascii="Garamond" w:hAnsi="Garamond" w:cs="Garamond"/>
      <w:b/>
      <w:bCs/>
      <w:noProof/>
      <w:sz w:val="20"/>
      <w:szCs w:val="20"/>
      <w:shd w:val="clear" w:color="auto" w:fill="FFFFFF"/>
    </w:rPr>
  </w:style>
  <w:style w:type="paragraph" w:customStyle="1" w:styleId="520">
    <w:name w:val="Основной текст (52)"/>
    <w:basedOn w:val="a"/>
    <w:link w:val="52"/>
    <w:uiPriority w:val="99"/>
    <w:rsid w:val="00F37EEB"/>
    <w:pPr>
      <w:shd w:val="clear" w:color="auto" w:fill="FFFFFF"/>
      <w:spacing w:after="0" w:line="240" w:lineRule="atLeast"/>
    </w:pPr>
    <w:rPr>
      <w:rFonts w:ascii="Garamond" w:hAnsi="Garamond" w:cs="Garamond"/>
      <w:b/>
      <w:bCs/>
      <w:noProof/>
      <w:sz w:val="20"/>
      <w:szCs w:val="20"/>
    </w:rPr>
  </w:style>
  <w:style w:type="character" w:customStyle="1" w:styleId="53">
    <w:name w:val="Основной текст (53)_"/>
    <w:basedOn w:val="a0"/>
    <w:link w:val="530"/>
    <w:uiPriority w:val="99"/>
    <w:locked/>
    <w:rsid w:val="00F37EE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30">
    <w:name w:val="Основной текст (53)"/>
    <w:basedOn w:val="a"/>
    <w:link w:val="53"/>
    <w:uiPriority w:val="99"/>
    <w:rsid w:val="00F37EEB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F37EE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E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link w:val="21"/>
    <w:locked/>
    <w:rsid w:val="00F37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F37E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0">
    <w:name w:val="Основной текст (14)"/>
    <w:basedOn w:val="14"/>
    <w:uiPriority w:val="99"/>
    <w:rsid w:val="00F37EE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42pt">
    <w:name w:val="Основной текст (14) + Интервал 2 pt"/>
    <w:basedOn w:val="14"/>
    <w:uiPriority w:val="99"/>
    <w:rsid w:val="00F37EEB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411">
    <w:name w:val="Основной текст (41) + Полужирный"/>
    <w:aliases w:val="Курсив2"/>
    <w:basedOn w:val="41"/>
    <w:uiPriority w:val="99"/>
    <w:rsid w:val="00F37EE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10">
    <w:name w:val="Основной текст (41) + Полужирный1"/>
    <w:aliases w:val="Курсив1"/>
    <w:basedOn w:val="41"/>
    <w:uiPriority w:val="99"/>
    <w:rsid w:val="00F37EE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6">
    <w:name w:val="No Spacing"/>
    <w:basedOn w:val="a"/>
    <w:link w:val="a7"/>
    <w:qFormat/>
    <w:rsid w:val="00F37EE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8">
    <w:name w:val="List Paragraph"/>
    <w:basedOn w:val="a"/>
    <w:qFormat/>
    <w:rsid w:val="00F37EE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styleId="a9">
    <w:name w:val="Hyperlink"/>
    <w:basedOn w:val="a0"/>
    <w:uiPriority w:val="99"/>
    <w:semiHidden/>
    <w:unhideWhenUsed/>
    <w:rsid w:val="00F37EEB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F37EEB"/>
    <w:rPr>
      <w:i/>
      <w:iCs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F37E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F37EE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Title"/>
    <w:basedOn w:val="a"/>
    <w:next w:val="a"/>
    <w:link w:val="ab"/>
    <w:qFormat/>
    <w:rsid w:val="000E4013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0E4013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table" w:styleId="ac">
    <w:name w:val="Table Grid"/>
    <w:basedOn w:val="a1"/>
    <w:uiPriority w:val="59"/>
    <w:rsid w:val="000E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22"/>
    <w:rsid w:val="000E40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0E4013"/>
  </w:style>
  <w:style w:type="character" w:customStyle="1" w:styleId="2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d"/>
    <w:locked/>
    <w:rsid w:val="000E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768D7"/>
  </w:style>
  <w:style w:type="paragraph" w:styleId="af1">
    <w:name w:val="footer"/>
    <w:basedOn w:val="a"/>
    <w:link w:val="af2"/>
    <w:uiPriority w:val="99"/>
    <w:unhideWhenUsed/>
    <w:rsid w:val="00D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0840-E703-456D-9F92-08F1B8BA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1117</Words>
  <Characters>6367</Characters>
  <Application>Microsoft Office Word</Application>
  <DocSecurity>0</DocSecurity>
  <Lines>53</Lines>
  <Paragraphs>14</Paragraphs>
  <ScaleCrop>false</ScaleCrop>
  <Company>sh1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2017-01-21T16:25:00Z</cp:lastPrinted>
  <dcterms:created xsi:type="dcterms:W3CDTF">2017-01-18T18:21:00Z</dcterms:created>
  <dcterms:modified xsi:type="dcterms:W3CDTF">2017-01-26T08:02:00Z</dcterms:modified>
</cp:coreProperties>
</file>